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378D4" w14:textId="77777777" w:rsidR="00810747" w:rsidRPr="00CC0C1E" w:rsidRDefault="00196690" w:rsidP="008723BB">
      <w:pPr>
        <w:pStyle w:val="Name"/>
      </w:pPr>
      <w:bookmarkStart w:id="0" w:name="_GoBack"/>
      <w:bookmarkEnd w:id="0"/>
      <w:r>
        <w:t>Cleveland Whitecaps</w:t>
      </w:r>
      <w:r w:rsidR="004A6799">
        <w:t xml:space="preserve"> Boosters’</w:t>
      </w:r>
      <w:r>
        <w:t xml:space="preserve"> Meeting</w:t>
      </w:r>
      <w:r w:rsidR="009C357D">
        <w:t xml:space="preserve"> </w:t>
      </w:r>
    </w:p>
    <w:p w14:paraId="726F2B2A" w14:textId="77777777" w:rsidR="00810747" w:rsidRPr="003758C8" w:rsidRDefault="004A6799" w:rsidP="003758C8">
      <w:pPr>
        <w:pStyle w:val="Title"/>
      </w:pPr>
      <w:r>
        <w:t>S</w:t>
      </w:r>
      <w:r w:rsidR="0038516C">
        <w:t>tarbuck’s Independence, Ohio 6</w:t>
      </w:r>
      <w:r w:rsidR="006703D6">
        <w:t>:00</w:t>
      </w:r>
      <w:r>
        <w:t>PM</w:t>
      </w:r>
    </w:p>
    <w:sdt>
      <w:sdtPr>
        <w:alias w:val="Date"/>
        <w:tag w:val="Date"/>
        <w:id w:val="83643536"/>
        <w:placeholder>
          <w:docPart w:val="28F24AEAE397460582ABA891C347B839"/>
        </w:placeholder>
        <w:date w:fullDate="2015-01-09T00:00:00Z">
          <w:dateFormat w:val="MMMM d, yyyy"/>
          <w:lid w:val="en-US"/>
          <w:storeMappedDataAs w:val="dateTime"/>
          <w:calendar w:val="gregorian"/>
        </w:date>
      </w:sdtPr>
      <w:sdtEndPr/>
      <w:sdtContent>
        <w:p w14:paraId="2DD7D568" w14:textId="77777777" w:rsidR="00810747" w:rsidRPr="003758C8" w:rsidRDefault="0038516C" w:rsidP="003758C8">
          <w:pPr>
            <w:pStyle w:val="Heading1"/>
          </w:pPr>
          <w:r>
            <w:t>January 9, 2015</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35"/>
        <w:gridCol w:w="6505"/>
      </w:tblGrid>
      <w:tr w:rsidR="008723BB" w14:paraId="6F9BCAB5" w14:textId="77777777" w:rsidTr="00BE4B6F">
        <w:tc>
          <w:tcPr>
            <w:tcW w:w="2178" w:type="dxa"/>
          </w:tcPr>
          <w:p w14:paraId="4C22C707" w14:textId="77777777" w:rsidR="008723BB" w:rsidRPr="003758C8" w:rsidRDefault="008723BB" w:rsidP="003758C8">
            <w:pPr>
              <w:pStyle w:val="Heading1"/>
            </w:pPr>
            <w:r w:rsidRPr="003758C8">
              <w:t>Present:</w:t>
            </w:r>
          </w:p>
        </w:tc>
        <w:tc>
          <w:tcPr>
            <w:tcW w:w="6678" w:type="dxa"/>
          </w:tcPr>
          <w:p w14:paraId="6D3A45FC" w14:textId="77777777" w:rsidR="008723BB" w:rsidRPr="008723BB" w:rsidRDefault="004A6799" w:rsidP="004A6799">
            <w:r>
              <w:t>Missy Hayes, Misty Boscarello</w:t>
            </w:r>
            <w:r w:rsidR="00A605D0">
              <w:t xml:space="preserve">, </w:t>
            </w:r>
            <w:r w:rsidR="00196690">
              <w:t>Mike McC</w:t>
            </w:r>
            <w:r>
              <w:t>lelland</w:t>
            </w:r>
            <w:r w:rsidR="00C336D4">
              <w:t>, F</w:t>
            </w:r>
            <w:r>
              <w:t>ab Siciliano</w:t>
            </w:r>
            <w:r w:rsidR="00196690">
              <w:t xml:space="preserve"> </w:t>
            </w:r>
          </w:p>
        </w:tc>
      </w:tr>
      <w:tr w:rsidR="008723BB" w14:paraId="5105B1F1" w14:textId="77777777" w:rsidTr="00BE4B6F">
        <w:tc>
          <w:tcPr>
            <w:tcW w:w="2178" w:type="dxa"/>
          </w:tcPr>
          <w:p w14:paraId="46BC6CD4" w14:textId="77777777" w:rsidR="008723BB" w:rsidRPr="003758C8" w:rsidRDefault="008723BB" w:rsidP="003758C8">
            <w:pPr>
              <w:pStyle w:val="Heading1"/>
            </w:pPr>
            <w:r w:rsidRPr="003758C8">
              <w:t>Next meeting:</w:t>
            </w:r>
          </w:p>
        </w:tc>
        <w:tc>
          <w:tcPr>
            <w:tcW w:w="6678" w:type="dxa"/>
          </w:tcPr>
          <w:p w14:paraId="45A7CA38" w14:textId="77777777" w:rsidR="008723BB" w:rsidRPr="008723BB" w:rsidRDefault="004A6799" w:rsidP="00196690">
            <w:r>
              <w:t>TBD</w:t>
            </w:r>
          </w:p>
        </w:tc>
      </w:tr>
      <w:tr w:rsidR="008723BB" w14:paraId="18D15494" w14:textId="77777777" w:rsidTr="00BE4B6F">
        <w:tc>
          <w:tcPr>
            <w:tcW w:w="2178" w:type="dxa"/>
            <w:tcBorders>
              <w:bottom w:val="single" w:sz="4" w:space="0" w:color="auto"/>
            </w:tcBorders>
          </w:tcPr>
          <w:p w14:paraId="62883E18" w14:textId="77777777" w:rsidR="008723BB" w:rsidRPr="00CC0C1E" w:rsidRDefault="008723BB" w:rsidP="00CC0C1E">
            <w:pPr>
              <w:tabs>
                <w:tab w:val="left" w:pos="1620"/>
              </w:tabs>
            </w:pPr>
          </w:p>
        </w:tc>
        <w:tc>
          <w:tcPr>
            <w:tcW w:w="6678" w:type="dxa"/>
            <w:tcBorders>
              <w:bottom w:val="single" w:sz="4" w:space="0" w:color="auto"/>
            </w:tcBorders>
          </w:tcPr>
          <w:p w14:paraId="1FC30CDE" w14:textId="77777777" w:rsidR="008723BB" w:rsidRDefault="008723BB" w:rsidP="008723BB"/>
        </w:tc>
      </w:tr>
    </w:tbl>
    <w:p w14:paraId="31A66086" w14:textId="77777777" w:rsidR="00C336D4" w:rsidRDefault="0038516C" w:rsidP="00C336D4">
      <w:pPr>
        <w:pStyle w:val="Heading2"/>
      </w:pPr>
      <w:r>
        <w:t>Bowling Party</w:t>
      </w:r>
    </w:p>
    <w:p w14:paraId="41DEE12F" w14:textId="7F64A8A4" w:rsidR="002C2BD6" w:rsidRDefault="002C2BD6" w:rsidP="0038516C">
      <w:pPr>
        <w:pStyle w:val="ListParagraph"/>
        <w:numPr>
          <w:ilvl w:val="0"/>
          <w:numId w:val="27"/>
        </w:numPr>
      </w:pPr>
      <w:r>
        <w:t xml:space="preserve">Feedback regarding the bowling party was discussed during the meeting.  One suggestion was to offer healthier choices and limit the amount of food due to the amount of leftover food we had this year.  Another suggestion was to try pizza, sub sandwiches, or catering the event.  The booster board reviewed these suggestions and discussed establishing a food budget for next year and exploring food options at that time. </w:t>
      </w:r>
    </w:p>
    <w:p w14:paraId="53A690B1" w14:textId="3809AC8B" w:rsidR="002C2BD6" w:rsidRDefault="002C2BD6" w:rsidP="0038516C">
      <w:pPr>
        <w:pStyle w:val="ListParagraph"/>
        <w:numPr>
          <w:ilvl w:val="0"/>
          <w:numId w:val="27"/>
        </w:numPr>
      </w:pPr>
      <w:r>
        <w:t>The t-shirts and design seemed to be a success this year.  All bowlers and most of the managers were able to get a shirt this year.</w:t>
      </w:r>
    </w:p>
    <w:p w14:paraId="4626C171" w14:textId="6E229263" w:rsidR="00F1386F" w:rsidRDefault="002C2BD6" w:rsidP="0038516C">
      <w:pPr>
        <w:pStyle w:val="ListParagraph"/>
        <w:numPr>
          <w:ilvl w:val="0"/>
          <w:numId w:val="27"/>
        </w:numPr>
      </w:pPr>
      <w:r>
        <w:t xml:space="preserve">342 people attended the bowling party this year with 210 bowlers and 112 parents.  Several players that responded were not able to attend due to illness.  </w:t>
      </w:r>
    </w:p>
    <w:p w14:paraId="57D7E909" w14:textId="126A4DD8" w:rsidR="005F400E" w:rsidRDefault="00567E72" w:rsidP="0038516C">
      <w:pPr>
        <w:pStyle w:val="ListParagraph"/>
        <w:numPr>
          <w:ilvl w:val="0"/>
          <w:numId w:val="27"/>
        </w:numPr>
      </w:pPr>
      <w:r>
        <w:t xml:space="preserve">Although everyone could not attend due to the holidays, the date seems to be a good date for the club and bowling alley.  We will plan to use the same date next year. </w:t>
      </w:r>
    </w:p>
    <w:p w14:paraId="1113E812" w14:textId="6991C935" w:rsidR="00F1386F" w:rsidRDefault="00567E72" w:rsidP="0038516C">
      <w:pPr>
        <w:pStyle w:val="ListParagraph"/>
        <w:numPr>
          <w:ilvl w:val="0"/>
          <w:numId w:val="27"/>
        </w:numPr>
      </w:pPr>
      <w:r>
        <w:t>A suggestion was made to make a team gift exchange $5 or less rather than as a group.  This will be reviewed again before next year’s event.</w:t>
      </w:r>
    </w:p>
    <w:p w14:paraId="6E700191" w14:textId="07C66A6A" w:rsidR="00F1386F" w:rsidRDefault="00567E72" w:rsidP="0038516C">
      <w:pPr>
        <w:pStyle w:val="ListParagraph"/>
        <w:numPr>
          <w:ilvl w:val="0"/>
          <w:numId w:val="27"/>
        </w:numPr>
      </w:pPr>
      <w:r>
        <w:t xml:space="preserve">The facility was pleased with the clean up this year.  In the past, they have had some difficulty with food in the lane seating area.  </w:t>
      </w:r>
    </w:p>
    <w:p w14:paraId="59F90F56" w14:textId="04A054AB" w:rsidR="00F1386F" w:rsidRDefault="00567E72" w:rsidP="0038516C">
      <w:pPr>
        <w:pStyle w:val="ListParagraph"/>
        <w:numPr>
          <w:ilvl w:val="0"/>
          <w:numId w:val="27"/>
        </w:numPr>
      </w:pPr>
      <w:r>
        <w:t>Maureen Centa t</w:t>
      </w:r>
      <w:r w:rsidR="00F1386F">
        <w:t xml:space="preserve">ook pictures for the club.  </w:t>
      </w:r>
      <w:r>
        <w:t xml:space="preserve">We are hoping to have pictures this week to share with everyone.  Next year, the boosters would like to have everyone take and send selfies in for the website.  This would make picture taking easy, fun, and give the kids the opportunity to contribute their own pictures. </w:t>
      </w:r>
    </w:p>
    <w:p w14:paraId="42CE333A" w14:textId="51A458A5" w:rsidR="00F1386F" w:rsidRDefault="00567E72" w:rsidP="0038516C">
      <w:pPr>
        <w:pStyle w:val="ListParagraph"/>
        <w:numPr>
          <w:ilvl w:val="0"/>
          <w:numId w:val="27"/>
        </w:numPr>
      </w:pPr>
      <w:r>
        <w:t>Thank you to all of our volunteers!  Mike was very please with all of the volunteers.</w:t>
      </w:r>
    </w:p>
    <w:p w14:paraId="63702DC5" w14:textId="1EBDEB68" w:rsidR="0038516C" w:rsidRPr="0038516C" w:rsidRDefault="00567E72" w:rsidP="0038516C">
      <w:pPr>
        <w:pStyle w:val="ListParagraph"/>
        <w:numPr>
          <w:ilvl w:val="0"/>
          <w:numId w:val="27"/>
        </w:numPr>
      </w:pPr>
      <w:r>
        <w:t xml:space="preserve">This year we had a great deal of food leftover.  We contacted the </w:t>
      </w:r>
      <w:r w:rsidR="00CD2128">
        <w:t>NEO House Outreach Church Center</w:t>
      </w:r>
      <w:r w:rsidR="00211591">
        <w:t xml:space="preserve"> </w:t>
      </w:r>
      <w:r>
        <w:t xml:space="preserve">on Fulton Rd and they picked up the leftover food. </w:t>
      </w:r>
      <w:r w:rsidR="00211591">
        <w:t xml:space="preserve"> </w:t>
      </w:r>
    </w:p>
    <w:p w14:paraId="6198BC9A" w14:textId="77777777" w:rsidR="00810747" w:rsidRDefault="0038516C" w:rsidP="003758C8">
      <w:pPr>
        <w:pStyle w:val="Heading2"/>
      </w:pPr>
      <w:r>
        <w:t>Super Bowl Squares</w:t>
      </w:r>
    </w:p>
    <w:p w14:paraId="3B883836" w14:textId="4D675716" w:rsidR="0038516C" w:rsidRDefault="00567E72" w:rsidP="0038516C">
      <w:pPr>
        <w:pStyle w:val="ListParagraph"/>
        <w:numPr>
          <w:ilvl w:val="0"/>
          <w:numId w:val="27"/>
        </w:numPr>
      </w:pPr>
      <w:r>
        <w:t xml:space="preserve">We would like to use the same site this year with a few modifications to the amounts awarded quarterly and the amount awarded for selling an entire board.  </w:t>
      </w:r>
    </w:p>
    <w:p w14:paraId="73E14868" w14:textId="02A85DB4" w:rsidR="00F1386F" w:rsidRDefault="00567E72" w:rsidP="0038516C">
      <w:pPr>
        <w:pStyle w:val="ListParagraph"/>
        <w:numPr>
          <w:ilvl w:val="0"/>
          <w:numId w:val="27"/>
        </w:numPr>
      </w:pPr>
      <w:r>
        <w:t xml:space="preserve">Last year, the online site cost $30 per board and a small fee for the use of credit cards for online purchases.  We need to consider these expenses when calculating </w:t>
      </w:r>
      <w:r w:rsidR="00E02B54">
        <w:t>payouts.  Below are the payouts that will be offered this year:</w:t>
      </w:r>
    </w:p>
    <w:p w14:paraId="617939B9" w14:textId="239784B4" w:rsidR="00E02B54" w:rsidRDefault="00E02B54" w:rsidP="00E02B54">
      <w:pPr>
        <w:pStyle w:val="ListParagraph"/>
        <w:numPr>
          <w:ilvl w:val="1"/>
          <w:numId w:val="27"/>
        </w:numPr>
      </w:pPr>
      <w:r>
        <w:t>Cost will be $10 per square.</w:t>
      </w:r>
    </w:p>
    <w:p w14:paraId="101F80A9" w14:textId="27398E6F" w:rsidR="00E02B54" w:rsidRDefault="00E02B54" w:rsidP="00E02B54">
      <w:pPr>
        <w:pStyle w:val="ListParagraph"/>
        <w:numPr>
          <w:ilvl w:val="1"/>
          <w:numId w:val="27"/>
        </w:numPr>
      </w:pPr>
      <w:r>
        <w:t>Quarterly payouts will be $100 each.</w:t>
      </w:r>
    </w:p>
    <w:p w14:paraId="218E4773" w14:textId="65828880" w:rsidR="00E02B54" w:rsidRDefault="00E02B54" w:rsidP="00E02B54">
      <w:pPr>
        <w:pStyle w:val="ListParagraph"/>
        <w:numPr>
          <w:ilvl w:val="1"/>
          <w:numId w:val="27"/>
        </w:numPr>
      </w:pPr>
      <w:r>
        <w:t>Sell the entire board or split with someone else $300 credit for fees or tournament fees.</w:t>
      </w:r>
    </w:p>
    <w:p w14:paraId="5BBB7CED" w14:textId="42B4758D" w:rsidR="00E02B54" w:rsidRDefault="00E02B54" w:rsidP="0038516C">
      <w:pPr>
        <w:pStyle w:val="ListParagraph"/>
        <w:numPr>
          <w:ilvl w:val="0"/>
          <w:numId w:val="27"/>
        </w:numPr>
      </w:pPr>
      <w:r>
        <w:t>Credit card payment methods need to be confirmed with Grace.</w:t>
      </w:r>
    </w:p>
    <w:p w14:paraId="24A3A0FD" w14:textId="34C82A53" w:rsidR="00422393" w:rsidRDefault="00E02B54" w:rsidP="0038516C">
      <w:pPr>
        <w:pStyle w:val="ListParagraph"/>
        <w:numPr>
          <w:ilvl w:val="0"/>
          <w:numId w:val="27"/>
        </w:numPr>
      </w:pPr>
      <w:r>
        <w:t>The boosters s</w:t>
      </w:r>
      <w:r w:rsidR="00422393">
        <w:t xml:space="preserve">till owe </w:t>
      </w:r>
      <w:r>
        <w:t xml:space="preserve">the </w:t>
      </w:r>
      <w:r w:rsidR="00422393">
        <w:t xml:space="preserve">U9 </w:t>
      </w:r>
      <w:r>
        <w:t xml:space="preserve">boys’ team $250 from last year’s squares.  They plan to use the money for the </w:t>
      </w:r>
      <w:r w:rsidR="00422393">
        <w:t>Nike Cup.</w:t>
      </w:r>
      <w:r w:rsidR="00CD2128">
        <w:t xml:space="preserve">  </w:t>
      </w:r>
      <w:r>
        <w:t xml:space="preserve">Misty will fill out the booster form online to get the money allocated to their account. </w:t>
      </w:r>
    </w:p>
    <w:p w14:paraId="6423930D" w14:textId="7E0C8E50" w:rsidR="00422393" w:rsidRDefault="00422393" w:rsidP="0038516C">
      <w:pPr>
        <w:pStyle w:val="ListParagraph"/>
        <w:numPr>
          <w:ilvl w:val="0"/>
          <w:numId w:val="27"/>
        </w:numPr>
      </w:pPr>
      <w:r>
        <w:t xml:space="preserve">Last year </w:t>
      </w:r>
      <w:r w:rsidR="00E02B54">
        <w:t xml:space="preserve">we </w:t>
      </w:r>
      <w:r>
        <w:t xml:space="preserve">sold 6 boards.  Goal this year is to sell 10 boards.  </w:t>
      </w:r>
    </w:p>
    <w:p w14:paraId="641F5384" w14:textId="2FE0AA40" w:rsidR="00CC79FA" w:rsidRDefault="00E02B54" w:rsidP="00E02B54">
      <w:pPr>
        <w:pStyle w:val="ListParagraph"/>
        <w:numPr>
          <w:ilvl w:val="0"/>
          <w:numId w:val="27"/>
        </w:numPr>
      </w:pPr>
      <w:r>
        <w:lastRenderedPageBreak/>
        <w:t>Everything for the squares needs to be up and running by 1/15/2015 to give families time to sell for the Super Bowl on 2/1/2015.</w:t>
      </w:r>
    </w:p>
    <w:p w14:paraId="20D3DFA6" w14:textId="77777777" w:rsidR="00C336D4" w:rsidRDefault="0038516C" w:rsidP="00C336D4">
      <w:pPr>
        <w:pStyle w:val="Heading2"/>
      </w:pPr>
      <w:r>
        <w:t>Finances</w:t>
      </w:r>
    </w:p>
    <w:p w14:paraId="1FB43BEA" w14:textId="74C13A29" w:rsidR="00211591" w:rsidRPr="00C336D4" w:rsidRDefault="00E02B54" w:rsidP="00E02B54">
      <w:pPr>
        <w:pStyle w:val="ListParagraph"/>
        <w:numPr>
          <w:ilvl w:val="0"/>
          <w:numId w:val="27"/>
        </w:numPr>
      </w:pPr>
      <w:r>
        <w:t>A current bank statement will be brought to the managers’ meeting on 1/13/2015.</w:t>
      </w:r>
    </w:p>
    <w:p w14:paraId="606B4D8F" w14:textId="77777777" w:rsidR="008540CF" w:rsidRDefault="0038516C" w:rsidP="008540CF">
      <w:pPr>
        <w:pStyle w:val="Heading2"/>
      </w:pPr>
      <w:r>
        <w:t>Membership</w:t>
      </w:r>
    </w:p>
    <w:p w14:paraId="0F8B40B7" w14:textId="1B751B7D" w:rsidR="00B102C5" w:rsidRDefault="00E02B54" w:rsidP="0038516C">
      <w:pPr>
        <w:pStyle w:val="ListParagraph"/>
        <w:numPr>
          <w:ilvl w:val="0"/>
          <w:numId w:val="27"/>
        </w:numPr>
      </w:pPr>
      <w:r>
        <w:t>We currently have a</w:t>
      </w:r>
      <w:r w:rsidR="0038516C">
        <w:t xml:space="preserve">pproximately 120 </w:t>
      </w:r>
      <w:r>
        <w:t>families registered</w:t>
      </w:r>
      <w:r w:rsidR="0038516C">
        <w:t xml:space="preserve">.  </w:t>
      </w:r>
      <w:r>
        <w:t xml:space="preserve">We will </w:t>
      </w:r>
      <w:proofErr w:type="gramStart"/>
      <w:r>
        <w:t>continue</w:t>
      </w:r>
      <w:r w:rsidR="0038516C">
        <w:t xml:space="preserve">  </w:t>
      </w:r>
      <w:r>
        <w:t>to</w:t>
      </w:r>
      <w:proofErr w:type="gramEnd"/>
      <w:r>
        <w:t xml:space="preserve"> register U14 and older players during indoor two.  </w:t>
      </w:r>
      <w:r w:rsidR="0038516C">
        <w:t xml:space="preserve">Additionally, any U14 and younger player that is not registered can still register at this point.  </w:t>
      </w:r>
    </w:p>
    <w:p w14:paraId="6C3E772E" w14:textId="77777777" w:rsidR="0038516C" w:rsidRDefault="0038516C" w:rsidP="0038516C">
      <w:pPr>
        <w:pStyle w:val="ListParagraph"/>
        <w:numPr>
          <w:ilvl w:val="0"/>
          <w:numId w:val="27"/>
        </w:numPr>
      </w:pPr>
      <w:r>
        <w:t>Current family registration will be shared with managers at the next manager meeting on Tuesday, January 13, 2015.</w:t>
      </w:r>
    </w:p>
    <w:p w14:paraId="336F2396" w14:textId="76AC466D" w:rsidR="0038516C" w:rsidRDefault="0038516C" w:rsidP="0038516C">
      <w:pPr>
        <w:pStyle w:val="ListParagraph"/>
        <w:numPr>
          <w:ilvl w:val="0"/>
          <w:numId w:val="27"/>
        </w:numPr>
      </w:pPr>
      <w:r>
        <w:t xml:space="preserve">Booster members will be at Wednesday and Thursday practices the week </w:t>
      </w:r>
      <w:r w:rsidR="00E02B54">
        <w:t xml:space="preserve">of </w:t>
      </w:r>
      <w:r>
        <w:t>January 19</w:t>
      </w:r>
      <w:r w:rsidRPr="0038516C">
        <w:rPr>
          <w:vertAlign w:val="superscript"/>
        </w:rPr>
        <w:t>th</w:t>
      </w:r>
      <w:r>
        <w:t xml:space="preserve"> to handout additional forms and get families registered.  </w:t>
      </w:r>
    </w:p>
    <w:p w14:paraId="7AEDBBD0" w14:textId="1D60B61B" w:rsidR="001E3AB2" w:rsidRDefault="0038516C" w:rsidP="001E3AB2">
      <w:pPr>
        <w:pStyle w:val="ListParagraph"/>
        <w:numPr>
          <w:ilvl w:val="0"/>
          <w:numId w:val="27"/>
        </w:numPr>
      </w:pPr>
      <w:r>
        <w:t xml:space="preserve">Membership to attend Cedar Point will need to have a deadline due to the need to purchase and deliver tickets.  </w:t>
      </w:r>
      <w:r w:rsidR="001E3AB2">
        <w:t xml:space="preserve">Tentative membership deadline date for </w:t>
      </w:r>
      <w:r w:rsidR="00166379">
        <w:t xml:space="preserve">the </w:t>
      </w:r>
      <w:r w:rsidR="001E3AB2">
        <w:t xml:space="preserve">Cedar Point </w:t>
      </w:r>
      <w:r w:rsidR="00166379">
        <w:t xml:space="preserve">tickets </w:t>
      </w:r>
      <w:r w:rsidR="001E3AB2">
        <w:t>is May 15</w:t>
      </w:r>
      <w:r w:rsidR="001E3AB2" w:rsidRPr="001E3AB2">
        <w:rPr>
          <w:vertAlign w:val="superscript"/>
        </w:rPr>
        <w:t>th</w:t>
      </w:r>
      <w:r w:rsidR="001E3AB2">
        <w:t xml:space="preserve">.  </w:t>
      </w:r>
      <w:r w:rsidR="00211591">
        <w:t xml:space="preserve">After this date, </w:t>
      </w:r>
      <w:r w:rsidR="00166379">
        <w:t>membership will begin in the fall of 2015.</w:t>
      </w:r>
      <w:r w:rsidR="00211591">
        <w:t xml:space="preserve">  </w:t>
      </w:r>
    </w:p>
    <w:p w14:paraId="0D4B270E" w14:textId="77777777" w:rsidR="001E3AB2" w:rsidRDefault="001E3AB2" w:rsidP="001E3AB2">
      <w:pPr>
        <w:pStyle w:val="Heading2"/>
      </w:pPr>
      <w:r>
        <w:t>Annual Fundraiser</w:t>
      </w:r>
    </w:p>
    <w:p w14:paraId="17260DBE" w14:textId="77777777" w:rsidR="001E3AB2" w:rsidRDefault="001E3AB2" w:rsidP="001E3AB2">
      <w:pPr>
        <w:pStyle w:val="ListParagraph"/>
        <w:numPr>
          <w:ilvl w:val="0"/>
          <w:numId w:val="28"/>
        </w:numPr>
      </w:pPr>
      <w:r>
        <w:t>Missy will email Grace to get more information regarding teams and tournament commitments.  The tentative date of March 14</w:t>
      </w:r>
      <w:r w:rsidRPr="001E3AB2">
        <w:rPr>
          <w:vertAlign w:val="superscript"/>
        </w:rPr>
        <w:t>th</w:t>
      </w:r>
      <w:r>
        <w:t xml:space="preserve"> will be a conflict with at least one team traveling out of town.  </w:t>
      </w:r>
    </w:p>
    <w:p w14:paraId="29E9FAB5" w14:textId="0F02544D" w:rsidR="00211591" w:rsidRDefault="00211591" w:rsidP="001E3AB2">
      <w:pPr>
        <w:pStyle w:val="ListParagraph"/>
        <w:numPr>
          <w:ilvl w:val="0"/>
          <w:numId w:val="28"/>
        </w:numPr>
      </w:pPr>
      <w:r>
        <w:t>A date needs to be finalized and booked</w:t>
      </w:r>
      <w:r w:rsidR="00166379">
        <w:t xml:space="preserve"> for the event</w:t>
      </w:r>
      <w:r>
        <w:t xml:space="preserve">.  </w:t>
      </w:r>
      <w:r w:rsidR="00166379">
        <w:t xml:space="preserve">We are planning to use the same location.  The event will be a reverse raffle with Missy planning the fundraising for the evening.  </w:t>
      </w:r>
    </w:p>
    <w:p w14:paraId="6768D42E" w14:textId="3BA0CA1E" w:rsidR="00166379" w:rsidRDefault="00166379" w:rsidP="001E3AB2">
      <w:pPr>
        <w:pStyle w:val="ListParagraph"/>
        <w:numPr>
          <w:ilvl w:val="0"/>
          <w:numId w:val="28"/>
        </w:numPr>
      </w:pPr>
      <w:r>
        <w:t xml:space="preserve">Possible dates were discussed with consideration of the Lodi Season Finale and the Mist tournament.  </w:t>
      </w:r>
    </w:p>
    <w:p w14:paraId="6A6ED714" w14:textId="02E79425" w:rsidR="00166379" w:rsidRDefault="00166379" w:rsidP="00166379">
      <w:pPr>
        <w:pStyle w:val="ListParagraph"/>
        <w:numPr>
          <w:ilvl w:val="0"/>
          <w:numId w:val="28"/>
        </w:numPr>
      </w:pPr>
      <w:r>
        <w:t>We would like to have two full months after the date is chosen to plan the event and secure donations.  Stay tuned for a date and more details on how to volunteer.</w:t>
      </w:r>
    </w:p>
    <w:p w14:paraId="092AF3B6" w14:textId="5F6B1576" w:rsidR="00166379" w:rsidRDefault="00166379" w:rsidP="00166379">
      <w:pPr>
        <w:pStyle w:val="Heading2"/>
      </w:pPr>
      <w:r>
        <w:t>Elections</w:t>
      </w:r>
    </w:p>
    <w:p w14:paraId="72165FEE" w14:textId="44CA7666" w:rsidR="00166379" w:rsidRDefault="00166379" w:rsidP="00166379">
      <w:pPr>
        <w:pStyle w:val="ListParagraph"/>
        <w:numPr>
          <w:ilvl w:val="0"/>
          <w:numId w:val="29"/>
        </w:numPr>
      </w:pPr>
      <w:r>
        <w:t>Elections will be held in accordance with the bylaws.  This year secretary, treasurer, and vice president will be up for election.  Please see the selection from the bylaws below for more information.  According to the timeline in the bylaws, elections will take place in May with officers being announced at the club picnic in June.</w:t>
      </w:r>
    </w:p>
    <w:p w14:paraId="126D7593" w14:textId="77777777" w:rsidR="00166379" w:rsidRPr="00166379" w:rsidRDefault="00166379" w:rsidP="00166379">
      <w:pPr>
        <w:pStyle w:val="ListParagraph"/>
        <w:numPr>
          <w:ilvl w:val="0"/>
          <w:numId w:val="29"/>
        </w:numPr>
        <w:rPr>
          <w:szCs w:val="20"/>
        </w:rPr>
      </w:pPr>
      <w:r w:rsidRPr="00166379">
        <w:rPr>
          <w:szCs w:val="20"/>
        </w:rPr>
        <w:t xml:space="preserve">SECTION 5:  The Election nomination process will be organized by the club Vice President.   Nominations for officers will be solicited and collected 4 weeks prior to an election.  Nominees will be notified and given the opportunity to accept the nomination.  Ballots with all nominees will be distributed to the membership via email survey, not later than 2 weeks prior to the annual meeting.   </w:t>
      </w:r>
    </w:p>
    <w:p w14:paraId="0C4435BD" w14:textId="77777777" w:rsidR="00166379" w:rsidRPr="00166379" w:rsidRDefault="00166379" w:rsidP="00166379">
      <w:pPr>
        <w:pStyle w:val="ListParagraph"/>
        <w:numPr>
          <w:ilvl w:val="0"/>
          <w:numId w:val="29"/>
        </w:numPr>
        <w:rPr>
          <w:szCs w:val="20"/>
        </w:rPr>
      </w:pPr>
      <w:r w:rsidRPr="00166379">
        <w:rPr>
          <w:szCs w:val="20"/>
        </w:rPr>
        <w:t>SECTION 6:  The VP and Secretary will analyze, count, and verify the results of the survey/election.  The results will be announced at the annual members meeting.</w:t>
      </w:r>
    </w:p>
    <w:p w14:paraId="2FCE4304" w14:textId="77777777" w:rsidR="00166379" w:rsidRDefault="00166379" w:rsidP="00166379"/>
    <w:p w14:paraId="1D88DDA3" w14:textId="0EC097CD" w:rsidR="00166379" w:rsidRDefault="00166379" w:rsidP="00166379">
      <w:pPr>
        <w:pStyle w:val="Heading2"/>
      </w:pPr>
      <w:r>
        <w:t>Agenda for Next Booster Meeting</w:t>
      </w:r>
    </w:p>
    <w:p w14:paraId="48F8E045" w14:textId="73F2B611" w:rsidR="00166379" w:rsidRDefault="00166379" w:rsidP="00166379">
      <w:pPr>
        <w:pStyle w:val="ListParagraph"/>
        <w:numPr>
          <w:ilvl w:val="0"/>
          <w:numId w:val="30"/>
        </w:numPr>
      </w:pPr>
      <w:r>
        <w:t>Annual fundraiser planning</w:t>
      </w:r>
    </w:p>
    <w:p w14:paraId="2B5EEE8F" w14:textId="42EB17D0" w:rsidR="00166379" w:rsidRDefault="00166379" w:rsidP="00166379">
      <w:pPr>
        <w:pStyle w:val="ListParagraph"/>
        <w:numPr>
          <w:ilvl w:val="0"/>
          <w:numId w:val="30"/>
        </w:numPr>
      </w:pPr>
      <w:r>
        <w:lastRenderedPageBreak/>
        <w:t>Super Bowl fundraiser reflection</w:t>
      </w:r>
    </w:p>
    <w:p w14:paraId="413FAD60" w14:textId="23E965DB" w:rsidR="00166379" w:rsidRDefault="00166379" w:rsidP="00166379">
      <w:pPr>
        <w:pStyle w:val="ListParagraph"/>
        <w:numPr>
          <w:ilvl w:val="0"/>
          <w:numId w:val="30"/>
        </w:numPr>
      </w:pPr>
      <w:r>
        <w:t>Awards and club picnic date/location</w:t>
      </w:r>
    </w:p>
    <w:p w14:paraId="45AD497F" w14:textId="43235844" w:rsidR="00166379" w:rsidRDefault="00166379" w:rsidP="00166379">
      <w:pPr>
        <w:pStyle w:val="ListParagraph"/>
        <w:numPr>
          <w:ilvl w:val="0"/>
          <w:numId w:val="30"/>
        </w:numPr>
      </w:pPr>
      <w:r>
        <w:t>Cedar Point</w:t>
      </w:r>
      <w:r w:rsidR="008248C4">
        <w:t xml:space="preserve"> date</w:t>
      </w:r>
    </w:p>
    <w:p w14:paraId="3DFDF6DB" w14:textId="52F3F458" w:rsidR="008248C4" w:rsidRPr="00166379" w:rsidRDefault="008248C4" w:rsidP="00166379">
      <w:pPr>
        <w:pStyle w:val="ListParagraph"/>
        <w:numPr>
          <w:ilvl w:val="0"/>
          <w:numId w:val="30"/>
        </w:numPr>
      </w:pPr>
      <w:r>
        <w:t>Elections</w:t>
      </w:r>
    </w:p>
    <w:p w14:paraId="575E8078" w14:textId="77777777" w:rsidR="00166379" w:rsidRPr="00166379" w:rsidRDefault="00166379" w:rsidP="00166379"/>
    <w:p w14:paraId="0F404D6F" w14:textId="77777777" w:rsidR="001E3AB2" w:rsidRDefault="001E3AB2" w:rsidP="001E3AB2">
      <w:pPr>
        <w:pStyle w:val="ListParagraph"/>
      </w:pPr>
    </w:p>
    <w:p w14:paraId="26126EB8" w14:textId="77777777" w:rsidR="001E3AB2" w:rsidRDefault="001E3AB2" w:rsidP="001E3AB2">
      <w:pPr>
        <w:pStyle w:val="ListParagraph"/>
      </w:pPr>
    </w:p>
    <w:p w14:paraId="2C2E5113" w14:textId="77777777" w:rsidR="00040E98" w:rsidRPr="00B102C5" w:rsidRDefault="00040E98" w:rsidP="001E3AB2">
      <w:pPr>
        <w:pStyle w:val="ListParagraph"/>
      </w:pPr>
    </w:p>
    <w:sectPr w:rsidR="00040E98" w:rsidRPr="00B102C5" w:rsidSect="005F58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B352325"/>
    <w:multiLevelType w:val="hybridMultilevel"/>
    <w:tmpl w:val="4D5631C8"/>
    <w:lvl w:ilvl="0" w:tplc="050CDEFC">
      <w:start w:val="1"/>
      <w:numFmt w:val="upperRoman"/>
      <w:pStyle w:val="Heading2"/>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8C5C66"/>
    <w:multiLevelType w:val="hybridMultilevel"/>
    <w:tmpl w:val="1F94B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D4B1D"/>
    <w:multiLevelType w:val="hybridMultilevel"/>
    <w:tmpl w:val="B0148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8678F1"/>
    <w:multiLevelType w:val="hybridMultilevel"/>
    <w:tmpl w:val="2308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82689C"/>
    <w:multiLevelType w:val="hybridMultilevel"/>
    <w:tmpl w:val="0E42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A43B3B"/>
    <w:multiLevelType w:val="hybridMultilevel"/>
    <w:tmpl w:val="0018F1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5A38A2"/>
    <w:multiLevelType w:val="hybridMultilevel"/>
    <w:tmpl w:val="8A8C9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2222B0"/>
    <w:multiLevelType w:val="hybridMultilevel"/>
    <w:tmpl w:val="C18A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AC1005"/>
    <w:multiLevelType w:val="hybridMultilevel"/>
    <w:tmpl w:val="8DD80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D06098"/>
    <w:multiLevelType w:val="hybridMultilevel"/>
    <w:tmpl w:val="BDF60C0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312A608F"/>
    <w:multiLevelType w:val="hybridMultilevel"/>
    <w:tmpl w:val="257E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9D2D7A"/>
    <w:multiLevelType w:val="hybridMultilevel"/>
    <w:tmpl w:val="C52A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687373"/>
    <w:multiLevelType w:val="hybridMultilevel"/>
    <w:tmpl w:val="674AD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F4542A"/>
    <w:multiLevelType w:val="hybridMultilevel"/>
    <w:tmpl w:val="20B2A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907B01"/>
    <w:multiLevelType w:val="hybridMultilevel"/>
    <w:tmpl w:val="38B006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C15914"/>
    <w:multiLevelType w:val="hybridMultilevel"/>
    <w:tmpl w:val="520E7B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AB7553"/>
    <w:multiLevelType w:val="hybridMultilevel"/>
    <w:tmpl w:val="7C88CEE6"/>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7">
    <w:nsid w:val="7B57790E"/>
    <w:multiLevelType w:val="hybridMultilevel"/>
    <w:tmpl w:val="9BB2A10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81A65C84">
      <w:start w:val="5"/>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150F8B"/>
    <w:multiLevelType w:val="hybridMultilevel"/>
    <w:tmpl w:val="FFA2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1"/>
  </w:num>
  <w:num w:numId="15">
    <w:abstractNumId w:val="16"/>
  </w:num>
  <w:num w:numId="16">
    <w:abstractNumId w:val="12"/>
  </w:num>
  <w:num w:numId="17">
    <w:abstractNumId w:val="18"/>
  </w:num>
  <w:num w:numId="18">
    <w:abstractNumId w:val="25"/>
  </w:num>
  <w:num w:numId="19">
    <w:abstractNumId w:val="19"/>
  </w:num>
  <w:num w:numId="20">
    <w:abstractNumId w:val="29"/>
  </w:num>
  <w:num w:numId="21">
    <w:abstractNumId w:val="27"/>
  </w:num>
  <w:num w:numId="22">
    <w:abstractNumId w:val="26"/>
  </w:num>
  <w:num w:numId="23">
    <w:abstractNumId w:val="14"/>
  </w:num>
  <w:num w:numId="24">
    <w:abstractNumId w:val="13"/>
  </w:num>
  <w:num w:numId="25">
    <w:abstractNumId w:val="15"/>
  </w:num>
  <w:num w:numId="26">
    <w:abstractNumId w:val="24"/>
  </w:num>
  <w:num w:numId="27">
    <w:abstractNumId w:val="23"/>
  </w:num>
  <w:num w:numId="28">
    <w:abstractNumId w:val="20"/>
  </w:num>
  <w:num w:numId="29">
    <w:abstractNumId w:val="1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90"/>
    <w:rsid w:val="00040E98"/>
    <w:rsid w:val="000E77FA"/>
    <w:rsid w:val="00166379"/>
    <w:rsid w:val="00172BE3"/>
    <w:rsid w:val="00196690"/>
    <w:rsid w:val="001D3AAA"/>
    <w:rsid w:val="001D4C86"/>
    <w:rsid w:val="001E3AB2"/>
    <w:rsid w:val="00206C7C"/>
    <w:rsid w:val="00211591"/>
    <w:rsid w:val="00216544"/>
    <w:rsid w:val="00270FE3"/>
    <w:rsid w:val="002A5537"/>
    <w:rsid w:val="002C2BD6"/>
    <w:rsid w:val="00325B91"/>
    <w:rsid w:val="003758C8"/>
    <w:rsid w:val="0038516C"/>
    <w:rsid w:val="00405A9B"/>
    <w:rsid w:val="00422393"/>
    <w:rsid w:val="00495778"/>
    <w:rsid w:val="004A6799"/>
    <w:rsid w:val="004B29C1"/>
    <w:rsid w:val="004C228F"/>
    <w:rsid w:val="004E7D09"/>
    <w:rsid w:val="00567E72"/>
    <w:rsid w:val="0058347D"/>
    <w:rsid w:val="005F400E"/>
    <w:rsid w:val="005F5869"/>
    <w:rsid w:val="00665978"/>
    <w:rsid w:val="006703D6"/>
    <w:rsid w:val="006A5863"/>
    <w:rsid w:val="006E11E9"/>
    <w:rsid w:val="007133D9"/>
    <w:rsid w:val="0071503D"/>
    <w:rsid w:val="007270B8"/>
    <w:rsid w:val="00761ACD"/>
    <w:rsid w:val="00810747"/>
    <w:rsid w:val="008248C4"/>
    <w:rsid w:val="008540CF"/>
    <w:rsid w:val="008723BB"/>
    <w:rsid w:val="00977BDE"/>
    <w:rsid w:val="009C357D"/>
    <w:rsid w:val="00A605D0"/>
    <w:rsid w:val="00B102C5"/>
    <w:rsid w:val="00BE4B6F"/>
    <w:rsid w:val="00C336D4"/>
    <w:rsid w:val="00CC0C1E"/>
    <w:rsid w:val="00CC79FA"/>
    <w:rsid w:val="00CD2128"/>
    <w:rsid w:val="00DA4769"/>
    <w:rsid w:val="00E02B54"/>
    <w:rsid w:val="00F1386F"/>
    <w:rsid w:val="00F31B27"/>
    <w:rsid w:val="00F85CFF"/>
    <w:rsid w:val="00F94C6A"/>
    <w:rsid w:val="00FA658A"/>
    <w:rsid w:val="00FD142D"/>
    <w:rsid w:val="00FF3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0906F9"/>
  <w15:docId w15:val="{4B7EAF80-FE8E-40E3-9C42-A0229DDB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ListParagraph">
    <w:name w:val="List Paragraph"/>
    <w:basedOn w:val="Normal"/>
    <w:uiPriority w:val="34"/>
    <w:unhideWhenUsed/>
    <w:qFormat/>
    <w:rsid w:val="00196690"/>
    <w:pPr>
      <w:ind w:left="720"/>
      <w:contextualSpacing/>
    </w:pPr>
  </w:style>
  <w:style w:type="character" w:styleId="Hyperlink">
    <w:name w:val="Hyperlink"/>
    <w:basedOn w:val="DefaultParagraphFont"/>
    <w:unhideWhenUsed/>
    <w:rsid w:val="00B10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scarello\AppData\Roaming\Microsoft\Templates\MS_Informal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F24AEAE397460582ABA891C347B839"/>
        <w:category>
          <w:name w:val="General"/>
          <w:gallery w:val="placeholder"/>
        </w:category>
        <w:types>
          <w:type w:val="bbPlcHdr"/>
        </w:types>
        <w:behaviors>
          <w:behavior w:val="content"/>
        </w:behaviors>
        <w:guid w:val="{CCF74895-A566-4124-A2B5-EDC987B3C70A}"/>
      </w:docPartPr>
      <w:docPartBody>
        <w:p w:rsidR="002A26E5" w:rsidRDefault="001946FF">
          <w:pPr>
            <w:pStyle w:val="28F24AEAE397460582ABA891C347B839"/>
          </w:pPr>
          <w:r>
            <w:rPr>
              <w:rStyle w:val="Italic"/>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946FF"/>
    <w:rsid w:val="000F2B4C"/>
    <w:rsid w:val="001946FF"/>
    <w:rsid w:val="001A1594"/>
    <w:rsid w:val="002A26E5"/>
    <w:rsid w:val="004615DB"/>
    <w:rsid w:val="00B740FB"/>
    <w:rsid w:val="00BA1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360A5547EA436CB5BFBDBDCA45FF3D">
    <w:name w:val="C8360A5547EA436CB5BFBDBDCA45FF3D"/>
    <w:rsid w:val="002A26E5"/>
  </w:style>
  <w:style w:type="character" w:customStyle="1" w:styleId="Italic">
    <w:name w:val="Italic"/>
    <w:basedOn w:val="DefaultParagraphFont"/>
    <w:rsid w:val="002A26E5"/>
    <w:rPr>
      <w:i/>
      <w:iCs/>
    </w:rPr>
  </w:style>
  <w:style w:type="paragraph" w:customStyle="1" w:styleId="28F24AEAE397460582ABA891C347B839">
    <w:name w:val="28F24AEAE397460582ABA891C347B839"/>
    <w:rsid w:val="002A26E5"/>
  </w:style>
  <w:style w:type="paragraph" w:customStyle="1" w:styleId="D7744C87DCA548E08572922D16B66343">
    <w:name w:val="D7744C87DCA548E08572922D16B66343"/>
    <w:rsid w:val="002A26E5"/>
  </w:style>
  <w:style w:type="paragraph" w:customStyle="1" w:styleId="77250BB1387640A3A927F4567DA88F5F">
    <w:name w:val="77250BB1387640A3A927F4567DA88F5F"/>
    <w:rsid w:val="002A26E5"/>
  </w:style>
  <w:style w:type="paragraph" w:customStyle="1" w:styleId="5CB27A41A3E54315A425698C9D1D9713">
    <w:name w:val="5CB27A41A3E54315A425698C9D1D9713"/>
    <w:rsid w:val="002A26E5"/>
  </w:style>
  <w:style w:type="paragraph" w:customStyle="1" w:styleId="2C0AF4F4C2FF4F7290994A4B3584BC41">
    <w:name w:val="2C0AF4F4C2FF4F7290994A4B3584BC41"/>
    <w:rsid w:val="002A26E5"/>
  </w:style>
  <w:style w:type="paragraph" w:customStyle="1" w:styleId="132F8C749D4846F08F845B7D473BD0DC">
    <w:name w:val="132F8C749D4846F08F845B7D473BD0DC"/>
    <w:rsid w:val="002A26E5"/>
  </w:style>
  <w:style w:type="paragraph" w:customStyle="1" w:styleId="4640FB4A7A1C44F6AB8FDBB467D21884">
    <w:name w:val="4640FB4A7A1C44F6AB8FDBB467D21884"/>
    <w:rsid w:val="002A26E5"/>
  </w:style>
  <w:style w:type="paragraph" w:customStyle="1" w:styleId="4A249BF8E89D4A24A9056281A54A63FB">
    <w:name w:val="4A249BF8E89D4A24A9056281A54A63FB"/>
    <w:rsid w:val="002A26E5"/>
  </w:style>
  <w:style w:type="paragraph" w:customStyle="1" w:styleId="CB920086C3804A1B90A2391CDDFB39A8">
    <w:name w:val="CB920086C3804A1B90A2391CDDFB39A8"/>
    <w:rsid w:val="002A26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C07F3-FFF9-4AAA-A8C1-7A91F2BCF6CC}">
  <ds:schemaRefs>
    <ds:schemaRef ds:uri="http://schemas.microsoft.com/sharepoint/v3/contenttype/forms"/>
  </ds:schemaRefs>
</ds:datastoreItem>
</file>

<file path=customXml/itemProps2.xml><?xml version="1.0" encoding="utf-8"?>
<ds:datastoreItem xmlns:ds="http://schemas.openxmlformats.org/officeDocument/2006/customXml" ds:itemID="{8F4DCDBC-F05C-43FA-8C0C-66B8B772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MS_InformalMeetingMinutes</Template>
  <TotalTime>0</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Minutes for organization meeting (short form)</vt:lpstr>
    </vt:vector>
  </TitlesOfParts>
  <Company>Microsoft</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(short form)</dc:title>
  <dc:creator>Installer</dc:creator>
  <cp:lastModifiedBy>Grace Sweeney</cp:lastModifiedBy>
  <cp:revision>2</cp:revision>
  <cp:lastPrinted>2014-07-07T23:27:00Z</cp:lastPrinted>
  <dcterms:created xsi:type="dcterms:W3CDTF">2015-01-10T15:44:00Z</dcterms:created>
  <dcterms:modified xsi:type="dcterms:W3CDTF">2015-01-10T15:44:00Z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