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A15" w:rsidRDefault="007D0A15">
      <w:pPr>
        <w:pStyle w:val="Heading6"/>
        <w:jc w:val="center"/>
      </w:pPr>
      <w:bookmarkStart w:id="0" w:name="_GoBack"/>
      <w:bookmarkEnd w:id="0"/>
      <w:r>
        <w:t>(insert club name)</w:t>
      </w:r>
    </w:p>
    <w:p w:rsidR="00AA28F0" w:rsidRDefault="00576935">
      <w:pPr>
        <w:pStyle w:val="Heading6"/>
        <w:jc w:val="center"/>
      </w:pPr>
      <w:r>
        <w:t>ADMINISTRATOR’S REGISTRATION FORM (18 &amp; Over)</w:t>
      </w:r>
    </w:p>
    <w:p w:rsidR="00AA28F0" w:rsidRDefault="00A956E7">
      <w:pPr>
        <w:pStyle w:val="Heading6"/>
        <w:jc w:val="center"/>
      </w:pPr>
      <w:r>
        <w:t>201</w:t>
      </w:r>
      <w:r w:rsidR="009D7940">
        <w:t>8</w:t>
      </w:r>
    </w:p>
    <w:p w:rsidR="00AA28F0" w:rsidRDefault="00AA28F0"/>
    <w:tbl>
      <w:tblPr>
        <w:tblW w:w="11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74"/>
        <w:gridCol w:w="726"/>
        <w:gridCol w:w="1765"/>
        <w:gridCol w:w="690"/>
        <w:gridCol w:w="635"/>
        <w:gridCol w:w="301"/>
        <w:gridCol w:w="153"/>
        <w:gridCol w:w="546"/>
        <w:gridCol w:w="454"/>
        <w:gridCol w:w="576"/>
        <w:gridCol w:w="243"/>
        <w:gridCol w:w="1812"/>
        <w:gridCol w:w="39"/>
        <w:gridCol w:w="14"/>
        <w:gridCol w:w="990"/>
        <w:gridCol w:w="789"/>
        <w:gridCol w:w="27"/>
      </w:tblGrid>
      <w:tr w:rsidR="00AA28F0">
        <w:trPr>
          <w:gridAfter w:val="1"/>
          <w:wAfter w:w="27" w:type="dxa"/>
          <w:trHeight w:hRule="exact" w:val="290"/>
          <w:jc w:val="center"/>
        </w:trPr>
        <w:tc>
          <w:tcPr>
            <w:tcW w:w="11107" w:type="dxa"/>
            <w:gridSpan w:val="16"/>
            <w:tcBorders>
              <w:top w:val="single" w:sz="4" w:space="0" w:color="auto"/>
              <w:bottom w:val="nil"/>
            </w:tcBorders>
            <w:shd w:val="clear" w:color="auto" w:fill="000000"/>
            <w:vAlign w:val="center"/>
          </w:tcPr>
          <w:p w:rsidR="00AA28F0" w:rsidRDefault="00576935">
            <w:pPr>
              <w:pStyle w:val="Heading3"/>
            </w:pPr>
            <w:r>
              <w:t>CONTACT INFORMATION</w:t>
            </w:r>
          </w:p>
        </w:tc>
      </w:tr>
      <w:tr w:rsidR="00AA28F0">
        <w:trPr>
          <w:gridAfter w:val="1"/>
          <w:wAfter w:w="27" w:type="dxa"/>
          <w:trHeight w:val="281"/>
          <w:jc w:val="center"/>
        </w:trPr>
        <w:tc>
          <w:tcPr>
            <w:tcW w:w="1374" w:type="dxa"/>
            <w:tcBorders>
              <w:top w:val="nil"/>
            </w:tcBorders>
            <w:shd w:val="clear" w:color="auto" w:fill="FFFFFF"/>
            <w:vAlign w:val="bottom"/>
          </w:tcPr>
          <w:p w:rsidR="00AA28F0" w:rsidRDefault="0057693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Name:</w:t>
            </w:r>
          </w:p>
        </w:tc>
        <w:tc>
          <w:tcPr>
            <w:tcW w:w="6089" w:type="dxa"/>
            <w:gridSpan w:val="10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AA28F0" w:rsidRDefault="00AA28F0">
            <w:pPr>
              <w:pStyle w:val="FieldText"/>
            </w:pPr>
          </w:p>
        </w:tc>
        <w:tc>
          <w:tcPr>
            <w:tcW w:w="186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AA28F0" w:rsidRDefault="00AA28F0">
            <w:pPr>
              <w:pStyle w:val="FieldText"/>
            </w:pPr>
          </w:p>
        </w:tc>
        <w:tc>
          <w:tcPr>
            <w:tcW w:w="177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AA28F0" w:rsidRDefault="00AA28F0">
            <w:pPr>
              <w:pStyle w:val="FieldText"/>
            </w:pPr>
          </w:p>
        </w:tc>
      </w:tr>
      <w:tr w:rsidR="00AA28F0">
        <w:trPr>
          <w:gridAfter w:val="1"/>
          <w:wAfter w:w="27" w:type="dxa"/>
          <w:trHeight w:val="145"/>
          <w:jc w:val="center"/>
        </w:trPr>
        <w:tc>
          <w:tcPr>
            <w:tcW w:w="7463" w:type="dxa"/>
            <w:gridSpan w:val="11"/>
            <w:shd w:val="clear" w:color="auto" w:fill="FFFFFF"/>
          </w:tcPr>
          <w:p w:rsidR="00AA28F0" w:rsidRDefault="00576935">
            <w:pPr>
              <w:pStyle w:val="BodyText2"/>
              <w:tabs>
                <w:tab w:val="clear" w:pos="1143"/>
                <w:tab w:val="left" w:pos="1058"/>
              </w:tabs>
            </w:pPr>
            <w:r>
              <w:rPr>
                <w:szCs w:val="18"/>
              </w:rPr>
              <w:tab/>
              <w:t xml:space="preserve">     </w:t>
            </w:r>
            <w:r>
              <w:t>Last</w:t>
            </w:r>
          </w:p>
        </w:tc>
        <w:tc>
          <w:tcPr>
            <w:tcW w:w="1865" w:type="dxa"/>
            <w:gridSpan w:val="3"/>
            <w:shd w:val="clear" w:color="auto" w:fill="FFFFFF"/>
          </w:tcPr>
          <w:p w:rsidR="00AA28F0" w:rsidRDefault="00576935">
            <w:pPr>
              <w:pStyle w:val="BodyText2"/>
            </w:pPr>
            <w:r>
              <w:t>First</w:t>
            </w:r>
          </w:p>
        </w:tc>
        <w:tc>
          <w:tcPr>
            <w:tcW w:w="1779" w:type="dxa"/>
            <w:gridSpan w:val="2"/>
            <w:shd w:val="clear" w:color="auto" w:fill="FFFFFF"/>
          </w:tcPr>
          <w:p w:rsidR="00AA28F0" w:rsidRDefault="00576935">
            <w:pPr>
              <w:pStyle w:val="BodyText2"/>
            </w:pPr>
            <w:r>
              <w:t>M.I.</w:t>
            </w:r>
          </w:p>
        </w:tc>
      </w:tr>
      <w:tr w:rsidR="00AA28F0">
        <w:trPr>
          <w:gridAfter w:val="1"/>
          <w:wAfter w:w="27" w:type="dxa"/>
          <w:trHeight w:val="227"/>
          <w:jc w:val="center"/>
        </w:trPr>
        <w:tc>
          <w:tcPr>
            <w:tcW w:w="1374" w:type="dxa"/>
            <w:shd w:val="clear" w:color="auto" w:fill="FFFFFF"/>
            <w:vAlign w:val="bottom"/>
          </w:tcPr>
          <w:p w:rsidR="00AA28F0" w:rsidRDefault="0057693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</w:tc>
        <w:tc>
          <w:tcPr>
            <w:tcW w:w="7940" w:type="dxa"/>
            <w:gridSpan w:val="12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AA28F0" w:rsidRDefault="00AA28F0">
            <w:pPr>
              <w:pStyle w:val="FieldText"/>
            </w:pPr>
          </w:p>
        </w:tc>
        <w:tc>
          <w:tcPr>
            <w:tcW w:w="179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AA28F0" w:rsidRDefault="00AA28F0">
            <w:pPr>
              <w:pStyle w:val="FieldText"/>
            </w:pPr>
          </w:p>
        </w:tc>
      </w:tr>
      <w:tr w:rsidR="00AA28F0">
        <w:trPr>
          <w:gridAfter w:val="1"/>
          <w:wAfter w:w="27" w:type="dxa"/>
          <w:trHeight w:val="145"/>
          <w:jc w:val="center"/>
        </w:trPr>
        <w:tc>
          <w:tcPr>
            <w:tcW w:w="9328" w:type="dxa"/>
            <w:gridSpan w:val="14"/>
            <w:shd w:val="clear" w:color="auto" w:fill="FFFFFF"/>
          </w:tcPr>
          <w:p w:rsidR="00AA28F0" w:rsidRDefault="00576935">
            <w:pPr>
              <w:pStyle w:val="BodyText2"/>
              <w:tabs>
                <w:tab w:val="clear" w:pos="1143"/>
                <w:tab w:val="left" w:pos="1058"/>
              </w:tabs>
            </w:pPr>
            <w:r>
              <w:rPr>
                <w:szCs w:val="18"/>
              </w:rPr>
              <w:tab/>
              <w:t xml:space="preserve">      </w:t>
            </w:r>
            <w:r>
              <w:t>Street Address</w:t>
            </w:r>
          </w:p>
        </w:tc>
        <w:tc>
          <w:tcPr>
            <w:tcW w:w="1779" w:type="dxa"/>
            <w:gridSpan w:val="2"/>
            <w:shd w:val="clear" w:color="auto" w:fill="FFFFFF"/>
          </w:tcPr>
          <w:p w:rsidR="00AA28F0" w:rsidRDefault="00576935">
            <w:pPr>
              <w:pStyle w:val="BodyText2"/>
            </w:pPr>
            <w:r>
              <w:t>Apartment/Unit #</w:t>
            </w:r>
          </w:p>
        </w:tc>
      </w:tr>
      <w:tr w:rsidR="00AA28F0">
        <w:trPr>
          <w:gridAfter w:val="1"/>
          <w:wAfter w:w="27" w:type="dxa"/>
          <w:trHeight w:val="163"/>
          <w:jc w:val="center"/>
        </w:trPr>
        <w:tc>
          <w:tcPr>
            <w:tcW w:w="1374" w:type="dxa"/>
            <w:shd w:val="clear" w:color="auto" w:fill="FFFFFF"/>
            <w:vAlign w:val="bottom"/>
          </w:tcPr>
          <w:p w:rsidR="00AA28F0" w:rsidRDefault="00AA28F0">
            <w:pPr>
              <w:pStyle w:val="FieldText"/>
            </w:pPr>
          </w:p>
        </w:tc>
        <w:tc>
          <w:tcPr>
            <w:tcW w:w="5270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AA28F0" w:rsidRDefault="00AA28F0">
            <w:pPr>
              <w:pStyle w:val="FieldText"/>
            </w:pPr>
          </w:p>
        </w:tc>
        <w:tc>
          <w:tcPr>
            <w:tcW w:w="267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AA28F0" w:rsidRDefault="00AA28F0">
            <w:pPr>
              <w:pStyle w:val="FieldText"/>
            </w:pPr>
          </w:p>
        </w:tc>
        <w:tc>
          <w:tcPr>
            <w:tcW w:w="179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AA28F0" w:rsidRDefault="00AA28F0">
            <w:pPr>
              <w:pStyle w:val="FieldText"/>
            </w:pPr>
          </w:p>
        </w:tc>
      </w:tr>
      <w:tr w:rsidR="00AA28F0">
        <w:trPr>
          <w:gridAfter w:val="1"/>
          <w:wAfter w:w="27" w:type="dxa"/>
          <w:trHeight w:val="145"/>
          <w:jc w:val="center"/>
        </w:trPr>
        <w:tc>
          <w:tcPr>
            <w:tcW w:w="6644" w:type="dxa"/>
            <w:gridSpan w:val="9"/>
            <w:shd w:val="clear" w:color="auto" w:fill="FFFFFF"/>
            <w:vAlign w:val="bottom"/>
          </w:tcPr>
          <w:p w:rsidR="00AA28F0" w:rsidRDefault="00576935">
            <w:pPr>
              <w:pStyle w:val="BodyText2"/>
              <w:tabs>
                <w:tab w:val="clear" w:pos="1143"/>
                <w:tab w:val="left" w:pos="1058"/>
              </w:tabs>
            </w:pPr>
            <w:r>
              <w:tab/>
              <w:t xml:space="preserve">      City</w:t>
            </w:r>
          </w:p>
        </w:tc>
        <w:tc>
          <w:tcPr>
            <w:tcW w:w="2684" w:type="dxa"/>
            <w:gridSpan w:val="5"/>
            <w:shd w:val="clear" w:color="auto" w:fill="FFFFFF"/>
          </w:tcPr>
          <w:p w:rsidR="00AA28F0" w:rsidRDefault="00576935">
            <w:pPr>
              <w:pStyle w:val="BodyText2"/>
            </w:pPr>
            <w:r>
              <w:t>Province</w:t>
            </w:r>
          </w:p>
        </w:tc>
        <w:tc>
          <w:tcPr>
            <w:tcW w:w="1779" w:type="dxa"/>
            <w:gridSpan w:val="2"/>
            <w:shd w:val="clear" w:color="auto" w:fill="FFFFFF"/>
          </w:tcPr>
          <w:p w:rsidR="00AA28F0" w:rsidRDefault="00576935">
            <w:pPr>
              <w:pStyle w:val="BodyText2"/>
            </w:pPr>
            <w:r>
              <w:t>Postal Code</w:t>
            </w:r>
          </w:p>
        </w:tc>
      </w:tr>
      <w:tr w:rsidR="00AA28F0">
        <w:trPr>
          <w:gridAfter w:val="1"/>
          <w:wAfter w:w="27" w:type="dxa"/>
          <w:trHeight w:val="290"/>
          <w:jc w:val="center"/>
        </w:trPr>
        <w:tc>
          <w:tcPr>
            <w:tcW w:w="2100" w:type="dxa"/>
            <w:gridSpan w:val="2"/>
            <w:shd w:val="clear" w:color="auto" w:fill="FFFFFF"/>
            <w:vAlign w:val="bottom"/>
          </w:tcPr>
          <w:p w:rsidR="00AA28F0" w:rsidRDefault="0057693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Phone:</w:t>
            </w:r>
          </w:p>
        </w:tc>
        <w:tc>
          <w:tcPr>
            <w:tcW w:w="3391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AA28F0" w:rsidRDefault="00576935">
            <w:pPr>
              <w:pStyle w:val="Fiel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)</w:t>
            </w:r>
          </w:p>
        </w:tc>
        <w:tc>
          <w:tcPr>
            <w:tcW w:w="1729" w:type="dxa"/>
            <w:gridSpan w:val="4"/>
            <w:shd w:val="clear" w:color="auto" w:fill="FFFFFF"/>
            <w:vAlign w:val="bottom"/>
          </w:tcPr>
          <w:p w:rsidR="00AA28F0" w:rsidRDefault="0057693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Phone:</w:t>
            </w:r>
          </w:p>
        </w:tc>
        <w:tc>
          <w:tcPr>
            <w:tcW w:w="3887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AA28F0" w:rsidRDefault="00576935">
            <w:pPr>
              <w:pStyle w:val="Fiel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)</w:t>
            </w:r>
          </w:p>
        </w:tc>
      </w:tr>
      <w:tr w:rsidR="00AA28F0">
        <w:trPr>
          <w:gridAfter w:val="1"/>
          <w:wAfter w:w="27" w:type="dxa"/>
          <w:trHeight w:val="353"/>
          <w:jc w:val="center"/>
        </w:trPr>
        <w:tc>
          <w:tcPr>
            <w:tcW w:w="1374" w:type="dxa"/>
            <w:shd w:val="clear" w:color="auto" w:fill="FFFFFF"/>
            <w:vAlign w:val="bottom"/>
          </w:tcPr>
          <w:p w:rsidR="00AA28F0" w:rsidRDefault="0057693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Number:</w:t>
            </w:r>
          </w:p>
        </w:tc>
        <w:tc>
          <w:tcPr>
            <w:tcW w:w="3181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AA28F0" w:rsidRDefault="00576935">
            <w:pPr>
              <w:pStyle w:val="Fiel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)</w:t>
            </w:r>
          </w:p>
        </w:tc>
        <w:tc>
          <w:tcPr>
            <w:tcW w:w="1635" w:type="dxa"/>
            <w:gridSpan w:val="4"/>
            <w:shd w:val="clear" w:color="auto" w:fill="FFFFFF"/>
            <w:vAlign w:val="bottom"/>
          </w:tcPr>
          <w:p w:rsidR="00AA28F0" w:rsidRDefault="0057693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Address:</w:t>
            </w:r>
          </w:p>
        </w:tc>
        <w:tc>
          <w:tcPr>
            <w:tcW w:w="4917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AA28F0" w:rsidRDefault="00AA28F0">
            <w:pPr>
              <w:pStyle w:val="FieldText"/>
              <w:rPr>
                <w:sz w:val="18"/>
                <w:szCs w:val="18"/>
              </w:rPr>
            </w:pPr>
          </w:p>
        </w:tc>
      </w:tr>
      <w:tr w:rsidR="00AA28F0">
        <w:trPr>
          <w:gridAfter w:val="1"/>
          <w:wAfter w:w="27" w:type="dxa"/>
          <w:trHeight w:val="64"/>
          <w:jc w:val="center"/>
        </w:trPr>
        <w:tc>
          <w:tcPr>
            <w:tcW w:w="11107" w:type="dxa"/>
            <w:gridSpan w:val="16"/>
            <w:tcBorders>
              <w:bottom w:val="nil"/>
            </w:tcBorders>
            <w:shd w:val="clear" w:color="auto" w:fill="FFFFFF"/>
            <w:vAlign w:val="bottom"/>
          </w:tcPr>
          <w:p w:rsidR="00AA28F0" w:rsidRDefault="00AA28F0">
            <w:pPr>
              <w:pStyle w:val="BodyText"/>
              <w:rPr>
                <w:sz w:val="12"/>
                <w:szCs w:val="12"/>
              </w:rPr>
            </w:pPr>
          </w:p>
        </w:tc>
      </w:tr>
      <w:tr w:rsidR="00AA28F0">
        <w:trPr>
          <w:gridAfter w:val="1"/>
          <w:wAfter w:w="27" w:type="dxa"/>
          <w:trHeight w:val="345"/>
          <w:jc w:val="center"/>
        </w:trPr>
        <w:tc>
          <w:tcPr>
            <w:tcW w:w="1110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AA28F0" w:rsidRDefault="00576935">
            <w:pPr>
              <w:pStyle w:val="BodyText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ADMINISTRATOR INFORMATION</w:t>
            </w:r>
          </w:p>
        </w:tc>
      </w:tr>
      <w:tr w:rsidR="00AA28F0">
        <w:trPr>
          <w:gridAfter w:val="1"/>
          <w:wAfter w:w="27" w:type="dxa"/>
          <w:trHeight w:val="353"/>
          <w:jc w:val="center"/>
        </w:trPr>
        <w:tc>
          <w:tcPr>
            <w:tcW w:w="1374" w:type="dxa"/>
            <w:shd w:val="clear" w:color="auto" w:fill="FFFFFF"/>
            <w:vAlign w:val="bottom"/>
          </w:tcPr>
          <w:p w:rsidR="00AA28F0" w:rsidRDefault="0057693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Birth Date: </w:t>
            </w:r>
            <w:r>
              <w:rPr>
                <w:sz w:val="14"/>
                <w:szCs w:val="14"/>
              </w:rPr>
              <w:t>(y/m/d)</w:t>
            </w:r>
          </w:p>
        </w:tc>
        <w:tc>
          <w:tcPr>
            <w:tcW w:w="249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AA28F0" w:rsidRDefault="00AA28F0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4"/>
            <w:shd w:val="clear" w:color="auto" w:fill="FFFFFF"/>
            <w:vAlign w:val="bottom"/>
          </w:tcPr>
          <w:p w:rsidR="00AA28F0" w:rsidRDefault="00576935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OSA Registrant #</w:t>
            </w:r>
          </w:p>
        </w:tc>
        <w:tc>
          <w:tcPr>
            <w:tcW w:w="3631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AA28F0" w:rsidRDefault="00AA28F0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shd w:val="clear" w:color="auto" w:fill="FFFFFF"/>
            <w:vAlign w:val="bottom"/>
          </w:tcPr>
          <w:p w:rsidR="00AA28F0" w:rsidRDefault="00576935">
            <w:pPr>
              <w:pStyle w:val="BodyText"/>
            </w:pPr>
            <w:r>
              <w:t>Gender: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AA28F0" w:rsidRDefault="00AA28F0">
            <w:pPr>
              <w:pStyle w:val="FieldText"/>
            </w:pPr>
          </w:p>
        </w:tc>
      </w:tr>
      <w:tr w:rsidR="00AA28F0">
        <w:trPr>
          <w:gridAfter w:val="1"/>
          <w:wAfter w:w="27" w:type="dxa"/>
          <w:trHeight w:val="162"/>
          <w:jc w:val="center"/>
        </w:trPr>
        <w:tc>
          <w:tcPr>
            <w:tcW w:w="11107" w:type="dxa"/>
            <w:gridSpan w:val="16"/>
            <w:tcBorders>
              <w:bottom w:val="nil"/>
            </w:tcBorders>
            <w:shd w:val="clear" w:color="auto" w:fill="FFFFFF"/>
            <w:vAlign w:val="bottom"/>
          </w:tcPr>
          <w:p w:rsidR="00AA28F0" w:rsidRDefault="00AA28F0">
            <w:pPr>
              <w:pStyle w:val="BodyText"/>
              <w:rPr>
                <w:sz w:val="4"/>
                <w:szCs w:val="4"/>
              </w:rPr>
            </w:pPr>
          </w:p>
        </w:tc>
      </w:tr>
      <w:tr w:rsidR="00AA28F0">
        <w:trPr>
          <w:gridAfter w:val="1"/>
          <w:wAfter w:w="27" w:type="dxa"/>
          <w:trHeight w:val="327"/>
          <w:jc w:val="center"/>
        </w:trPr>
        <w:tc>
          <w:tcPr>
            <w:tcW w:w="1110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28F0" w:rsidRDefault="00576935">
            <w:pPr>
              <w:pStyle w:val="BodyText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CONSENT FOR USE OF PERSONAL INFORMATION</w:t>
            </w:r>
          </w:p>
        </w:tc>
      </w:tr>
      <w:tr w:rsidR="00AA28F0">
        <w:trPr>
          <w:gridAfter w:val="1"/>
          <w:wAfter w:w="27" w:type="dxa"/>
          <w:trHeight w:val="327"/>
          <w:jc w:val="center"/>
        </w:trPr>
        <w:tc>
          <w:tcPr>
            <w:tcW w:w="111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F0" w:rsidRDefault="00576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authorize the Canadian Soccer Association, Ontario Soccer Association</w:t>
            </w:r>
            <w:r w:rsidR="006B3FD2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="00A956E7">
              <w:rPr>
                <w:sz w:val="18"/>
                <w:szCs w:val="18"/>
              </w:rPr>
              <w:t>East Central Ontario</w:t>
            </w:r>
            <w:r>
              <w:rPr>
                <w:i/>
                <w:sz w:val="18"/>
                <w:szCs w:val="18"/>
              </w:rPr>
              <w:t xml:space="preserve"> District Association</w:t>
            </w:r>
            <w:r>
              <w:rPr>
                <w:sz w:val="18"/>
                <w:szCs w:val="18"/>
              </w:rPr>
              <w:t xml:space="preserve"> to collect and use personal information about me </w:t>
            </w:r>
            <w:r w:rsidR="007D0A15">
              <w:rPr>
                <w:sz w:val="18"/>
                <w:szCs w:val="18"/>
              </w:rPr>
              <w:t>for</w:t>
            </w:r>
            <w:r>
              <w:rPr>
                <w:sz w:val="18"/>
                <w:szCs w:val="18"/>
              </w:rPr>
              <w:t xml:space="preserve"> receiving communications from the Canadian Soccer Association, Ontario Soccer Association, District Association, League and Club.  </w:t>
            </w:r>
          </w:p>
          <w:p w:rsidR="00AA28F0" w:rsidRDefault="00AA28F0">
            <w:pPr>
              <w:rPr>
                <w:sz w:val="18"/>
                <w:szCs w:val="18"/>
              </w:rPr>
            </w:pPr>
          </w:p>
          <w:p w:rsidR="00AA28F0" w:rsidRDefault="00576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understand that I may withdraw such consent related to receiving communications at any time by contacting the OSA Privacy Officer at </w:t>
            </w:r>
            <w:r>
              <w:rPr>
                <w:b/>
                <w:sz w:val="18"/>
                <w:szCs w:val="18"/>
              </w:rPr>
              <w:t>OSAPrivacyOfficer@soccer.on.ca</w:t>
            </w:r>
            <w:r>
              <w:rPr>
                <w:sz w:val="18"/>
                <w:szCs w:val="18"/>
              </w:rPr>
              <w:t xml:space="preserve"> or by mail to: </w:t>
            </w:r>
            <w:r>
              <w:rPr>
                <w:b/>
                <w:sz w:val="18"/>
                <w:szCs w:val="18"/>
              </w:rPr>
              <w:t>Attention: OSA Privacy Officer, Ontario Soccer Association, 7601 Martin Grove Road, Vaughan ON L4L 9E4</w:t>
            </w:r>
            <w:r>
              <w:rPr>
                <w:sz w:val="18"/>
                <w:szCs w:val="18"/>
              </w:rPr>
              <w:t>.  The Privacy Officer will advise the implications of such withdrawal.</w:t>
            </w:r>
          </w:p>
          <w:p w:rsidR="00AA28F0" w:rsidRDefault="0057693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*We do not sell or distribute your personal information to any other third party not listed herein.*</w:t>
            </w:r>
          </w:p>
        </w:tc>
      </w:tr>
      <w:tr w:rsidR="00AA28F0">
        <w:trPr>
          <w:gridAfter w:val="1"/>
          <w:wAfter w:w="27" w:type="dxa"/>
          <w:trHeight w:val="327"/>
          <w:jc w:val="center"/>
        </w:trPr>
        <w:tc>
          <w:tcPr>
            <w:tcW w:w="1110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28F0" w:rsidRDefault="00576935">
            <w:pPr>
              <w:jc w:val="center"/>
            </w:pPr>
            <w:r>
              <w:rPr>
                <w:b/>
                <w:sz w:val="18"/>
                <w:szCs w:val="18"/>
              </w:rPr>
              <w:t>ACCEPTANCE OF TERMS AND CONDITIONS</w:t>
            </w:r>
          </w:p>
        </w:tc>
      </w:tr>
      <w:tr w:rsidR="00AA28F0">
        <w:trPr>
          <w:gridAfter w:val="1"/>
          <w:wAfter w:w="27" w:type="dxa"/>
          <w:trHeight w:val="327"/>
          <w:jc w:val="center"/>
        </w:trPr>
        <w:tc>
          <w:tcPr>
            <w:tcW w:w="111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F0" w:rsidRDefault="0057693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consideration of the acceptance of my membership in the Ontario Soccer Association</w:t>
            </w:r>
            <w:r w:rsidR="006B3FD2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District Association I, the participant </w:t>
            </w:r>
            <w:r w:rsidR="007D0A15">
              <w:rPr>
                <w:sz w:val="18"/>
                <w:szCs w:val="18"/>
              </w:rPr>
              <w:t>agrees</w:t>
            </w:r>
            <w:r>
              <w:rPr>
                <w:sz w:val="18"/>
                <w:szCs w:val="18"/>
              </w:rPr>
              <w:t xml:space="preserve"> as follows:</w:t>
            </w:r>
            <w:r w:rsidR="006B3FD2">
              <w:rPr>
                <w:sz w:val="18"/>
                <w:szCs w:val="18"/>
              </w:rPr>
              <w:t xml:space="preserve"> </w:t>
            </w:r>
          </w:p>
          <w:p w:rsidR="00AA28F0" w:rsidRDefault="00AA28F0">
            <w:pPr>
              <w:pStyle w:val="BodyText"/>
              <w:rPr>
                <w:sz w:val="18"/>
                <w:szCs w:val="18"/>
              </w:rPr>
            </w:pPr>
          </w:p>
          <w:p w:rsidR="00AA28F0" w:rsidRDefault="0057693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 am aware of The Ontario Soccer Association</w:t>
            </w:r>
            <w:r w:rsidR="007D0A15">
              <w:rPr>
                <w:sz w:val="18"/>
                <w:szCs w:val="18"/>
              </w:rPr>
              <w:t>,</w:t>
            </w:r>
            <w:r w:rsidR="006B3FD2">
              <w:rPr>
                <w:sz w:val="18"/>
                <w:szCs w:val="18"/>
              </w:rPr>
              <w:t xml:space="preserve"> East Central Ontario</w:t>
            </w:r>
            <w:r>
              <w:rPr>
                <w:i/>
                <w:sz w:val="18"/>
                <w:szCs w:val="18"/>
              </w:rPr>
              <w:t xml:space="preserve"> District Association</w:t>
            </w:r>
            <w:r>
              <w:rPr>
                <w:sz w:val="18"/>
                <w:szCs w:val="18"/>
              </w:rPr>
              <w:t xml:space="preserve"> </w:t>
            </w:r>
            <w:r w:rsidR="007D0A15">
              <w:rPr>
                <w:sz w:val="18"/>
                <w:szCs w:val="18"/>
              </w:rPr>
              <w:t xml:space="preserve">and (insert club name) </w:t>
            </w:r>
            <w:r>
              <w:rPr>
                <w:sz w:val="18"/>
                <w:szCs w:val="18"/>
              </w:rPr>
              <w:t>bylaws, policies, rules and regulations and agree to abide by them and to be bound by them.</w:t>
            </w:r>
          </w:p>
          <w:p w:rsidR="00AA28F0" w:rsidRDefault="00AA28F0">
            <w:pPr>
              <w:pStyle w:val="BodyText"/>
              <w:rPr>
                <w:sz w:val="18"/>
                <w:szCs w:val="18"/>
              </w:rPr>
            </w:pPr>
          </w:p>
          <w:p w:rsidR="00AA28F0" w:rsidRDefault="0057693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signing and dating below you agree that you are the administrator being registered and to be bound by this Legal Agreement even if you have not read this agreement.</w:t>
            </w:r>
          </w:p>
          <w:p w:rsidR="00AA28F0" w:rsidRDefault="00AA28F0">
            <w:pPr>
              <w:pStyle w:val="BodyText"/>
              <w:rPr>
                <w:sz w:val="18"/>
                <w:szCs w:val="18"/>
              </w:rPr>
            </w:pPr>
          </w:p>
          <w:p w:rsidR="00AA28F0" w:rsidRDefault="0057693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                                                                _____________________</w:t>
            </w:r>
          </w:p>
          <w:p w:rsidR="00AA28F0" w:rsidRDefault="0057693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Administrator                                                                                                                  Date</w:t>
            </w:r>
          </w:p>
          <w:p w:rsidR="00AA28F0" w:rsidRDefault="00AA28F0">
            <w:pPr>
              <w:pStyle w:val="BodyText"/>
              <w:rPr>
                <w:sz w:val="18"/>
                <w:szCs w:val="18"/>
              </w:rPr>
            </w:pPr>
          </w:p>
        </w:tc>
      </w:tr>
      <w:tr w:rsidR="00AA28F0">
        <w:trPr>
          <w:gridAfter w:val="1"/>
          <w:wAfter w:w="27" w:type="dxa"/>
          <w:trHeight w:val="327"/>
          <w:jc w:val="center"/>
        </w:trPr>
        <w:tc>
          <w:tcPr>
            <w:tcW w:w="1110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28F0" w:rsidRDefault="00576935">
            <w:pPr>
              <w:pStyle w:val="BodyText"/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sz w:val="18"/>
                <w:szCs w:val="18"/>
              </w:rPr>
              <w:t>ORGANIZATION DETAILS (FOR OFFICE USE ONLY)</w:t>
            </w:r>
          </w:p>
        </w:tc>
      </w:tr>
      <w:tr w:rsidR="00AA28F0">
        <w:trPr>
          <w:gridAfter w:val="1"/>
          <w:wAfter w:w="27" w:type="dxa"/>
          <w:trHeight w:val="395"/>
          <w:jc w:val="center"/>
        </w:trPr>
        <w:tc>
          <w:tcPr>
            <w:tcW w:w="1110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28F0" w:rsidRDefault="00576935">
            <w:pPr>
              <w:pStyle w:val="BodyTex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Organization Type: </w:t>
            </w:r>
            <w:r>
              <w:rPr>
                <w:sz w:val="16"/>
                <w:szCs w:val="16"/>
              </w:rPr>
              <w:t>___ Club    __ League   ___ District Association    ___ The Ontario Soccer Association   ( ___ Other ________________________)</w:t>
            </w:r>
          </w:p>
        </w:tc>
      </w:tr>
      <w:tr w:rsidR="00AA28F0">
        <w:trPr>
          <w:gridAfter w:val="1"/>
          <w:wAfter w:w="27" w:type="dxa"/>
          <w:trHeight w:val="81"/>
          <w:jc w:val="center"/>
        </w:trPr>
        <w:tc>
          <w:tcPr>
            <w:tcW w:w="1110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28F0" w:rsidRDefault="00AA28F0">
            <w:pPr>
              <w:pStyle w:val="BodyText"/>
              <w:rPr>
                <w:sz w:val="4"/>
                <w:szCs w:val="4"/>
              </w:rPr>
            </w:pPr>
          </w:p>
        </w:tc>
      </w:tr>
      <w:tr w:rsidR="00AA28F0">
        <w:trPr>
          <w:gridAfter w:val="1"/>
          <w:wAfter w:w="27" w:type="dxa"/>
          <w:trHeight w:val="288"/>
          <w:jc w:val="center"/>
        </w:trPr>
        <w:tc>
          <w:tcPr>
            <w:tcW w:w="1110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28F0" w:rsidRDefault="0057693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Organization </w:t>
            </w:r>
            <w:r w:rsidR="007D0A15">
              <w:rPr>
                <w:sz w:val="18"/>
                <w:szCs w:val="18"/>
              </w:rPr>
              <w:t>Name: _</w:t>
            </w: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</w:p>
        </w:tc>
      </w:tr>
      <w:tr w:rsidR="00AA28F0">
        <w:trPr>
          <w:gridAfter w:val="1"/>
          <w:wAfter w:w="27" w:type="dxa"/>
          <w:trHeight w:val="81"/>
          <w:jc w:val="center"/>
        </w:trPr>
        <w:tc>
          <w:tcPr>
            <w:tcW w:w="1110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28F0" w:rsidRDefault="00AA28F0">
            <w:pPr>
              <w:pStyle w:val="BodyText"/>
              <w:rPr>
                <w:sz w:val="4"/>
                <w:szCs w:val="4"/>
              </w:rPr>
            </w:pPr>
          </w:p>
        </w:tc>
      </w:tr>
      <w:tr w:rsidR="00AA28F0">
        <w:trPr>
          <w:gridAfter w:val="1"/>
          <w:wAfter w:w="27" w:type="dxa"/>
          <w:trHeight w:val="262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28F0" w:rsidRDefault="0057693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Title:</w:t>
            </w:r>
          </w:p>
        </w:tc>
        <w:tc>
          <w:tcPr>
            <w:tcW w:w="3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28F0" w:rsidRDefault="00AA28F0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F0" w:rsidRDefault="00576935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Group/subgroup:</w:t>
            </w:r>
          </w:p>
        </w:tc>
        <w:tc>
          <w:tcPr>
            <w:tcW w:w="44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F0" w:rsidRDefault="00AA28F0">
            <w:pPr>
              <w:pStyle w:val="BodyText"/>
              <w:rPr>
                <w:sz w:val="18"/>
                <w:szCs w:val="18"/>
              </w:rPr>
            </w:pPr>
          </w:p>
        </w:tc>
      </w:tr>
      <w:tr w:rsidR="00AA28F0">
        <w:trPr>
          <w:gridAfter w:val="1"/>
          <w:wAfter w:w="27" w:type="dxa"/>
          <w:trHeight w:val="71"/>
          <w:jc w:val="center"/>
        </w:trPr>
        <w:tc>
          <w:tcPr>
            <w:tcW w:w="1110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28F0" w:rsidRDefault="00AA28F0">
            <w:pPr>
              <w:pStyle w:val="BodyText"/>
              <w:rPr>
                <w:sz w:val="4"/>
                <w:szCs w:val="4"/>
              </w:rPr>
            </w:pPr>
          </w:p>
        </w:tc>
      </w:tr>
      <w:tr w:rsidR="00AA28F0">
        <w:trPr>
          <w:gridAfter w:val="1"/>
          <w:wAfter w:w="27" w:type="dxa"/>
          <w:trHeight w:val="262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28F0" w:rsidRDefault="0057693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Title:</w:t>
            </w:r>
          </w:p>
        </w:tc>
        <w:tc>
          <w:tcPr>
            <w:tcW w:w="3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28F0" w:rsidRDefault="00AA28F0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F0" w:rsidRDefault="00576935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Group/subgroup:</w:t>
            </w:r>
          </w:p>
        </w:tc>
        <w:tc>
          <w:tcPr>
            <w:tcW w:w="44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F0" w:rsidRDefault="00AA28F0">
            <w:pPr>
              <w:pStyle w:val="BodyText"/>
              <w:rPr>
                <w:sz w:val="18"/>
                <w:szCs w:val="18"/>
              </w:rPr>
            </w:pPr>
          </w:p>
        </w:tc>
      </w:tr>
      <w:tr w:rsidR="00AA28F0">
        <w:trPr>
          <w:gridAfter w:val="1"/>
          <w:wAfter w:w="27" w:type="dxa"/>
          <w:trHeight w:val="71"/>
          <w:jc w:val="center"/>
        </w:trPr>
        <w:tc>
          <w:tcPr>
            <w:tcW w:w="1110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28F0" w:rsidRDefault="00AA28F0">
            <w:pPr>
              <w:pStyle w:val="BodyText"/>
              <w:rPr>
                <w:sz w:val="4"/>
                <w:szCs w:val="4"/>
              </w:rPr>
            </w:pPr>
          </w:p>
        </w:tc>
      </w:tr>
      <w:tr w:rsidR="00AA28F0">
        <w:trPr>
          <w:gridAfter w:val="1"/>
          <w:wAfter w:w="27" w:type="dxa"/>
          <w:trHeight w:val="315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28F0" w:rsidRDefault="0057693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Title:</w:t>
            </w:r>
          </w:p>
        </w:tc>
        <w:tc>
          <w:tcPr>
            <w:tcW w:w="3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28F0" w:rsidRDefault="00AA28F0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F0" w:rsidRDefault="00576935">
            <w:pPr>
              <w:pStyle w:val="BodyTex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Group/subgroup:</w:t>
            </w:r>
          </w:p>
        </w:tc>
        <w:tc>
          <w:tcPr>
            <w:tcW w:w="44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F0" w:rsidRDefault="00AA28F0">
            <w:pPr>
              <w:pStyle w:val="BodyText"/>
              <w:rPr>
                <w:sz w:val="18"/>
                <w:szCs w:val="18"/>
              </w:rPr>
            </w:pPr>
          </w:p>
        </w:tc>
      </w:tr>
      <w:tr w:rsidR="00AA28F0">
        <w:trPr>
          <w:gridAfter w:val="1"/>
          <w:wAfter w:w="27" w:type="dxa"/>
          <w:trHeight w:val="70"/>
          <w:jc w:val="center"/>
        </w:trPr>
        <w:tc>
          <w:tcPr>
            <w:tcW w:w="1110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28F0" w:rsidRDefault="00AA28F0">
            <w:pPr>
              <w:pStyle w:val="BodyText"/>
              <w:rPr>
                <w:sz w:val="4"/>
                <w:szCs w:val="4"/>
              </w:rPr>
            </w:pPr>
          </w:p>
        </w:tc>
      </w:tr>
      <w:tr w:rsidR="00AA28F0">
        <w:trPr>
          <w:gridAfter w:val="1"/>
          <w:wAfter w:w="27" w:type="dxa"/>
          <w:trHeight w:val="262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28F0" w:rsidRDefault="0057693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Title:</w:t>
            </w:r>
          </w:p>
        </w:tc>
        <w:tc>
          <w:tcPr>
            <w:tcW w:w="3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28F0" w:rsidRDefault="00AA28F0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F0" w:rsidRDefault="00576935">
            <w:pPr>
              <w:pStyle w:val="BodyTex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Group/subgroup:</w:t>
            </w:r>
          </w:p>
        </w:tc>
        <w:tc>
          <w:tcPr>
            <w:tcW w:w="44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F0" w:rsidRDefault="00AA28F0">
            <w:pPr>
              <w:pStyle w:val="BodyText"/>
              <w:rPr>
                <w:sz w:val="18"/>
                <w:szCs w:val="18"/>
              </w:rPr>
            </w:pPr>
          </w:p>
        </w:tc>
      </w:tr>
      <w:tr w:rsidR="00AA28F0">
        <w:trPr>
          <w:gridAfter w:val="1"/>
          <w:wAfter w:w="27" w:type="dxa"/>
          <w:trHeight w:val="71"/>
          <w:jc w:val="center"/>
        </w:trPr>
        <w:tc>
          <w:tcPr>
            <w:tcW w:w="1110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28F0" w:rsidRDefault="00AA28F0">
            <w:pPr>
              <w:pStyle w:val="BodyText"/>
              <w:rPr>
                <w:sz w:val="4"/>
                <w:szCs w:val="4"/>
              </w:rPr>
            </w:pPr>
          </w:p>
        </w:tc>
      </w:tr>
      <w:tr w:rsidR="00AA28F0">
        <w:trPr>
          <w:trHeight w:val="471"/>
          <w:jc w:val="center"/>
        </w:trPr>
        <w:tc>
          <w:tcPr>
            <w:tcW w:w="6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F0" w:rsidRDefault="00AA28F0">
            <w:pPr>
              <w:pStyle w:val="BodyText"/>
              <w:rPr>
                <w:b/>
                <w:sz w:val="4"/>
                <w:szCs w:val="4"/>
              </w:rPr>
            </w:pPr>
          </w:p>
          <w:p w:rsidR="00AA28F0" w:rsidRDefault="00576935">
            <w:pPr>
              <w:pStyle w:val="Body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 use by CLUB/LEAGUE REGISTRAR </w:t>
            </w:r>
          </w:p>
          <w:p w:rsidR="00AA28F0" w:rsidRDefault="00AA28F0">
            <w:pPr>
              <w:pStyle w:val="BodyText"/>
              <w:rPr>
                <w:sz w:val="4"/>
                <w:szCs w:val="4"/>
              </w:rPr>
            </w:pPr>
          </w:p>
          <w:p w:rsidR="00AA28F0" w:rsidRDefault="00AA28F0">
            <w:pPr>
              <w:pStyle w:val="BodyText"/>
              <w:rPr>
                <w:sz w:val="10"/>
                <w:szCs w:val="10"/>
              </w:rPr>
            </w:pPr>
          </w:p>
          <w:p w:rsidR="00AA28F0" w:rsidRDefault="00576935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SIGNATURE___________________________</w:t>
            </w:r>
          </w:p>
          <w:p w:rsidR="00AA28F0" w:rsidRDefault="00AA28F0">
            <w:pPr>
              <w:pStyle w:val="BodyText"/>
              <w:rPr>
                <w:sz w:val="4"/>
                <w:szCs w:val="4"/>
              </w:rPr>
            </w:pPr>
          </w:p>
          <w:p w:rsidR="00AA28F0" w:rsidRDefault="00AA28F0">
            <w:pPr>
              <w:pStyle w:val="BodyText"/>
              <w:rPr>
                <w:sz w:val="4"/>
                <w:szCs w:val="4"/>
              </w:rPr>
            </w:pPr>
          </w:p>
          <w:p w:rsidR="00AA28F0" w:rsidRDefault="00AA28F0">
            <w:pPr>
              <w:pStyle w:val="BodyText"/>
              <w:rPr>
                <w:sz w:val="4"/>
                <w:szCs w:val="4"/>
              </w:rPr>
            </w:pPr>
          </w:p>
          <w:p w:rsidR="00AA28F0" w:rsidRDefault="00576935">
            <w:pPr>
              <w:pStyle w:val="BodyTex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Date ____________________</w:t>
            </w:r>
          </w:p>
        </w:tc>
        <w:tc>
          <w:tcPr>
            <w:tcW w:w="4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28F0" w:rsidRDefault="00576935">
            <w:pPr>
              <w:pStyle w:val="Body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 use by District Association </w:t>
            </w:r>
          </w:p>
          <w:p w:rsidR="00AA28F0" w:rsidRDefault="00AA28F0">
            <w:pPr>
              <w:pStyle w:val="BodyText"/>
              <w:rPr>
                <w:sz w:val="4"/>
                <w:szCs w:val="4"/>
              </w:rPr>
            </w:pPr>
          </w:p>
          <w:p w:rsidR="00AA28F0" w:rsidRDefault="00AA28F0">
            <w:pPr>
              <w:pStyle w:val="BodyText"/>
              <w:rPr>
                <w:sz w:val="10"/>
                <w:szCs w:val="10"/>
              </w:rPr>
            </w:pPr>
          </w:p>
          <w:p w:rsidR="00AA28F0" w:rsidRDefault="00576935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SIGNATURE___________________________</w:t>
            </w:r>
          </w:p>
          <w:p w:rsidR="00AA28F0" w:rsidRDefault="00AA28F0">
            <w:pPr>
              <w:pStyle w:val="BodyText"/>
              <w:rPr>
                <w:sz w:val="4"/>
                <w:szCs w:val="4"/>
              </w:rPr>
            </w:pPr>
          </w:p>
          <w:p w:rsidR="00AA28F0" w:rsidRDefault="00AA28F0">
            <w:pPr>
              <w:pStyle w:val="BodyText"/>
              <w:rPr>
                <w:sz w:val="4"/>
                <w:szCs w:val="4"/>
              </w:rPr>
            </w:pPr>
          </w:p>
          <w:p w:rsidR="00AA28F0" w:rsidRDefault="00AA28F0">
            <w:pPr>
              <w:pStyle w:val="BodyText"/>
              <w:rPr>
                <w:sz w:val="4"/>
                <w:szCs w:val="4"/>
              </w:rPr>
            </w:pPr>
          </w:p>
          <w:p w:rsidR="00AA28F0" w:rsidRDefault="00576935">
            <w:pPr>
              <w:pStyle w:val="BodyTex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Date ____________________</w:t>
            </w:r>
          </w:p>
        </w:tc>
      </w:tr>
    </w:tbl>
    <w:p w:rsidR="00AA28F0" w:rsidRDefault="00AA28F0">
      <w:pPr>
        <w:jc w:val="right"/>
        <w:rPr>
          <w:b/>
          <w:sz w:val="18"/>
          <w:szCs w:val="18"/>
        </w:rPr>
      </w:pPr>
    </w:p>
    <w:p w:rsidR="00AA28F0" w:rsidRDefault="005769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An Organization must retain copy of the Administrator registration form and if requested must submit form to its District Association or the Ontario Soccer Association upon request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A28F0" w:rsidRDefault="00AA28F0">
      <w:pPr>
        <w:rPr>
          <w:b/>
          <w:sz w:val="20"/>
          <w:szCs w:val="20"/>
        </w:rPr>
      </w:pPr>
    </w:p>
    <w:p w:rsidR="00576935" w:rsidRDefault="0057693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Revised February 12, 2007</w:t>
      </w:r>
    </w:p>
    <w:sectPr w:rsidR="00576935">
      <w:footerReference w:type="even" r:id="rId7"/>
      <w:footerReference w:type="default" r:id="rId8"/>
      <w:pgSz w:w="12240" w:h="15840" w:code="1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D6F" w:rsidRDefault="00900D6F">
      <w:pPr>
        <w:pStyle w:val="Heading3"/>
      </w:pPr>
      <w:r>
        <w:separator/>
      </w:r>
    </w:p>
  </w:endnote>
  <w:endnote w:type="continuationSeparator" w:id="0">
    <w:p w:rsidR="00900D6F" w:rsidRDefault="00900D6F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8F0" w:rsidRDefault="005769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28F0" w:rsidRDefault="00AA28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8F0" w:rsidRDefault="00AA28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D6F" w:rsidRDefault="00900D6F">
      <w:pPr>
        <w:pStyle w:val="Heading3"/>
      </w:pPr>
      <w:r>
        <w:separator/>
      </w:r>
    </w:p>
  </w:footnote>
  <w:footnote w:type="continuationSeparator" w:id="0">
    <w:p w:rsidR="00900D6F" w:rsidRDefault="00900D6F">
      <w:pPr>
        <w:pStyle w:val="Heading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F351BCE"/>
    <w:multiLevelType w:val="hybridMultilevel"/>
    <w:tmpl w:val="A7F631A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3E5B10"/>
    <w:multiLevelType w:val="hybridMultilevel"/>
    <w:tmpl w:val="89E801E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1FC6390F"/>
    <w:multiLevelType w:val="hybridMultilevel"/>
    <w:tmpl w:val="99803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0055D5"/>
    <w:multiLevelType w:val="hybridMultilevel"/>
    <w:tmpl w:val="4A1C6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F5866"/>
    <w:multiLevelType w:val="hybridMultilevel"/>
    <w:tmpl w:val="9B242E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D5050D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7A5165"/>
    <w:multiLevelType w:val="multilevel"/>
    <w:tmpl w:val="1F46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662B8"/>
    <w:multiLevelType w:val="hybridMultilevel"/>
    <w:tmpl w:val="F738BD68"/>
    <w:lvl w:ilvl="0" w:tplc="FFFFFFFF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4E6500"/>
    <w:multiLevelType w:val="hybridMultilevel"/>
    <w:tmpl w:val="11F443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2B41CD3"/>
    <w:multiLevelType w:val="hybridMultilevel"/>
    <w:tmpl w:val="19B6C762"/>
    <w:lvl w:ilvl="0" w:tplc="FFFFFFFF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C57CA9"/>
    <w:multiLevelType w:val="hybridMultilevel"/>
    <w:tmpl w:val="4F060DCE"/>
    <w:lvl w:ilvl="0" w:tplc="FFFFFFFF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1A37F2"/>
    <w:multiLevelType w:val="hybridMultilevel"/>
    <w:tmpl w:val="19E6E962"/>
    <w:lvl w:ilvl="0" w:tplc="88BC36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75E07717"/>
    <w:multiLevelType w:val="hybridMultilevel"/>
    <w:tmpl w:val="E698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C16863"/>
    <w:multiLevelType w:val="hybridMultilevel"/>
    <w:tmpl w:val="DFBA8140"/>
    <w:lvl w:ilvl="0" w:tplc="FFFFFFFF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4" w15:restartNumberingAfterBreak="0">
    <w:nsid w:val="7F51199B"/>
    <w:multiLevelType w:val="hybridMultilevel"/>
    <w:tmpl w:val="6B6A27A0"/>
    <w:lvl w:ilvl="0" w:tplc="676AB8B4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22"/>
  </w:num>
  <w:num w:numId="15">
    <w:abstractNumId w:val="15"/>
  </w:num>
  <w:num w:numId="16">
    <w:abstractNumId w:val="16"/>
  </w:num>
  <w:num w:numId="17">
    <w:abstractNumId w:val="23"/>
  </w:num>
  <w:num w:numId="18">
    <w:abstractNumId w:val="19"/>
  </w:num>
  <w:num w:numId="19">
    <w:abstractNumId w:val="17"/>
  </w:num>
  <w:num w:numId="20">
    <w:abstractNumId w:val="20"/>
  </w:num>
  <w:num w:numId="21">
    <w:abstractNumId w:val="18"/>
  </w:num>
  <w:num w:numId="22">
    <w:abstractNumId w:val="24"/>
  </w:num>
  <w:num w:numId="23">
    <w:abstractNumId w:val="21"/>
  </w:num>
  <w:num w:numId="24">
    <w:abstractNumId w:val="14"/>
  </w:num>
  <w:num w:numId="2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55"/>
    <w:rsid w:val="003709D1"/>
    <w:rsid w:val="0055534D"/>
    <w:rsid w:val="00576935"/>
    <w:rsid w:val="005A018D"/>
    <w:rsid w:val="00625A55"/>
    <w:rsid w:val="006B3FD2"/>
    <w:rsid w:val="007D0A15"/>
    <w:rsid w:val="00900D6F"/>
    <w:rsid w:val="009D7940"/>
    <w:rsid w:val="00A7092B"/>
    <w:rsid w:val="00A956E7"/>
    <w:rsid w:val="00A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F5FBB-F001-4015-9EE7-0B3C48C5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19"/>
      <w:szCs w:val="19"/>
    </w:rPr>
  </w:style>
  <w:style w:type="character" w:customStyle="1" w:styleId="CharChar">
    <w:name w:val="Char Char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semiHidden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semiHidden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rPr>
      <w:b/>
    </w:rPr>
  </w:style>
  <w:style w:type="character" w:customStyle="1" w:styleId="FieldTextChar">
    <w:name w:val="Field Text Char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Subtitle">
    <w:name w:val="Subtitle"/>
    <w:basedOn w:val="Normal"/>
    <w:qFormat/>
    <w:rPr>
      <w:rFonts w:ascii="Times New Roman" w:hAnsi="Times New Roman"/>
      <w:b/>
      <w:sz w:val="32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EVEN~1\LOCALS~1\Temp\TCDF2.tm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Microsoft Corporation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subject/>
  <dc:creator>Steven Indig</dc:creator>
  <cp:keywords/>
  <dc:description/>
  <cp:lastModifiedBy>Bruce Rowe</cp:lastModifiedBy>
  <cp:revision>2</cp:revision>
  <cp:lastPrinted>2017-12-13T22:42:00Z</cp:lastPrinted>
  <dcterms:created xsi:type="dcterms:W3CDTF">2017-12-21T21:29:00Z</dcterms:created>
  <dcterms:modified xsi:type="dcterms:W3CDTF">2017-12-21T21:29:00Z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