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81" w:rsidRDefault="00B230B1">
      <w:pPr>
        <w:spacing w:before="43"/>
        <w:ind w:left="295"/>
        <w:rPr>
          <w:sz w:val="41"/>
          <w:szCs w:val="41"/>
        </w:rPr>
      </w:pPr>
      <w:r w:rsidRPr="00B230B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51.1pt;margin-top:61.45pt;width:83.3pt;height:83.3pt;z-index:-251658752;mso-position-horizontal-relative:page;mso-position-vertical-relative:page">
            <v:imagedata r:id="rId5" o:title=""/>
            <w10:wrap anchorx="page" anchory="page"/>
          </v:shape>
        </w:pict>
      </w:r>
      <w:r w:rsidR="001E118F">
        <w:rPr>
          <w:b/>
          <w:sz w:val="41"/>
          <w:szCs w:val="41"/>
        </w:rPr>
        <w:t>Ripon Youth</w:t>
      </w:r>
      <w:r w:rsidR="001E118F">
        <w:rPr>
          <w:b/>
          <w:spacing w:val="-4"/>
          <w:sz w:val="41"/>
          <w:szCs w:val="41"/>
        </w:rPr>
        <w:t xml:space="preserve"> </w:t>
      </w:r>
      <w:r w:rsidR="001E118F">
        <w:rPr>
          <w:b/>
          <w:sz w:val="41"/>
          <w:szCs w:val="41"/>
        </w:rPr>
        <w:t>Ba</w:t>
      </w:r>
      <w:r w:rsidR="001E118F">
        <w:rPr>
          <w:b/>
          <w:spacing w:val="2"/>
          <w:sz w:val="41"/>
          <w:szCs w:val="41"/>
        </w:rPr>
        <w:t>s</w:t>
      </w:r>
      <w:r w:rsidR="001E118F">
        <w:rPr>
          <w:b/>
          <w:sz w:val="41"/>
          <w:szCs w:val="41"/>
        </w:rPr>
        <w:t>e</w:t>
      </w:r>
      <w:r w:rsidR="001E118F">
        <w:rPr>
          <w:b/>
          <w:spacing w:val="-2"/>
          <w:sz w:val="41"/>
          <w:szCs w:val="41"/>
        </w:rPr>
        <w:t>b</w:t>
      </w:r>
      <w:r w:rsidR="001E118F">
        <w:rPr>
          <w:b/>
          <w:sz w:val="41"/>
          <w:szCs w:val="41"/>
        </w:rPr>
        <w:t>all</w:t>
      </w:r>
      <w:r w:rsidR="001E118F">
        <w:rPr>
          <w:b/>
          <w:spacing w:val="1"/>
          <w:sz w:val="41"/>
          <w:szCs w:val="41"/>
        </w:rPr>
        <w:t xml:space="preserve"> </w:t>
      </w:r>
      <w:r w:rsidR="001E118F">
        <w:rPr>
          <w:b/>
          <w:sz w:val="41"/>
          <w:szCs w:val="41"/>
        </w:rPr>
        <w:t xml:space="preserve">&amp; </w:t>
      </w:r>
      <w:r w:rsidR="001E118F">
        <w:rPr>
          <w:b/>
          <w:spacing w:val="-3"/>
          <w:sz w:val="41"/>
          <w:szCs w:val="41"/>
        </w:rPr>
        <w:t>S</w:t>
      </w:r>
      <w:r w:rsidR="001E118F">
        <w:rPr>
          <w:b/>
          <w:sz w:val="41"/>
          <w:szCs w:val="41"/>
        </w:rPr>
        <w:t>o</w:t>
      </w:r>
      <w:r w:rsidR="001E118F">
        <w:rPr>
          <w:b/>
          <w:spacing w:val="1"/>
          <w:sz w:val="41"/>
          <w:szCs w:val="41"/>
        </w:rPr>
        <w:t>f</w:t>
      </w:r>
      <w:r w:rsidR="001E118F">
        <w:rPr>
          <w:b/>
          <w:sz w:val="41"/>
          <w:szCs w:val="41"/>
        </w:rPr>
        <w:t>tb</w:t>
      </w:r>
      <w:r w:rsidR="001E118F">
        <w:rPr>
          <w:b/>
          <w:spacing w:val="-1"/>
          <w:sz w:val="41"/>
          <w:szCs w:val="41"/>
        </w:rPr>
        <w:t>a</w:t>
      </w:r>
      <w:r w:rsidR="001E118F">
        <w:rPr>
          <w:b/>
          <w:sz w:val="41"/>
          <w:szCs w:val="41"/>
        </w:rPr>
        <w:t>ll</w:t>
      </w:r>
    </w:p>
    <w:p w:rsidR="00FA4381" w:rsidRDefault="001E118F">
      <w:pPr>
        <w:spacing w:before="37"/>
        <w:ind w:left="295"/>
        <w:rPr>
          <w:sz w:val="41"/>
          <w:szCs w:val="41"/>
        </w:rPr>
      </w:pPr>
      <w:r>
        <w:rPr>
          <w:b/>
          <w:sz w:val="41"/>
          <w:szCs w:val="41"/>
        </w:rPr>
        <w:t xml:space="preserve">Out </w:t>
      </w:r>
      <w:r>
        <w:rPr>
          <w:b/>
          <w:spacing w:val="1"/>
          <w:sz w:val="41"/>
          <w:szCs w:val="41"/>
        </w:rPr>
        <w:t>o</w:t>
      </w:r>
      <w:r>
        <w:rPr>
          <w:b/>
          <w:sz w:val="41"/>
          <w:szCs w:val="41"/>
        </w:rPr>
        <w:t>f</w:t>
      </w:r>
      <w:r>
        <w:rPr>
          <w:b/>
          <w:spacing w:val="-2"/>
          <w:sz w:val="41"/>
          <w:szCs w:val="41"/>
        </w:rPr>
        <w:t xml:space="preserve"> </w:t>
      </w:r>
      <w:r>
        <w:rPr>
          <w:b/>
          <w:sz w:val="41"/>
          <w:szCs w:val="41"/>
        </w:rPr>
        <w:t>Town</w:t>
      </w:r>
      <w:r>
        <w:rPr>
          <w:b/>
          <w:spacing w:val="-2"/>
          <w:sz w:val="41"/>
          <w:szCs w:val="41"/>
        </w:rPr>
        <w:t xml:space="preserve"> </w:t>
      </w:r>
      <w:r>
        <w:rPr>
          <w:b/>
          <w:sz w:val="41"/>
          <w:szCs w:val="41"/>
        </w:rPr>
        <w:t>Te</w:t>
      </w:r>
      <w:r>
        <w:rPr>
          <w:b/>
          <w:spacing w:val="1"/>
          <w:sz w:val="41"/>
          <w:szCs w:val="41"/>
        </w:rPr>
        <w:t>a</w:t>
      </w:r>
      <w:r>
        <w:rPr>
          <w:b/>
          <w:sz w:val="41"/>
          <w:szCs w:val="41"/>
        </w:rPr>
        <w:t xml:space="preserve">m </w:t>
      </w:r>
      <w:r>
        <w:rPr>
          <w:b/>
          <w:spacing w:val="-2"/>
          <w:sz w:val="41"/>
          <w:szCs w:val="41"/>
        </w:rPr>
        <w:t>A</w:t>
      </w:r>
      <w:r>
        <w:rPr>
          <w:b/>
          <w:sz w:val="41"/>
          <w:szCs w:val="41"/>
        </w:rPr>
        <w:t>ppli</w:t>
      </w:r>
      <w:r>
        <w:rPr>
          <w:b/>
          <w:spacing w:val="-3"/>
          <w:sz w:val="41"/>
          <w:szCs w:val="41"/>
        </w:rPr>
        <w:t>c</w:t>
      </w:r>
      <w:r>
        <w:rPr>
          <w:b/>
          <w:sz w:val="41"/>
          <w:szCs w:val="41"/>
        </w:rPr>
        <w:t>a</w:t>
      </w:r>
      <w:r>
        <w:rPr>
          <w:b/>
          <w:spacing w:val="1"/>
          <w:sz w:val="41"/>
          <w:szCs w:val="41"/>
        </w:rPr>
        <w:t>t</w:t>
      </w:r>
      <w:r>
        <w:rPr>
          <w:b/>
          <w:spacing w:val="-1"/>
          <w:sz w:val="41"/>
          <w:szCs w:val="41"/>
        </w:rPr>
        <w:t>i</w:t>
      </w:r>
      <w:r>
        <w:rPr>
          <w:b/>
          <w:sz w:val="41"/>
          <w:szCs w:val="41"/>
        </w:rPr>
        <w:t>on</w:t>
      </w:r>
    </w:p>
    <w:p w:rsidR="00FA4381" w:rsidRDefault="00FA4381">
      <w:pPr>
        <w:spacing w:before="16" w:line="220" w:lineRule="exact"/>
        <w:rPr>
          <w:sz w:val="22"/>
          <w:szCs w:val="22"/>
        </w:rPr>
      </w:pPr>
    </w:p>
    <w:p w:rsidR="00743C9E" w:rsidRDefault="001E118F" w:rsidP="00743C9E">
      <w:pPr>
        <w:spacing w:line="260" w:lineRule="exact"/>
        <w:ind w:left="206"/>
        <w:rPr>
          <w:position w:val="-1"/>
          <w:sz w:val="23"/>
          <w:szCs w:val="23"/>
        </w:rPr>
      </w:pPr>
      <w:r>
        <w:rPr>
          <w:spacing w:val="-1"/>
          <w:position w:val="-1"/>
          <w:sz w:val="23"/>
          <w:szCs w:val="23"/>
        </w:rPr>
        <w:t>P</w:t>
      </w:r>
      <w:r>
        <w:rPr>
          <w:position w:val="-1"/>
          <w:sz w:val="23"/>
          <w:szCs w:val="23"/>
        </w:rPr>
        <w:t>l</w:t>
      </w:r>
      <w:r>
        <w:rPr>
          <w:spacing w:val="1"/>
          <w:position w:val="-1"/>
          <w:sz w:val="23"/>
          <w:szCs w:val="23"/>
        </w:rPr>
        <w:t>ea</w:t>
      </w:r>
      <w:r>
        <w:rPr>
          <w:spacing w:val="-1"/>
          <w:position w:val="-1"/>
          <w:sz w:val="23"/>
          <w:szCs w:val="23"/>
        </w:rPr>
        <w:t>s</w:t>
      </w:r>
      <w:r>
        <w:rPr>
          <w:position w:val="-1"/>
          <w:sz w:val="23"/>
          <w:szCs w:val="23"/>
        </w:rPr>
        <w:t>e</w:t>
      </w:r>
      <w:r>
        <w:rPr>
          <w:spacing w:val="1"/>
          <w:position w:val="-1"/>
          <w:sz w:val="23"/>
          <w:szCs w:val="23"/>
        </w:rPr>
        <w:t xml:space="preserve"> </w:t>
      </w:r>
      <w:r>
        <w:rPr>
          <w:spacing w:val="-2"/>
          <w:position w:val="-1"/>
          <w:sz w:val="23"/>
          <w:szCs w:val="23"/>
        </w:rPr>
        <w:t>f</w:t>
      </w:r>
      <w:r>
        <w:rPr>
          <w:position w:val="-1"/>
          <w:sz w:val="23"/>
          <w:szCs w:val="23"/>
        </w:rPr>
        <w:t>ill</w:t>
      </w:r>
      <w:r>
        <w:rPr>
          <w:spacing w:val="-2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out t</w:t>
      </w:r>
      <w:r>
        <w:rPr>
          <w:spacing w:val="-2"/>
          <w:position w:val="-1"/>
          <w:sz w:val="23"/>
          <w:szCs w:val="23"/>
        </w:rPr>
        <w:t>h</w:t>
      </w:r>
      <w:r>
        <w:rPr>
          <w:position w:val="-1"/>
          <w:sz w:val="23"/>
          <w:szCs w:val="23"/>
        </w:rPr>
        <w:t>e</w:t>
      </w:r>
      <w:r>
        <w:rPr>
          <w:spacing w:val="1"/>
          <w:position w:val="-1"/>
          <w:sz w:val="23"/>
          <w:szCs w:val="23"/>
        </w:rPr>
        <w:t xml:space="preserve"> </w:t>
      </w:r>
      <w:r>
        <w:rPr>
          <w:spacing w:val="-2"/>
          <w:position w:val="-1"/>
          <w:sz w:val="23"/>
          <w:szCs w:val="23"/>
        </w:rPr>
        <w:t>f</w:t>
      </w:r>
      <w:r>
        <w:rPr>
          <w:position w:val="-1"/>
          <w:sz w:val="23"/>
          <w:szCs w:val="23"/>
        </w:rPr>
        <w:t>ollo</w:t>
      </w:r>
      <w:r>
        <w:rPr>
          <w:spacing w:val="-1"/>
          <w:position w:val="-1"/>
          <w:sz w:val="23"/>
          <w:szCs w:val="23"/>
        </w:rPr>
        <w:t>w</w:t>
      </w:r>
      <w:r>
        <w:rPr>
          <w:position w:val="-1"/>
          <w:sz w:val="23"/>
          <w:szCs w:val="23"/>
        </w:rPr>
        <w:t>i</w:t>
      </w:r>
      <w:r>
        <w:rPr>
          <w:spacing w:val="-2"/>
          <w:position w:val="-1"/>
          <w:sz w:val="23"/>
          <w:szCs w:val="23"/>
        </w:rPr>
        <w:t>n</w:t>
      </w:r>
      <w:r>
        <w:rPr>
          <w:position w:val="-1"/>
          <w:sz w:val="23"/>
          <w:szCs w:val="23"/>
        </w:rPr>
        <w:t>g</w:t>
      </w:r>
      <w:r>
        <w:rPr>
          <w:spacing w:val="-2"/>
          <w:position w:val="-1"/>
          <w:sz w:val="23"/>
          <w:szCs w:val="23"/>
        </w:rPr>
        <w:t xml:space="preserve"> </w:t>
      </w:r>
      <w:r>
        <w:rPr>
          <w:spacing w:val="1"/>
          <w:position w:val="-1"/>
          <w:sz w:val="23"/>
          <w:szCs w:val="23"/>
        </w:rPr>
        <w:t>a</w:t>
      </w:r>
      <w:r>
        <w:rPr>
          <w:position w:val="-1"/>
          <w:sz w:val="23"/>
          <w:szCs w:val="23"/>
        </w:rPr>
        <w:t>ppli</w:t>
      </w:r>
      <w:r>
        <w:rPr>
          <w:spacing w:val="1"/>
          <w:position w:val="-1"/>
          <w:sz w:val="23"/>
          <w:szCs w:val="23"/>
        </w:rPr>
        <w:t>c</w:t>
      </w:r>
      <w:r>
        <w:rPr>
          <w:spacing w:val="-1"/>
          <w:position w:val="-1"/>
          <w:sz w:val="23"/>
          <w:szCs w:val="23"/>
        </w:rPr>
        <w:t>a</w:t>
      </w:r>
      <w:r>
        <w:rPr>
          <w:position w:val="-1"/>
          <w:sz w:val="23"/>
          <w:szCs w:val="23"/>
        </w:rPr>
        <w:t>tio</w:t>
      </w:r>
      <w:r>
        <w:rPr>
          <w:spacing w:val="5"/>
          <w:position w:val="-1"/>
          <w:sz w:val="23"/>
          <w:szCs w:val="23"/>
        </w:rPr>
        <w:t>n</w:t>
      </w:r>
      <w:r w:rsidR="00BD7D97">
        <w:rPr>
          <w:spacing w:val="5"/>
          <w:position w:val="-1"/>
          <w:sz w:val="23"/>
          <w:szCs w:val="23"/>
        </w:rPr>
        <w:t xml:space="preserve"> and mail with payment</w:t>
      </w:r>
      <w:r>
        <w:rPr>
          <w:position w:val="-1"/>
          <w:sz w:val="23"/>
          <w:szCs w:val="23"/>
        </w:rPr>
        <w:t>.</w:t>
      </w:r>
    </w:p>
    <w:p w:rsidR="00743C9E" w:rsidRPr="00743C9E" w:rsidRDefault="00743C9E" w:rsidP="00743C9E">
      <w:pPr>
        <w:spacing w:line="260" w:lineRule="exact"/>
        <w:ind w:left="206"/>
        <w:rPr>
          <w:position w:val="-1"/>
        </w:rPr>
      </w:pPr>
    </w:p>
    <w:p w:rsidR="00743C9E" w:rsidRDefault="001E118F" w:rsidP="00743C9E">
      <w:pPr>
        <w:spacing w:line="260" w:lineRule="exact"/>
        <w:ind w:left="206"/>
        <w:rPr>
          <w:sz w:val="23"/>
          <w:szCs w:val="23"/>
        </w:rPr>
      </w:pPr>
      <w:r w:rsidRPr="00743C9E">
        <w:rPr>
          <w:spacing w:val="-1"/>
          <w:sz w:val="23"/>
          <w:szCs w:val="23"/>
        </w:rPr>
        <w:t>D</w:t>
      </w:r>
      <w:r w:rsidRPr="00743C9E">
        <w:rPr>
          <w:spacing w:val="1"/>
          <w:sz w:val="23"/>
          <w:szCs w:val="23"/>
        </w:rPr>
        <w:t>e</w:t>
      </w:r>
      <w:r w:rsidRPr="00743C9E">
        <w:rPr>
          <w:sz w:val="23"/>
          <w:szCs w:val="23"/>
        </w:rPr>
        <w:t>t</w:t>
      </w:r>
      <w:r w:rsidRPr="00743C9E">
        <w:rPr>
          <w:spacing w:val="1"/>
          <w:sz w:val="23"/>
          <w:szCs w:val="23"/>
        </w:rPr>
        <w:t>a</w:t>
      </w:r>
      <w:r w:rsidRPr="00743C9E">
        <w:rPr>
          <w:spacing w:val="-2"/>
          <w:sz w:val="23"/>
          <w:szCs w:val="23"/>
        </w:rPr>
        <w:t>i</w:t>
      </w:r>
      <w:r w:rsidRPr="00743C9E">
        <w:rPr>
          <w:sz w:val="23"/>
          <w:szCs w:val="23"/>
        </w:rPr>
        <w:t>l</w:t>
      </w:r>
      <w:r w:rsidRPr="00743C9E">
        <w:rPr>
          <w:spacing w:val="1"/>
          <w:sz w:val="23"/>
          <w:szCs w:val="23"/>
        </w:rPr>
        <w:t>e</w:t>
      </w:r>
      <w:r w:rsidRPr="00743C9E">
        <w:rPr>
          <w:sz w:val="23"/>
          <w:szCs w:val="23"/>
        </w:rPr>
        <w:t xml:space="preserve">d </w:t>
      </w:r>
      <w:r w:rsidRPr="00743C9E">
        <w:rPr>
          <w:spacing w:val="-2"/>
          <w:sz w:val="23"/>
          <w:szCs w:val="23"/>
        </w:rPr>
        <w:t>r</w:t>
      </w:r>
      <w:r w:rsidRPr="00743C9E">
        <w:rPr>
          <w:sz w:val="23"/>
          <w:szCs w:val="23"/>
        </w:rPr>
        <w:t>ul</w:t>
      </w:r>
      <w:r w:rsidRPr="00743C9E">
        <w:rPr>
          <w:spacing w:val="1"/>
          <w:sz w:val="23"/>
          <w:szCs w:val="23"/>
        </w:rPr>
        <w:t>e</w:t>
      </w:r>
      <w:r w:rsidRPr="00743C9E">
        <w:rPr>
          <w:sz w:val="23"/>
          <w:szCs w:val="23"/>
        </w:rPr>
        <w:t>s</w:t>
      </w:r>
      <w:r w:rsidRPr="00743C9E">
        <w:rPr>
          <w:spacing w:val="-3"/>
          <w:sz w:val="23"/>
          <w:szCs w:val="23"/>
        </w:rPr>
        <w:t xml:space="preserve"> </w:t>
      </w:r>
      <w:r w:rsidRPr="00743C9E">
        <w:rPr>
          <w:spacing w:val="1"/>
          <w:sz w:val="23"/>
          <w:szCs w:val="23"/>
        </w:rPr>
        <w:t>a</w:t>
      </w:r>
      <w:r w:rsidRPr="00743C9E">
        <w:rPr>
          <w:sz w:val="23"/>
          <w:szCs w:val="23"/>
        </w:rPr>
        <w:t xml:space="preserve">nd </w:t>
      </w:r>
      <w:r w:rsidRPr="00743C9E">
        <w:rPr>
          <w:spacing w:val="-2"/>
          <w:sz w:val="23"/>
          <w:szCs w:val="23"/>
        </w:rPr>
        <w:t>g</w:t>
      </w:r>
      <w:r w:rsidRPr="00743C9E">
        <w:rPr>
          <w:sz w:val="23"/>
          <w:szCs w:val="23"/>
        </w:rPr>
        <w:t>uid</w:t>
      </w:r>
      <w:r w:rsidRPr="00743C9E">
        <w:rPr>
          <w:spacing w:val="1"/>
          <w:sz w:val="23"/>
          <w:szCs w:val="23"/>
        </w:rPr>
        <w:t>e</w:t>
      </w:r>
      <w:r w:rsidRPr="00743C9E">
        <w:rPr>
          <w:spacing w:val="-2"/>
          <w:sz w:val="23"/>
          <w:szCs w:val="23"/>
        </w:rPr>
        <w:t>li</w:t>
      </w:r>
      <w:r w:rsidRPr="00743C9E">
        <w:rPr>
          <w:sz w:val="23"/>
          <w:szCs w:val="23"/>
        </w:rPr>
        <w:t>n</w:t>
      </w:r>
      <w:r w:rsidRPr="00743C9E">
        <w:rPr>
          <w:spacing w:val="1"/>
          <w:sz w:val="23"/>
          <w:szCs w:val="23"/>
        </w:rPr>
        <w:t>e</w:t>
      </w:r>
      <w:r w:rsidRPr="00743C9E">
        <w:rPr>
          <w:sz w:val="23"/>
          <w:szCs w:val="23"/>
        </w:rPr>
        <w:t>s</w:t>
      </w:r>
      <w:r w:rsidRPr="00743C9E">
        <w:rPr>
          <w:spacing w:val="-1"/>
          <w:sz w:val="23"/>
          <w:szCs w:val="23"/>
        </w:rPr>
        <w:t xml:space="preserve"> </w:t>
      </w:r>
      <w:r w:rsidRPr="00743C9E">
        <w:rPr>
          <w:spacing w:val="-2"/>
          <w:sz w:val="23"/>
          <w:szCs w:val="23"/>
        </w:rPr>
        <w:t>f</w:t>
      </w:r>
      <w:r w:rsidRPr="00743C9E">
        <w:rPr>
          <w:sz w:val="23"/>
          <w:szCs w:val="23"/>
        </w:rPr>
        <w:t xml:space="preserve">or </w:t>
      </w:r>
      <w:r w:rsidRPr="00743C9E">
        <w:rPr>
          <w:spacing w:val="1"/>
          <w:sz w:val="23"/>
          <w:szCs w:val="23"/>
        </w:rPr>
        <w:t>eac</w:t>
      </w:r>
      <w:r w:rsidRPr="00743C9E">
        <w:rPr>
          <w:sz w:val="23"/>
          <w:szCs w:val="23"/>
        </w:rPr>
        <w:t xml:space="preserve">h </w:t>
      </w:r>
      <w:r w:rsidRPr="00743C9E">
        <w:rPr>
          <w:spacing w:val="-2"/>
          <w:sz w:val="23"/>
          <w:szCs w:val="23"/>
        </w:rPr>
        <w:t>l</w:t>
      </w:r>
      <w:r w:rsidRPr="00743C9E">
        <w:rPr>
          <w:spacing w:val="1"/>
          <w:sz w:val="23"/>
          <w:szCs w:val="23"/>
        </w:rPr>
        <w:t>ea</w:t>
      </w:r>
      <w:r w:rsidRPr="00743C9E">
        <w:rPr>
          <w:spacing w:val="-2"/>
          <w:sz w:val="23"/>
          <w:szCs w:val="23"/>
        </w:rPr>
        <w:t>g</w:t>
      </w:r>
      <w:r w:rsidRPr="00743C9E">
        <w:rPr>
          <w:sz w:val="23"/>
          <w:szCs w:val="23"/>
        </w:rPr>
        <w:t>ue</w:t>
      </w:r>
      <w:r w:rsidRPr="00743C9E">
        <w:rPr>
          <w:spacing w:val="1"/>
          <w:sz w:val="23"/>
          <w:szCs w:val="23"/>
        </w:rPr>
        <w:t xml:space="preserve"> </w:t>
      </w:r>
      <w:r w:rsidRPr="00743C9E">
        <w:rPr>
          <w:spacing w:val="-2"/>
          <w:sz w:val="23"/>
          <w:szCs w:val="23"/>
        </w:rPr>
        <w:t>a</w:t>
      </w:r>
      <w:r w:rsidRPr="00743C9E">
        <w:rPr>
          <w:sz w:val="23"/>
          <w:szCs w:val="23"/>
        </w:rPr>
        <w:t>re</w:t>
      </w:r>
      <w:r w:rsidRPr="00743C9E">
        <w:rPr>
          <w:spacing w:val="-2"/>
          <w:sz w:val="23"/>
          <w:szCs w:val="23"/>
        </w:rPr>
        <w:t xml:space="preserve"> </w:t>
      </w:r>
      <w:r w:rsidRPr="00743C9E">
        <w:rPr>
          <w:spacing w:val="1"/>
          <w:sz w:val="23"/>
          <w:szCs w:val="23"/>
        </w:rPr>
        <w:t>a</w:t>
      </w:r>
      <w:r w:rsidRPr="00743C9E">
        <w:rPr>
          <w:spacing w:val="-2"/>
          <w:sz w:val="23"/>
          <w:szCs w:val="23"/>
        </w:rPr>
        <w:t>v</w:t>
      </w:r>
      <w:r w:rsidRPr="00743C9E">
        <w:rPr>
          <w:spacing w:val="1"/>
          <w:sz w:val="23"/>
          <w:szCs w:val="23"/>
        </w:rPr>
        <w:t>a</w:t>
      </w:r>
      <w:r w:rsidRPr="00743C9E">
        <w:rPr>
          <w:sz w:val="23"/>
          <w:szCs w:val="23"/>
        </w:rPr>
        <w:t>i</w:t>
      </w:r>
      <w:r w:rsidRPr="00743C9E">
        <w:rPr>
          <w:spacing w:val="-2"/>
          <w:sz w:val="23"/>
          <w:szCs w:val="23"/>
        </w:rPr>
        <w:t>l</w:t>
      </w:r>
      <w:r w:rsidRPr="00743C9E">
        <w:rPr>
          <w:spacing w:val="1"/>
          <w:sz w:val="23"/>
          <w:szCs w:val="23"/>
        </w:rPr>
        <w:t>a</w:t>
      </w:r>
      <w:r w:rsidRPr="00743C9E">
        <w:rPr>
          <w:sz w:val="23"/>
          <w:szCs w:val="23"/>
        </w:rPr>
        <w:t>b</w:t>
      </w:r>
      <w:r w:rsidRPr="00743C9E">
        <w:rPr>
          <w:spacing w:val="-2"/>
          <w:sz w:val="23"/>
          <w:szCs w:val="23"/>
        </w:rPr>
        <w:t>l</w:t>
      </w:r>
      <w:r w:rsidRPr="00743C9E">
        <w:rPr>
          <w:sz w:val="23"/>
          <w:szCs w:val="23"/>
        </w:rPr>
        <w:t>e</w:t>
      </w:r>
      <w:r w:rsidRPr="00743C9E">
        <w:rPr>
          <w:spacing w:val="1"/>
          <w:sz w:val="23"/>
          <w:szCs w:val="23"/>
        </w:rPr>
        <w:t xml:space="preserve"> </w:t>
      </w:r>
      <w:r w:rsidRPr="00743C9E">
        <w:rPr>
          <w:sz w:val="23"/>
          <w:szCs w:val="23"/>
        </w:rPr>
        <w:t>on our web</w:t>
      </w:r>
      <w:r w:rsidRPr="00743C9E">
        <w:rPr>
          <w:spacing w:val="-3"/>
          <w:sz w:val="23"/>
          <w:szCs w:val="23"/>
        </w:rPr>
        <w:t>s</w:t>
      </w:r>
      <w:r w:rsidRPr="00743C9E">
        <w:rPr>
          <w:sz w:val="23"/>
          <w:szCs w:val="23"/>
        </w:rPr>
        <w:t>it</w:t>
      </w:r>
      <w:r w:rsidRPr="00743C9E">
        <w:rPr>
          <w:spacing w:val="-1"/>
          <w:sz w:val="23"/>
          <w:szCs w:val="23"/>
        </w:rPr>
        <w:t>e</w:t>
      </w:r>
      <w:r w:rsidR="00743C9E">
        <w:rPr>
          <w:sz w:val="23"/>
          <w:szCs w:val="23"/>
        </w:rPr>
        <w:t xml:space="preserve"> </w:t>
      </w:r>
    </w:p>
    <w:p w:rsidR="00FA4381" w:rsidRPr="00743C9E" w:rsidRDefault="00743C9E" w:rsidP="00743C9E">
      <w:pPr>
        <w:spacing w:line="260" w:lineRule="exact"/>
        <w:ind w:left="206"/>
        <w:rPr>
          <w:sz w:val="23"/>
          <w:szCs w:val="23"/>
        </w:rPr>
      </w:pPr>
      <w:r>
        <w:rPr>
          <w:sz w:val="23"/>
          <w:szCs w:val="23"/>
        </w:rPr>
        <w:tab/>
      </w:r>
      <w:hyperlink r:id="rId6">
        <w:r w:rsidR="001E118F" w:rsidRPr="00743C9E">
          <w:rPr>
            <w:color w:val="0000FF"/>
            <w:spacing w:val="-1"/>
            <w:sz w:val="23"/>
            <w:szCs w:val="23"/>
            <w:u w:val="single" w:color="0000FF"/>
          </w:rPr>
          <w:t>www</w:t>
        </w:r>
        <w:r w:rsidR="001E118F" w:rsidRPr="00743C9E">
          <w:rPr>
            <w:color w:val="0000FF"/>
            <w:sz w:val="23"/>
            <w:szCs w:val="23"/>
            <w:u w:val="single" w:color="0000FF"/>
          </w:rPr>
          <w:t>.r</w:t>
        </w:r>
        <w:r w:rsidR="001E118F" w:rsidRPr="00743C9E">
          <w:rPr>
            <w:color w:val="0000FF"/>
            <w:spacing w:val="1"/>
            <w:sz w:val="23"/>
            <w:szCs w:val="23"/>
            <w:u w:val="single" w:color="0000FF"/>
          </w:rPr>
          <w:t>i</w:t>
        </w:r>
        <w:r w:rsidR="001E118F" w:rsidRPr="00743C9E">
          <w:rPr>
            <w:color w:val="0000FF"/>
            <w:sz w:val="23"/>
            <w:szCs w:val="23"/>
            <w:u w:val="single" w:color="0000FF"/>
          </w:rPr>
          <w:t>po</w:t>
        </w:r>
        <w:r w:rsidR="001E118F" w:rsidRPr="00743C9E">
          <w:rPr>
            <w:color w:val="0000FF"/>
            <w:spacing w:val="2"/>
            <w:sz w:val="23"/>
            <w:szCs w:val="23"/>
            <w:u w:val="single" w:color="0000FF"/>
          </w:rPr>
          <w:t>n</w:t>
        </w:r>
        <w:r w:rsidR="001E118F" w:rsidRPr="00743C9E">
          <w:rPr>
            <w:color w:val="0000FF"/>
            <w:spacing w:val="-5"/>
            <w:sz w:val="23"/>
            <w:szCs w:val="23"/>
            <w:u w:val="single" w:color="0000FF"/>
          </w:rPr>
          <w:t>y</w:t>
        </w:r>
        <w:r w:rsidR="001E118F" w:rsidRPr="00743C9E">
          <w:rPr>
            <w:color w:val="0000FF"/>
            <w:sz w:val="23"/>
            <w:szCs w:val="23"/>
            <w:u w:val="single" w:color="0000FF"/>
          </w:rPr>
          <w:t>outhb</w:t>
        </w:r>
        <w:r w:rsidR="001E118F" w:rsidRPr="00743C9E">
          <w:rPr>
            <w:color w:val="0000FF"/>
            <w:spacing w:val="1"/>
            <w:sz w:val="23"/>
            <w:szCs w:val="23"/>
            <w:u w:val="single" w:color="0000FF"/>
          </w:rPr>
          <w:t>a</w:t>
        </w:r>
        <w:r w:rsidR="001E118F" w:rsidRPr="00743C9E">
          <w:rPr>
            <w:color w:val="0000FF"/>
            <w:spacing w:val="-1"/>
            <w:sz w:val="23"/>
            <w:szCs w:val="23"/>
            <w:u w:val="single" w:color="0000FF"/>
          </w:rPr>
          <w:t>s</w:t>
        </w:r>
        <w:r w:rsidR="001E118F" w:rsidRPr="00743C9E">
          <w:rPr>
            <w:color w:val="0000FF"/>
            <w:spacing w:val="1"/>
            <w:sz w:val="23"/>
            <w:szCs w:val="23"/>
            <w:u w:val="single" w:color="0000FF"/>
          </w:rPr>
          <w:t>e</w:t>
        </w:r>
        <w:r w:rsidR="001E118F" w:rsidRPr="00743C9E">
          <w:rPr>
            <w:color w:val="0000FF"/>
            <w:sz w:val="23"/>
            <w:szCs w:val="23"/>
            <w:u w:val="single" w:color="0000FF"/>
          </w:rPr>
          <w:t>b</w:t>
        </w:r>
        <w:r w:rsidR="001E118F" w:rsidRPr="00743C9E">
          <w:rPr>
            <w:color w:val="0000FF"/>
            <w:spacing w:val="1"/>
            <w:sz w:val="23"/>
            <w:szCs w:val="23"/>
            <w:u w:val="single" w:color="0000FF"/>
          </w:rPr>
          <w:t>a</w:t>
        </w:r>
        <w:r w:rsidR="001E118F" w:rsidRPr="00743C9E">
          <w:rPr>
            <w:color w:val="0000FF"/>
            <w:spacing w:val="-2"/>
            <w:sz w:val="23"/>
            <w:szCs w:val="23"/>
            <w:u w:val="single" w:color="0000FF"/>
          </w:rPr>
          <w:t>l</w:t>
        </w:r>
        <w:r w:rsidR="001E118F" w:rsidRPr="00743C9E">
          <w:rPr>
            <w:color w:val="0000FF"/>
            <w:sz w:val="23"/>
            <w:szCs w:val="23"/>
            <w:u w:val="single" w:color="0000FF"/>
          </w:rPr>
          <w:t>l</w:t>
        </w:r>
        <w:r w:rsidR="001E118F" w:rsidRPr="00743C9E">
          <w:rPr>
            <w:color w:val="0000FF"/>
            <w:spacing w:val="-1"/>
            <w:sz w:val="23"/>
            <w:szCs w:val="23"/>
            <w:u w:val="single" w:color="0000FF"/>
          </w:rPr>
          <w:t>s</w:t>
        </w:r>
        <w:r w:rsidR="001E118F" w:rsidRPr="00743C9E">
          <w:rPr>
            <w:color w:val="0000FF"/>
            <w:sz w:val="23"/>
            <w:szCs w:val="23"/>
            <w:u w:val="single" w:color="0000FF"/>
          </w:rPr>
          <w:t>o</w:t>
        </w:r>
        <w:r w:rsidR="001E118F" w:rsidRPr="00743C9E">
          <w:rPr>
            <w:color w:val="0000FF"/>
            <w:spacing w:val="-2"/>
            <w:sz w:val="23"/>
            <w:szCs w:val="23"/>
            <w:u w:val="single" w:color="0000FF"/>
          </w:rPr>
          <w:t>f</w:t>
        </w:r>
        <w:r w:rsidR="001E118F" w:rsidRPr="00743C9E">
          <w:rPr>
            <w:color w:val="0000FF"/>
            <w:sz w:val="23"/>
            <w:szCs w:val="23"/>
            <w:u w:val="single" w:color="0000FF"/>
          </w:rPr>
          <w:t>tb</w:t>
        </w:r>
        <w:r w:rsidR="001E118F" w:rsidRPr="00743C9E">
          <w:rPr>
            <w:color w:val="0000FF"/>
            <w:spacing w:val="1"/>
            <w:sz w:val="23"/>
            <w:szCs w:val="23"/>
            <w:u w:val="single" w:color="0000FF"/>
          </w:rPr>
          <w:t>a</w:t>
        </w:r>
        <w:r w:rsidR="001E118F" w:rsidRPr="00743C9E">
          <w:rPr>
            <w:color w:val="0000FF"/>
            <w:sz w:val="23"/>
            <w:szCs w:val="23"/>
            <w:u w:val="single" w:color="0000FF"/>
          </w:rPr>
          <w:t>ll.</w:t>
        </w:r>
        <w:r w:rsidR="001E118F" w:rsidRPr="00743C9E">
          <w:rPr>
            <w:color w:val="0000FF"/>
            <w:spacing w:val="1"/>
            <w:sz w:val="23"/>
            <w:szCs w:val="23"/>
            <w:u w:val="single" w:color="0000FF"/>
          </w:rPr>
          <w:t>c</w:t>
        </w:r>
        <w:r w:rsidR="001E118F" w:rsidRPr="00743C9E">
          <w:rPr>
            <w:color w:val="0000FF"/>
            <w:spacing w:val="-2"/>
            <w:sz w:val="23"/>
            <w:szCs w:val="23"/>
            <w:u w:val="single" w:color="0000FF"/>
          </w:rPr>
          <w:t>o</w:t>
        </w:r>
        <w:r w:rsidR="001E118F" w:rsidRPr="00743C9E">
          <w:rPr>
            <w:color w:val="0000FF"/>
            <w:sz w:val="23"/>
            <w:szCs w:val="23"/>
            <w:u w:val="single" w:color="0000FF"/>
          </w:rPr>
          <w:t>m</w:t>
        </w:r>
      </w:hyperlink>
    </w:p>
    <w:p w:rsidR="00743C9E" w:rsidRPr="00743C9E" w:rsidRDefault="00743C9E">
      <w:pPr>
        <w:spacing w:before="23"/>
        <w:ind w:left="206"/>
        <w:rPr>
          <w:spacing w:val="-2"/>
        </w:rPr>
      </w:pPr>
    </w:p>
    <w:p w:rsidR="00FA4381" w:rsidRDefault="001E118F">
      <w:pPr>
        <w:spacing w:before="23"/>
        <w:ind w:left="206"/>
        <w:rPr>
          <w:sz w:val="23"/>
          <w:szCs w:val="23"/>
        </w:rPr>
      </w:pP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 xml:space="preserve">n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ddition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to l</w:t>
      </w:r>
      <w:r>
        <w:rPr>
          <w:spacing w:val="-1"/>
          <w:sz w:val="23"/>
          <w:szCs w:val="23"/>
        </w:rPr>
        <w:t>e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g</w:t>
      </w:r>
      <w:r>
        <w:rPr>
          <w:sz w:val="23"/>
          <w:szCs w:val="23"/>
        </w:rPr>
        <w:t>ue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ru</w:t>
      </w:r>
      <w:r>
        <w:rPr>
          <w:spacing w:val="-2"/>
          <w:sz w:val="23"/>
          <w:szCs w:val="23"/>
        </w:rPr>
        <w:t>l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ollo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ing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oints</w:t>
      </w:r>
      <w:r>
        <w:rPr>
          <w:spacing w:val="-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i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c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tio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:</w:t>
      </w:r>
    </w:p>
    <w:p w:rsidR="00FA4381" w:rsidRDefault="001E118F" w:rsidP="00743C9E">
      <w:pPr>
        <w:pStyle w:val="ListParagraph"/>
        <w:numPr>
          <w:ilvl w:val="0"/>
          <w:numId w:val="3"/>
        </w:numPr>
        <w:spacing w:before="14"/>
        <w:rPr>
          <w:sz w:val="23"/>
          <w:szCs w:val="23"/>
        </w:rPr>
      </w:pPr>
      <w:r w:rsidRPr="00743C9E">
        <w:rPr>
          <w:spacing w:val="-1"/>
          <w:sz w:val="23"/>
          <w:szCs w:val="23"/>
        </w:rPr>
        <w:t>O</w:t>
      </w:r>
      <w:r w:rsidRPr="00743C9E">
        <w:rPr>
          <w:sz w:val="23"/>
          <w:szCs w:val="23"/>
        </w:rPr>
        <w:t>ne</w:t>
      </w:r>
      <w:r w:rsidRPr="00743C9E">
        <w:rPr>
          <w:spacing w:val="1"/>
          <w:sz w:val="23"/>
          <w:szCs w:val="23"/>
        </w:rPr>
        <w:t xml:space="preserve"> </w:t>
      </w:r>
      <w:r w:rsidRPr="00743C9E">
        <w:rPr>
          <w:sz w:val="23"/>
          <w:szCs w:val="23"/>
        </w:rPr>
        <w:t>do</w:t>
      </w:r>
      <w:r w:rsidRPr="00743C9E">
        <w:rPr>
          <w:spacing w:val="-2"/>
          <w:sz w:val="23"/>
          <w:szCs w:val="23"/>
        </w:rPr>
        <w:t>z</w:t>
      </w:r>
      <w:r w:rsidRPr="00743C9E">
        <w:rPr>
          <w:spacing w:val="1"/>
          <w:sz w:val="23"/>
          <w:szCs w:val="23"/>
        </w:rPr>
        <w:t>e</w:t>
      </w:r>
      <w:r w:rsidRPr="00743C9E">
        <w:rPr>
          <w:sz w:val="23"/>
          <w:szCs w:val="23"/>
        </w:rPr>
        <w:t xml:space="preserve">n </w:t>
      </w:r>
      <w:r w:rsidRPr="00743C9E">
        <w:rPr>
          <w:spacing w:val="-2"/>
          <w:sz w:val="23"/>
          <w:szCs w:val="23"/>
        </w:rPr>
        <w:t>g</w:t>
      </w:r>
      <w:r w:rsidRPr="00743C9E">
        <w:rPr>
          <w:spacing w:val="1"/>
          <w:sz w:val="23"/>
          <w:szCs w:val="23"/>
        </w:rPr>
        <w:t>a</w:t>
      </w:r>
      <w:r w:rsidRPr="00743C9E">
        <w:rPr>
          <w:sz w:val="23"/>
          <w:szCs w:val="23"/>
        </w:rPr>
        <w:t>me</w:t>
      </w:r>
      <w:r w:rsidRPr="00743C9E">
        <w:rPr>
          <w:spacing w:val="1"/>
          <w:sz w:val="23"/>
          <w:szCs w:val="23"/>
        </w:rPr>
        <w:t xml:space="preserve"> </w:t>
      </w:r>
      <w:r w:rsidRPr="00743C9E">
        <w:rPr>
          <w:spacing w:val="-2"/>
          <w:sz w:val="23"/>
          <w:szCs w:val="23"/>
        </w:rPr>
        <w:t>b</w:t>
      </w:r>
      <w:r w:rsidRPr="00743C9E">
        <w:rPr>
          <w:spacing w:val="1"/>
          <w:sz w:val="23"/>
          <w:szCs w:val="23"/>
        </w:rPr>
        <w:t>a</w:t>
      </w:r>
      <w:r w:rsidRPr="00743C9E">
        <w:rPr>
          <w:sz w:val="23"/>
          <w:szCs w:val="23"/>
        </w:rPr>
        <w:t>lls</w:t>
      </w:r>
      <w:r w:rsidRPr="00743C9E">
        <w:rPr>
          <w:spacing w:val="-1"/>
          <w:sz w:val="23"/>
          <w:szCs w:val="23"/>
        </w:rPr>
        <w:t xml:space="preserve"> w</w:t>
      </w:r>
      <w:r w:rsidRPr="00743C9E">
        <w:rPr>
          <w:spacing w:val="-2"/>
          <w:sz w:val="23"/>
          <w:szCs w:val="23"/>
        </w:rPr>
        <w:t>i</w:t>
      </w:r>
      <w:r w:rsidRPr="00743C9E">
        <w:rPr>
          <w:sz w:val="23"/>
          <w:szCs w:val="23"/>
        </w:rPr>
        <w:t>ll</w:t>
      </w:r>
      <w:r w:rsidRPr="00743C9E">
        <w:rPr>
          <w:spacing w:val="-2"/>
          <w:sz w:val="23"/>
          <w:szCs w:val="23"/>
        </w:rPr>
        <w:t xml:space="preserve"> </w:t>
      </w:r>
      <w:r w:rsidRPr="00743C9E">
        <w:rPr>
          <w:sz w:val="23"/>
          <w:szCs w:val="23"/>
        </w:rPr>
        <w:t>be</w:t>
      </w:r>
      <w:r w:rsidRPr="00743C9E">
        <w:rPr>
          <w:spacing w:val="1"/>
          <w:sz w:val="23"/>
          <w:szCs w:val="23"/>
        </w:rPr>
        <w:t xml:space="preserve"> </w:t>
      </w:r>
      <w:r w:rsidRPr="00743C9E">
        <w:rPr>
          <w:sz w:val="23"/>
          <w:szCs w:val="23"/>
        </w:rPr>
        <w:t>pro</w:t>
      </w:r>
      <w:r w:rsidRPr="00743C9E">
        <w:rPr>
          <w:spacing w:val="-2"/>
          <w:sz w:val="23"/>
          <w:szCs w:val="23"/>
        </w:rPr>
        <w:t>v</w:t>
      </w:r>
      <w:r w:rsidRPr="00743C9E">
        <w:rPr>
          <w:sz w:val="23"/>
          <w:szCs w:val="23"/>
        </w:rPr>
        <w:t>id</w:t>
      </w:r>
      <w:r w:rsidRPr="00743C9E">
        <w:rPr>
          <w:spacing w:val="1"/>
          <w:sz w:val="23"/>
          <w:szCs w:val="23"/>
        </w:rPr>
        <w:t>e</w:t>
      </w:r>
      <w:r w:rsidRPr="00743C9E">
        <w:rPr>
          <w:sz w:val="23"/>
          <w:szCs w:val="23"/>
        </w:rPr>
        <w:t>d by</w:t>
      </w:r>
      <w:r w:rsidRPr="00743C9E">
        <w:rPr>
          <w:spacing w:val="-5"/>
          <w:sz w:val="23"/>
          <w:szCs w:val="23"/>
        </w:rPr>
        <w:t xml:space="preserve"> </w:t>
      </w:r>
      <w:r w:rsidRPr="00743C9E">
        <w:rPr>
          <w:sz w:val="23"/>
          <w:szCs w:val="23"/>
        </w:rPr>
        <w:t>R</w:t>
      </w:r>
      <w:r w:rsidRPr="00743C9E">
        <w:rPr>
          <w:spacing w:val="-1"/>
          <w:sz w:val="23"/>
          <w:szCs w:val="23"/>
        </w:rPr>
        <w:t>Y</w:t>
      </w:r>
      <w:r w:rsidRPr="00743C9E">
        <w:rPr>
          <w:sz w:val="23"/>
          <w:szCs w:val="23"/>
        </w:rPr>
        <w:t>BS</w:t>
      </w:r>
      <w:r w:rsidRPr="00743C9E">
        <w:rPr>
          <w:spacing w:val="1"/>
          <w:sz w:val="23"/>
          <w:szCs w:val="23"/>
        </w:rPr>
        <w:t xml:space="preserve"> </w:t>
      </w:r>
      <w:r w:rsidRPr="00743C9E">
        <w:rPr>
          <w:spacing w:val="-2"/>
          <w:sz w:val="23"/>
          <w:szCs w:val="23"/>
        </w:rPr>
        <w:t>f</w:t>
      </w:r>
      <w:r w:rsidRPr="00743C9E">
        <w:rPr>
          <w:sz w:val="23"/>
          <w:szCs w:val="23"/>
        </w:rPr>
        <w:t>or</w:t>
      </w:r>
      <w:r w:rsidRPr="00743C9E">
        <w:rPr>
          <w:spacing w:val="2"/>
          <w:sz w:val="23"/>
          <w:szCs w:val="23"/>
        </w:rPr>
        <w:t xml:space="preserve"> </w:t>
      </w:r>
      <w:r w:rsidRPr="00743C9E">
        <w:rPr>
          <w:spacing w:val="1"/>
          <w:sz w:val="23"/>
          <w:szCs w:val="23"/>
        </w:rPr>
        <w:t>ea</w:t>
      </w:r>
      <w:r w:rsidRPr="00743C9E">
        <w:rPr>
          <w:spacing w:val="-1"/>
          <w:sz w:val="23"/>
          <w:szCs w:val="23"/>
        </w:rPr>
        <w:t>c</w:t>
      </w:r>
      <w:r w:rsidRPr="00743C9E">
        <w:rPr>
          <w:sz w:val="23"/>
          <w:szCs w:val="23"/>
        </w:rPr>
        <w:t>h t</w:t>
      </w:r>
      <w:r w:rsidRPr="00743C9E">
        <w:rPr>
          <w:spacing w:val="-1"/>
          <w:sz w:val="23"/>
          <w:szCs w:val="23"/>
        </w:rPr>
        <w:t>e</w:t>
      </w:r>
      <w:r w:rsidRPr="00743C9E">
        <w:rPr>
          <w:spacing w:val="1"/>
          <w:sz w:val="23"/>
          <w:szCs w:val="23"/>
        </w:rPr>
        <w:t>a</w:t>
      </w:r>
      <w:r w:rsidRPr="00743C9E">
        <w:rPr>
          <w:sz w:val="23"/>
          <w:szCs w:val="23"/>
        </w:rPr>
        <w:t>m</w:t>
      </w:r>
      <w:r w:rsidRPr="00743C9E">
        <w:rPr>
          <w:spacing w:val="-2"/>
          <w:sz w:val="23"/>
          <w:szCs w:val="23"/>
        </w:rPr>
        <w:t xml:space="preserve"> </w:t>
      </w:r>
      <w:r w:rsidRPr="00743C9E">
        <w:rPr>
          <w:spacing w:val="1"/>
          <w:sz w:val="23"/>
          <w:szCs w:val="23"/>
        </w:rPr>
        <w:t>e</w:t>
      </w:r>
      <w:r w:rsidRPr="00743C9E">
        <w:rPr>
          <w:sz w:val="23"/>
          <w:szCs w:val="23"/>
        </w:rPr>
        <w:t>x</w:t>
      </w:r>
      <w:r w:rsidRPr="00743C9E">
        <w:rPr>
          <w:spacing w:val="-2"/>
          <w:sz w:val="23"/>
          <w:szCs w:val="23"/>
        </w:rPr>
        <w:t>c</w:t>
      </w:r>
      <w:r w:rsidRPr="00743C9E">
        <w:rPr>
          <w:spacing w:val="1"/>
          <w:sz w:val="23"/>
          <w:szCs w:val="23"/>
        </w:rPr>
        <w:t>e</w:t>
      </w:r>
      <w:r w:rsidRPr="00743C9E">
        <w:rPr>
          <w:sz w:val="23"/>
          <w:szCs w:val="23"/>
        </w:rPr>
        <w:t>pt</w:t>
      </w:r>
      <w:r w:rsidRPr="00743C9E">
        <w:rPr>
          <w:spacing w:val="-2"/>
          <w:sz w:val="23"/>
          <w:szCs w:val="23"/>
        </w:rPr>
        <w:t xml:space="preserve"> </w:t>
      </w:r>
      <w:r w:rsidRPr="00743C9E">
        <w:rPr>
          <w:spacing w:val="7"/>
          <w:sz w:val="23"/>
          <w:szCs w:val="23"/>
        </w:rPr>
        <w:t>T</w:t>
      </w:r>
      <w:r w:rsidRPr="00743C9E">
        <w:rPr>
          <w:sz w:val="23"/>
          <w:szCs w:val="23"/>
        </w:rPr>
        <w:t>-B</w:t>
      </w:r>
      <w:r w:rsidRPr="00743C9E">
        <w:rPr>
          <w:spacing w:val="-2"/>
          <w:sz w:val="23"/>
          <w:szCs w:val="23"/>
        </w:rPr>
        <w:t>a</w:t>
      </w:r>
      <w:r w:rsidRPr="00743C9E">
        <w:rPr>
          <w:sz w:val="23"/>
          <w:szCs w:val="23"/>
        </w:rPr>
        <w:t>ll</w:t>
      </w:r>
      <w:r w:rsidRPr="00743C9E">
        <w:rPr>
          <w:spacing w:val="-2"/>
          <w:sz w:val="23"/>
          <w:szCs w:val="23"/>
        </w:rPr>
        <w:t xml:space="preserve"> t</w:t>
      </w:r>
      <w:r w:rsidRPr="00743C9E">
        <w:rPr>
          <w:spacing w:val="1"/>
          <w:sz w:val="23"/>
          <w:szCs w:val="23"/>
        </w:rPr>
        <w:t>ea</w:t>
      </w:r>
      <w:r w:rsidRPr="00743C9E">
        <w:rPr>
          <w:sz w:val="23"/>
          <w:szCs w:val="23"/>
        </w:rPr>
        <w:t>m</w:t>
      </w:r>
      <w:r w:rsidRPr="00743C9E">
        <w:rPr>
          <w:spacing w:val="-1"/>
          <w:sz w:val="23"/>
          <w:szCs w:val="23"/>
        </w:rPr>
        <w:t>s</w:t>
      </w:r>
      <w:r w:rsidRPr="00743C9E">
        <w:rPr>
          <w:sz w:val="23"/>
          <w:szCs w:val="23"/>
        </w:rPr>
        <w:t>.</w:t>
      </w:r>
    </w:p>
    <w:p w:rsidR="00743C9E" w:rsidRDefault="001E118F" w:rsidP="00743C9E">
      <w:pPr>
        <w:pStyle w:val="ListParagraph"/>
        <w:numPr>
          <w:ilvl w:val="0"/>
          <w:numId w:val="3"/>
        </w:numPr>
        <w:spacing w:before="14"/>
        <w:rPr>
          <w:sz w:val="23"/>
          <w:szCs w:val="23"/>
        </w:rPr>
      </w:pPr>
      <w:r w:rsidRPr="00743C9E">
        <w:rPr>
          <w:spacing w:val="-1"/>
          <w:sz w:val="23"/>
          <w:szCs w:val="23"/>
        </w:rPr>
        <w:t>O</w:t>
      </w:r>
      <w:r w:rsidRPr="00743C9E">
        <w:rPr>
          <w:sz w:val="23"/>
          <w:szCs w:val="23"/>
        </w:rPr>
        <w:t>ut of</w:t>
      </w:r>
      <w:r w:rsidRPr="00743C9E">
        <w:rPr>
          <w:spacing w:val="-2"/>
          <w:sz w:val="23"/>
          <w:szCs w:val="23"/>
        </w:rPr>
        <w:t xml:space="preserve"> </w:t>
      </w:r>
      <w:r w:rsidRPr="00743C9E">
        <w:rPr>
          <w:spacing w:val="1"/>
          <w:sz w:val="23"/>
          <w:szCs w:val="23"/>
        </w:rPr>
        <w:t>T</w:t>
      </w:r>
      <w:r w:rsidRPr="00743C9E">
        <w:rPr>
          <w:sz w:val="23"/>
          <w:szCs w:val="23"/>
        </w:rPr>
        <w:t>o</w:t>
      </w:r>
      <w:r w:rsidRPr="00743C9E">
        <w:rPr>
          <w:spacing w:val="-1"/>
          <w:sz w:val="23"/>
          <w:szCs w:val="23"/>
        </w:rPr>
        <w:t>w</w:t>
      </w:r>
      <w:r w:rsidRPr="00743C9E">
        <w:rPr>
          <w:sz w:val="23"/>
          <w:szCs w:val="23"/>
        </w:rPr>
        <w:t xml:space="preserve">n </w:t>
      </w:r>
      <w:r w:rsidRPr="00743C9E">
        <w:rPr>
          <w:spacing w:val="1"/>
          <w:sz w:val="23"/>
          <w:szCs w:val="23"/>
        </w:rPr>
        <w:t>Te</w:t>
      </w:r>
      <w:r w:rsidRPr="00743C9E">
        <w:rPr>
          <w:spacing w:val="-1"/>
          <w:sz w:val="23"/>
          <w:szCs w:val="23"/>
        </w:rPr>
        <w:t>a</w:t>
      </w:r>
      <w:r w:rsidRPr="00743C9E">
        <w:rPr>
          <w:sz w:val="23"/>
          <w:szCs w:val="23"/>
        </w:rPr>
        <w:t>m p</w:t>
      </w:r>
      <w:r w:rsidRPr="00743C9E">
        <w:rPr>
          <w:spacing w:val="1"/>
          <w:sz w:val="23"/>
          <w:szCs w:val="23"/>
        </w:rPr>
        <w:t>a</w:t>
      </w:r>
      <w:r w:rsidRPr="00743C9E">
        <w:rPr>
          <w:spacing w:val="-2"/>
          <w:sz w:val="23"/>
          <w:szCs w:val="23"/>
        </w:rPr>
        <w:t>r</w:t>
      </w:r>
      <w:r w:rsidRPr="00743C9E">
        <w:rPr>
          <w:spacing w:val="1"/>
          <w:sz w:val="23"/>
          <w:szCs w:val="23"/>
        </w:rPr>
        <w:t>e</w:t>
      </w:r>
      <w:r w:rsidRPr="00743C9E">
        <w:rPr>
          <w:sz w:val="23"/>
          <w:szCs w:val="23"/>
        </w:rPr>
        <w:t>n</w:t>
      </w:r>
      <w:r w:rsidRPr="00743C9E">
        <w:rPr>
          <w:spacing w:val="-2"/>
          <w:sz w:val="23"/>
          <w:szCs w:val="23"/>
        </w:rPr>
        <w:t>t</w:t>
      </w:r>
      <w:r w:rsidRPr="00743C9E">
        <w:rPr>
          <w:sz w:val="23"/>
          <w:szCs w:val="23"/>
        </w:rPr>
        <w:t>s</w:t>
      </w:r>
      <w:r w:rsidRPr="00743C9E">
        <w:rPr>
          <w:spacing w:val="-1"/>
          <w:sz w:val="23"/>
          <w:szCs w:val="23"/>
        </w:rPr>
        <w:t xml:space="preserve"> w</w:t>
      </w:r>
      <w:r w:rsidRPr="00743C9E">
        <w:rPr>
          <w:sz w:val="23"/>
          <w:szCs w:val="23"/>
        </w:rPr>
        <w:t xml:space="preserve">ill </w:t>
      </w:r>
      <w:r w:rsidRPr="00743C9E">
        <w:rPr>
          <w:spacing w:val="-1"/>
          <w:sz w:val="23"/>
          <w:szCs w:val="23"/>
        </w:rPr>
        <w:t>NO</w:t>
      </w:r>
      <w:r w:rsidRPr="00743C9E">
        <w:rPr>
          <w:sz w:val="23"/>
          <w:szCs w:val="23"/>
        </w:rPr>
        <w:t>T</w:t>
      </w:r>
      <w:r w:rsidRPr="00743C9E">
        <w:rPr>
          <w:spacing w:val="1"/>
          <w:sz w:val="23"/>
          <w:szCs w:val="23"/>
        </w:rPr>
        <w:t xml:space="preserve"> </w:t>
      </w:r>
      <w:r w:rsidRPr="00743C9E">
        <w:rPr>
          <w:sz w:val="23"/>
          <w:szCs w:val="23"/>
        </w:rPr>
        <w:t>be</w:t>
      </w:r>
      <w:r w:rsidRPr="00743C9E">
        <w:rPr>
          <w:spacing w:val="-2"/>
          <w:sz w:val="23"/>
          <w:szCs w:val="23"/>
        </w:rPr>
        <w:t xml:space="preserve"> </w:t>
      </w:r>
      <w:r w:rsidRPr="00743C9E">
        <w:rPr>
          <w:spacing w:val="1"/>
          <w:sz w:val="23"/>
          <w:szCs w:val="23"/>
        </w:rPr>
        <w:t>e</w:t>
      </w:r>
      <w:r w:rsidRPr="00743C9E">
        <w:rPr>
          <w:sz w:val="23"/>
          <w:szCs w:val="23"/>
        </w:rPr>
        <w:t>xp</w:t>
      </w:r>
      <w:r w:rsidRPr="00743C9E">
        <w:rPr>
          <w:spacing w:val="-2"/>
          <w:sz w:val="23"/>
          <w:szCs w:val="23"/>
        </w:rPr>
        <w:t>e</w:t>
      </w:r>
      <w:r w:rsidRPr="00743C9E">
        <w:rPr>
          <w:spacing w:val="1"/>
          <w:sz w:val="23"/>
          <w:szCs w:val="23"/>
        </w:rPr>
        <w:t>c</w:t>
      </w:r>
      <w:r w:rsidRPr="00743C9E">
        <w:rPr>
          <w:spacing w:val="-2"/>
          <w:sz w:val="23"/>
          <w:szCs w:val="23"/>
        </w:rPr>
        <w:t>t</w:t>
      </w:r>
      <w:r w:rsidRPr="00743C9E">
        <w:rPr>
          <w:spacing w:val="1"/>
          <w:sz w:val="23"/>
          <w:szCs w:val="23"/>
        </w:rPr>
        <w:t>e</w:t>
      </w:r>
      <w:r w:rsidRPr="00743C9E">
        <w:rPr>
          <w:sz w:val="23"/>
          <w:szCs w:val="23"/>
        </w:rPr>
        <w:t>d to</w:t>
      </w:r>
      <w:r w:rsidRPr="00743C9E">
        <w:rPr>
          <w:spacing w:val="-2"/>
          <w:sz w:val="23"/>
          <w:szCs w:val="23"/>
        </w:rPr>
        <w:t xml:space="preserve"> v</w:t>
      </w:r>
      <w:r w:rsidRPr="00743C9E">
        <w:rPr>
          <w:sz w:val="23"/>
          <w:szCs w:val="23"/>
        </w:rPr>
        <w:t>olunt</w:t>
      </w:r>
      <w:r w:rsidRPr="00743C9E">
        <w:rPr>
          <w:spacing w:val="1"/>
          <w:sz w:val="23"/>
          <w:szCs w:val="23"/>
        </w:rPr>
        <w:t>ee</w:t>
      </w:r>
      <w:r w:rsidRPr="00743C9E">
        <w:rPr>
          <w:sz w:val="23"/>
          <w:szCs w:val="23"/>
        </w:rPr>
        <w:t>r</w:t>
      </w:r>
      <w:r w:rsidRPr="00743C9E">
        <w:rPr>
          <w:spacing w:val="-2"/>
          <w:sz w:val="23"/>
          <w:szCs w:val="23"/>
        </w:rPr>
        <w:t xml:space="preserve"> </w:t>
      </w:r>
      <w:r w:rsidRPr="00743C9E">
        <w:rPr>
          <w:spacing w:val="6"/>
          <w:sz w:val="23"/>
          <w:szCs w:val="23"/>
        </w:rPr>
        <w:t>i</w:t>
      </w:r>
      <w:r w:rsidRPr="00743C9E">
        <w:rPr>
          <w:sz w:val="23"/>
          <w:szCs w:val="23"/>
        </w:rPr>
        <w:t>n t</w:t>
      </w:r>
      <w:r w:rsidRPr="00743C9E">
        <w:rPr>
          <w:spacing w:val="-2"/>
          <w:sz w:val="23"/>
          <w:szCs w:val="23"/>
        </w:rPr>
        <w:t>h</w:t>
      </w:r>
      <w:r w:rsidRPr="00743C9E">
        <w:rPr>
          <w:sz w:val="23"/>
          <w:szCs w:val="23"/>
        </w:rPr>
        <w:t>e</w:t>
      </w:r>
      <w:r w:rsidRPr="00743C9E">
        <w:rPr>
          <w:spacing w:val="1"/>
          <w:sz w:val="23"/>
          <w:szCs w:val="23"/>
        </w:rPr>
        <w:t xml:space="preserve"> c</w:t>
      </w:r>
      <w:r w:rsidRPr="00743C9E">
        <w:rPr>
          <w:sz w:val="23"/>
          <w:szCs w:val="23"/>
        </w:rPr>
        <w:t>o</w:t>
      </w:r>
      <w:r w:rsidRPr="00743C9E">
        <w:rPr>
          <w:spacing w:val="-2"/>
          <w:sz w:val="23"/>
          <w:szCs w:val="23"/>
        </w:rPr>
        <w:t>n</w:t>
      </w:r>
      <w:r w:rsidRPr="00743C9E">
        <w:rPr>
          <w:spacing w:val="1"/>
          <w:sz w:val="23"/>
          <w:szCs w:val="23"/>
        </w:rPr>
        <w:t>ce</w:t>
      </w:r>
      <w:r w:rsidRPr="00743C9E">
        <w:rPr>
          <w:spacing w:val="-1"/>
          <w:sz w:val="23"/>
          <w:szCs w:val="23"/>
        </w:rPr>
        <w:t>ss</w:t>
      </w:r>
      <w:r w:rsidRPr="00743C9E">
        <w:rPr>
          <w:sz w:val="23"/>
          <w:szCs w:val="23"/>
        </w:rPr>
        <w:t>i</w:t>
      </w:r>
      <w:r w:rsidRPr="00743C9E">
        <w:rPr>
          <w:spacing w:val="-2"/>
          <w:sz w:val="23"/>
          <w:szCs w:val="23"/>
        </w:rPr>
        <w:t>o</w:t>
      </w:r>
      <w:r w:rsidRPr="00743C9E">
        <w:rPr>
          <w:sz w:val="23"/>
          <w:szCs w:val="23"/>
        </w:rPr>
        <w:t xml:space="preserve">n </w:t>
      </w:r>
      <w:r w:rsidRPr="00743C9E">
        <w:rPr>
          <w:spacing w:val="-1"/>
          <w:sz w:val="23"/>
          <w:szCs w:val="23"/>
        </w:rPr>
        <w:t>s</w:t>
      </w:r>
      <w:r w:rsidRPr="00743C9E">
        <w:rPr>
          <w:sz w:val="23"/>
          <w:szCs w:val="23"/>
        </w:rPr>
        <w:t>t</w:t>
      </w:r>
      <w:r w:rsidRPr="00743C9E">
        <w:rPr>
          <w:spacing w:val="1"/>
          <w:sz w:val="23"/>
          <w:szCs w:val="23"/>
        </w:rPr>
        <w:t>a</w:t>
      </w:r>
      <w:r w:rsidRPr="00743C9E">
        <w:rPr>
          <w:sz w:val="23"/>
          <w:szCs w:val="23"/>
        </w:rPr>
        <w:t>nd.</w:t>
      </w:r>
    </w:p>
    <w:p w:rsidR="00BD7D97" w:rsidRDefault="001E118F" w:rsidP="00BD7D97">
      <w:pPr>
        <w:pStyle w:val="ListParagraph"/>
        <w:numPr>
          <w:ilvl w:val="0"/>
          <w:numId w:val="3"/>
        </w:numPr>
        <w:spacing w:before="14"/>
        <w:rPr>
          <w:sz w:val="23"/>
          <w:szCs w:val="23"/>
        </w:rPr>
      </w:pPr>
      <w:r w:rsidRPr="00743C9E">
        <w:rPr>
          <w:spacing w:val="-1"/>
          <w:sz w:val="23"/>
          <w:szCs w:val="23"/>
        </w:rPr>
        <w:t>O</w:t>
      </w:r>
      <w:r w:rsidRPr="00743C9E">
        <w:rPr>
          <w:sz w:val="23"/>
          <w:szCs w:val="23"/>
        </w:rPr>
        <w:t>ut of</w:t>
      </w:r>
      <w:r w:rsidRPr="00743C9E">
        <w:rPr>
          <w:spacing w:val="-2"/>
          <w:sz w:val="23"/>
          <w:szCs w:val="23"/>
        </w:rPr>
        <w:t xml:space="preserve"> </w:t>
      </w:r>
      <w:r w:rsidRPr="00743C9E">
        <w:rPr>
          <w:spacing w:val="1"/>
          <w:sz w:val="23"/>
          <w:szCs w:val="23"/>
        </w:rPr>
        <w:t>T</w:t>
      </w:r>
      <w:r w:rsidRPr="00743C9E">
        <w:rPr>
          <w:sz w:val="23"/>
          <w:szCs w:val="23"/>
        </w:rPr>
        <w:t>o</w:t>
      </w:r>
      <w:r w:rsidRPr="00743C9E">
        <w:rPr>
          <w:spacing w:val="-1"/>
          <w:sz w:val="23"/>
          <w:szCs w:val="23"/>
        </w:rPr>
        <w:t>w</w:t>
      </w:r>
      <w:r w:rsidRPr="00743C9E">
        <w:rPr>
          <w:sz w:val="23"/>
          <w:szCs w:val="23"/>
        </w:rPr>
        <w:t xml:space="preserve">n </w:t>
      </w:r>
      <w:r w:rsidRPr="00743C9E">
        <w:rPr>
          <w:spacing w:val="1"/>
          <w:sz w:val="23"/>
          <w:szCs w:val="23"/>
        </w:rPr>
        <w:t>Te</w:t>
      </w:r>
      <w:r w:rsidRPr="00743C9E">
        <w:rPr>
          <w:spacing w:val="-1"/>
          <w:sz w:val="23"/>
          <w:szCs w:val="23"/>
        </w:rPr>
        <w:t>a</w:t>
      </w:r>
      <w:r w:rsidRPr="00743C9E">
        <w:rPr>
          <w:sz w:val="23"/>
          <w:szCs w:val="23"/>
        </w:rPr>
        <w:t>ms</w:t>
      </w:r>
      <w:r w:rsidRPr="00743C9E">
        <w:rPr>
          <w:spacing w:val="-1"/>
          <w:sz w:val="23"/>
          <w:szCs w:val="23"/>
        </w:rPr>
        <w:t xml:space="preserve"> </w:t>
      </w:r>
      <w:r w:rsidRPr="00743C9E">
        <w:rPr>
          <w:sz w:val="23"/>
          <w:szCs w:val="23"/>
        </w:rPr>
        <w:t>mu</w:t>
      </w:r>
      <w:r w:rsidRPr="00743C9E">
        <w:rPr>
          <w:spacing w:val="-1"/>
          <w:sz w:val="23"/>
          <w:szCs w:val="23"/>
        </w:rPr>
        <w:t>s</w:t>
      </w:r>
      <w:r w:rsidRPr="00743C9E">
        <w:rPr>
          <w:sz w:val="23"/>
          <w:szCs w:val="23"/>
        </w:rPr>
        <w:t>t</w:t>
      </w:r>
      <w:r w:rsidRPr="00743C9E">
        <w:rPr>
          <w:spacing w:val="-2"/>
          <w:sz w:val="23"/>
          <w:szCs w:val="23"/>
        </w:rPr>
        <w:t xml:space="preserve"> </w:t>
      </w:r>
      <w:r w:rsidRPr="00743C9E">
        <w:rPr>
          <w:sz w:val="23"/>
          <w:szCs w:val="23"/>
        </w:rPr>
        <w:t>pro</w:t>
      </w:r>
      <w:r w:rsidRPr="00743C9E">
        <w:rPr>
          <w:spacing w:val="-2"/>
          <w:sz w:val="23"/>
          <w:szCs w:val="23"/>
        </w:rPr>
        <w:t>v</w:t>
      </w:r>
      <w:r w:rsidRPr="00743C9E">
        <w:rPr>
          <w:sz w:val="23"/>
          <w:szCs w:val="23"/>
        </w:rPr>
        <w:t>ide</w:t>
      </w:r>
      <w:r w:rsidRPr="00743C9E">
        <w:rPr>
          <w:spacing w:val="1"/>
          <w:sz w:val="23"/>
          <w:szCs w:val="23"/>
        </w:rPr>
        <w:t xml:space="preserve"> </w:t>
      </w:r>
      <w:r w:rsidRPr="00743C9E">
        <w:rPr>
          <w:sz w:val="23"/>
          <w:szCs w:val="23"/>
        </w:rPr>
        <w:t>th</w:t>
      </w:r>
      <w:r w:rsidRPr="00743C9E">
        <w:rPr>
          <w:spacing w:val="-2"/>
          <w:sz w:val="23"/>
          <w:szCs w:val="23"/>
        </w:rPr>
        <w:t>e</w:t>
      </w:r>
      <w:r w:rsidRPr="00743C9E">
        <w:rPr>
          <w:sz w:val="23"/>
          <w:szCs w:val="23"/>
        </w:rPr>
        <w:t>ir own uni</w:t>
      </w:r>
      <w:r w:rsidRPr="00743C9E">
        <w:rPr>
          <w:spacing w:val="-2"/>
          <w:sz w:val="23"/>
          <w:szCs w:val="23"/>
        </w:rPr>
        <w:t>f</w:t>
      </w:r>
      <w:r w:rsidRPr="00743C9E">
        <w:rPr>
          <w:sz w:val="23"/>
          <w:szCs w:val="23"/>
        </w:rPr>
        <w:t>or</w:t>
      </w:r>
      <w:r w:rsidRPr="00743C9E">
        <w:rPr>
          <w:spacing w:val="-2"/>
          <w:sz w:val="23"/>
          <w:szCs w:val="23"/>
        </w:rPr>
        <w:t>m</w:t>
      </w:r>
      <w:r w:rsidRPr="00743C9E">
        <w:rPr>
          <w:sz w:val="23"/>
          <w:szCs w:val="23"/>
        </w:rPr>
        <w:t>s</w:t>
      </w:r>
      <w:r w:rsidRPr="00743C9E">
        <w:rPr>
          <w:spacing w:val="-1"/>
          <w:sz w:val="23"/>
          <w:szCs w:val="23"/>
        </w:rPr>
        <w:t xml:space="preserve"> </w:t>
      </w:r>
      <w:r w:rsidRPr="00743C9E">
        <w:rPr>
          <w:spacing w:val="1"/>
          <w:sz w:val="23"/>
          <w:szCs w:val="23"/>
        </w:rPr>
        <w:t>a</w:t>
      </w:r>
      <w:r w:rsidRPr="00743C9E">
        <w:rPr>
          <w:sz w:val="23"/>
          <w:szCs w:val="23"/>
        </w:rPr>
        <w:t xml:space="preserve">nd </w:t>
      </w:r>
      <w:r w:rsidRPr="00743C9E">
        <w:rPr>
          <w:spacing w:val="1"/>
          <w:sz w:val="23"/>
          <w:szCs w:val="23"/>
        </w:rPr>
        <w:t>e</w:t>
      </w:r>
      <w:r w:rsidRPr="00743C9E">
        <w:rPr>
          <w:sz w:val="23"/>
          <w:szCs w:val="23"/>
        </w:rPr>
        <w:t>qui</w:t>
      </w:r>
      <w:r w:rsidRPr="00743C9E">
        <w:rPr>
          <w:spacing w:val="-2"/>
          <w:sz w:val="23"/>
          <w:szCs w:val="23"/>
        </w:rPr>
        <w:t>p</w:t>
      </w:r>
      <w:r w:rsidRPr="00743C9E">
        <w:rPr>
          <w:sz w:val="23"/>
          <w:szCs w:val="23"/>
        </w:rPr>
        <w:t>m</w:t>
      </w:r>
      <w:r w:rsidRPr="00743C9E">
        <w:rPr>
          <w:spacing w:val="1"/>
          <w:sz w:val="23"/>
          <w:szCs w:val="23"/>
        </w:rPr>
        <w:t>e</w:t>
      </w:r>
      <w:r w:rsidRPr="00743C9E">
        <w:rPr>
          <w:spacing w:val="-2"/>
          <w:sz w:val="23"/>
          <w:szCs w:val="23"/>
        </w:rPr>
        <w:t>n</w:t>
      </w:r>
      <w:r w:rsidRPr="00743C9E">
        <w:rPr>
          <w:sz w:val="23"/>
          <w:szCs w:val="23"/>
        </w:rPr>
        <w:t>t.</w:t>
      </w:r>
    </w:p>
    <w:p w:rsidR="00FA4381" w:rsidRDefault="001E118F" w:rsidP="00BD7D97">
      <w:pPr>
        <w:pStyle w:val="ListParagraph"/>
        <w:numPr>
          <w:ilvl w:val="0"/>
          <w:numId w:val="3"/>
        </w:numPr>
        <w:spacing w:before="14"/>
        <w:rPr>
          <w:sz w:val="23"/>
          <w:szCs w:val="23"/>
        </w:rPr>
      </w:pPr>
      <w:r w:rsidRPr="00BD7D97">
        <w:rPr>
          <w:spacing w:val="-1"/>
          <w:sz w:val="23"/>
          <w:szCs w:val="23"/>
        </w:rPr>
        <w:t>P</w:t>
      </w:r>
      <w:r w:rsidRPr="00BD7D97">
        <w:rPr>
          <w:sz w:val="23"/>
          <w:szCs w:val="23"/>
        </w:rPr>
        <w:t>l</w:t>
      </w:r>
      <w:r w:rsidRPr="00BD7D97">
        <w:rPr>
          <w:spacing w:val="1"/>
          <w:sz w:val="23"/>
          <w:szCs w:val="23"/>
        </w:rPr>
        <w:t>a</w:t>
      </w:r>
      <w:r w:rsidRPr="00BD7D97">
        <w:rPr>
          <w:spacing w:val="-5"/>
          <w:sz w:val="23"/>
          <w:szCs w:val="23"/>
        </w:rPr>
        <w:t>y</w:t>
      </w:r>
      <w:r w:rsidRPr="00BD7D97">
        <w:rPr>
          <w:spacing w:val="1"/>
          <w:sz w:val="23"/>
          <w:szCs w:val="23"/>
        </w:rPr>
        <w:t>e</w:t>
      </w:r>
      <w:r w:rsidRPr="00BD7D97">
        <w:rPr>
          <w:sz w:val="23"/>
          <w:szCs w:val="23"/>
        </w:rPr>
        <w:t>rs</w:t>
      </w:r>
      <w:r w:rsidRPr="00BD7D97">
        <w:rPr>
          <w:spacing w:val="-1"/>
          <w:sz w:val="23"/>
          <w:szCs w:val="23"/>
        </w:rPr>
        <w:t xml:space="preserve"> </w:t>
      </w:r>
      <w:r w:rsidRPr="00BD7D97">
        <w:rPr>
          <w:sz w:val="23"/>
          <w:szCs w:val="23"/>
        </w:rPr>
        <w:t>m</w:t>
      </w:r>
      <w:r w:rsidRPr="00BD7D97">
        <w:rPr>
          <w:spacing w:val="3"/>
          <w:sz w:val="23"/>
          <w:szCs w:val="23"/>
        </w:rPr>
        <w:t>a</w:t>
      </w:r>
      <w:r w:rsidRPr="00BD7D97">
        <w:rPr>
          <w:sz w:val="23"/>
          <w:szCs w:val="23"/>
        </w:rPr>
        <w:t>y</w:t>
      </w:r>
      <w:r w:rsidRPr="00BD7D97">
        <w:rPr>
          <w:spacing w:val="-5"/>
          <w:sz w:val="23"/>
          <w:szCs w:val="23"/>
        </w:rPr>
        <w:t xml:space="preserve"> </w:t>
      </w:r>
      <w:r w:rsidRPr="00BD7D97">
        <w:rPr>
          <w:sz w:val="23"/>
          <w:szCs w:val="23"/>
        </w:rPr>
        <w:t>on</w:t>
      </w:r>
      <w:r w:rsidRPr="00BD7D97">
        <w:rPr>
          <w:spacing w:val="3"/>
          <w:sz w:val="23"/>
          <w:szCs w:val="23"/>
        </w:rPr>
        <w:t>l</w:t>
      </w:r>
      <w:r w:rsidRPr="00BD7D97">
        <w:rPr>
          <w:sz w:val="23"/>
          <w:szCs w:val="23"/>
        </w:rPr>
        <w:t>y</w:t>
      </w:r>
      <w:r w:rsidRPr="00BD7D97">
        <w:rPr>
          <w:spacing w:val="-5"/>
          <w:sz w:val="23"/>
          <w:szCs w:val="23"/>
        </w:rPr>
        <w:t xml:space="preserve"> </w:t>
      </w:r>
      <w:r w:rsidRPr="00BD7D97">
        <w:rPr>
          <w:sz w:val="23"/>
          <w:szCs w:val="23"/>
        </w:rPr>
        <w:t>pl</w:t>
      </w:r>
      <w:r w:rsidRPr="00BD7D97">
        <w:rPr>
          <w:spacing w:val="3"/>
          <w:sz w:val="23"/>
          <w:szCs w:val="23"/>
        </w:rPr>
        <w:t>a</w:t>
      </w:r>
      <w:r w:rsidRPr="00BD7D97">
        <w:rPr>
          <w:sz w:val="23"/>
          <w:szCs w:val="23"/>
        </w:rPr>
        <w:t>y</w:t>
      </w:r>
      <w:r w:rsidRPr="00BD7D97">
        <w:rPr>
          <w:spacing w:val="-5"/>
          <w:sz w:val="23"/>
          <w:szCs w:val="23"/>
        </w:rPr>
        <w:t xml:space="preserve"> </w:t>
      </w:r>
      <w:r w:rsidRPr="00BD7D97">
        <w:rPr>
          <w:sz w:val="23"/>
          <w:szCs w:val="23"/>
        </w:rPr>
        <w:t>on</w:t>
      </w:r>
      <w:r w:rsidRPr="00BD7D97">
        <w:rPr>
          <w:spacing w:val="2"/>
          <w:sz w:val="23"/>
          <w:szCs w:val="23"/>
        </w:rPr>
        <w:t xml:space="preserve"> </w:t>
      </w:r>
      <w:r w:rsidRPr="00BD7D97">
        <w:rPr>
          <w:sz w:val="23"/>
          <w:szCs w:val="23"/>
        </w:rPr>
        <w:t>one</w:t>
      </w:r>
      <w:r w:rsidRPr="00BD7D97">
        <w:rPr>
          <w:spacing w:val="1"/>
          <w:sz w:val="23"/>
          <w:szCs w:val="23"/>
        </w:rPr>
        <w:t xml:space="preserve"> </w:t>
      </w:r>
      <w:r w:rsidRPr="00BD7D97">
        <w:rPr>
          <w:sz w:val="23"/>
          <w:szCs w:val="23"/>
        </w:rPr>
        <w:t>t</w:t>
      </w:r>
      <w:r w:rsidRPr="00BD7D97">
        <w:rPr>
          <w:spacing w:val="-1"/>
          <w:sz w:val="23"/>
          <w:szCs w:val="23"/>
        </w:rPr>
        <w:t>e</w:t>
      </w:r>
      <w:r w:rsidRPr="00BD7D97">
        <w:rPr>
          <w:spacing w:val="1"/>
          <w:sz w:val="23"/>
          <w:szCs w:val="23"/>
        </w:rPr>
        <w:t>a</w:t>
      </w:r>
      <w:r w:rsidRPr="00BD7D97">
        <w:rPr>
          <w:sz w:val="23"/>
          <w:szCs w:val="23"/>
        </w:rPr>
        <w:t>m</w:t>
      </w:r>
      <w:r w:rsidRPr="00BD7D97">
        <w:rPr>
          <w:spacing w:val="-2"/>
          <w:sz w:val="23"/>
          <w:szCs w:val="23"/>
        </w:rPr>
        <w:t xml:space="preserve"> </w:t>
      </w:r>
      <w:r w:rsidRPr="00BD7D97">
        <w:rPr>
          <w:spacing w:val="1"/>
          <w:sz w:val="23"/>
          <w:szCs w:val="23"/>
        </w:rPr>
        <w:t>a</w:t>
      </w:r>
      <w:r w:rsidRPr="00BD7D97">
        <w:rPr>
          <w:sz w:val="23"/>
          <w:szCs w:val="23"/>
        </w:rPr>
        <w:t xml:space="preserve">nd </w:t>
      </w:r>
      <w:r w:rsidRPr="00BD7D97">
        <w:rPr>
          <w:spacing w:val="-2"/>
          <w:sz w:val="23"/>
          <w:szCs w:val="23"/>
        </w:rPr>
        <w:t>i</w:t>
      </w:r>
      <w:r w:rsidRPr="00BD7D97">
        <w:rPr>
          <w:sz w:val="23"/>
          <w:szCs w:val="23"/>
        </w:rPr>
        <w:t>n one</w:t>
      </w:r>
      <w:r w:rsidRPr="00BD7D97">
        <w:rPr>
          <w:spacing w:val="-2"/>
          <w:sz w:val="23"/>
          <w:szCs w:val="23"/>
        </w:rPr>
        <w:t xml:space="preserve"> </w:t>
      </w:r>
      <w:r w:rsidRPr="00BD7D97">
        <w:rPr>
          <w:sz w:val="23"/>
          <w:szCs w:val="23"/>
        </w:rPr>
        <w:t>l</w:t>
      </w:r>
      <w:r w:rsidRPr="00BD7D97">
        <w:rPr>
          <w:spacing w:val="-1"/>
          <w:sz w:val="23"/>
          <w:szCs w:val="23"/>
        </w:rPr>
        <w:t>e</w:t>
      </w:r>
      <w:r w:rsidRPr="00BD7D97">
        <w:rPr>
          <w:spacing w:val="1"/>
          <w:sz w:val="23"/>
          <w:szCs w:val="23"/>
        </w:rPr>
        <w:t>a</w:t>
      </w:r>
      <w:r w:rsidRPr="00BD7D97">
        <w:rPr>
          <w:spacing w:val="-2"/>
          <w:sz w:val="23"/>
          <w:szCs w:val="23"/>
        </w:rPr>
        <w:t>g</w:t>
      </w:r>
      <w:r w:rsidRPr="00BD7D97">
        <w:rPr>
          <w:sz w:val="23"/>
          <w:szCs w:val="23"/>
        </w:rPr>
        <w:t>u</w:t>
      </w:r>
      <w:r w:rsidRPr="00BD7D97">
        <w:rPr>
          <w:spacing w:val="1"/>
          <w:sz w:val="23"/>
          <w:szCs w:val="23"/>
        </w:rPr>
        <w:t>e</w:t>
      </w:r>
      <w:r w:rsidRPr="00BD7D97">
        <w:rPr>
          <w:sz w:val="23"/>
          <w:szCs w:val="23"/>
        </w:rPr>
        <w:t xml:space="preserve">. </w:t>
      </w:r>
      <w:r w:rsidR="00BD7D97">
        <w:rPr>
          <w:sz w:val="23"/>
          <w:szCs w:val="23"/>
        </w:rPr>
        <w:t xml:space="preserve"> </w:t>
      </w:r>
      <w:r w:rsidRPr="00BD7D97">
        <w:rPr>
          <w:spacing w:val="-2"/>
          <w:sz w:val="23"/>
          <w:szCs w:val="23"/>
        </w:rPr>
        <w:t>I</w:t>
      </w:r>
      <w:r w:rsidRPr="00BD7D97">
        <w:rPr>
          <w:sz w:val="23"/>
          <w:szCs w:val="23"/>
        </w:rPr>
        <w:t>t is</w:t>
      </w:r>
      <w:r w:rsidRPr="00BD7D97">
        <w:rPr>
          <w:spacing w:val="-1"/>
          <w:sz w:val="23"/>
          <w:szCs w:val="23"/>
        </w:rPr>
        <w:t xml:space="preserve"> </w:t>
      </w:r>
      <w:r w:rsidRPr="00BD7D97">
        <w:rPr>
          <w:sz w:val="23"/>
          <w:szCs w:val="23"/>
        </w:rPr>
        <w:t>the</w:t>
      </w:r>
      <w:r w:rsidRPr="00BD7D97">
        <w:rPr>
          <w:spacing w:val="1"/>
          <w:sz w:val="23"/>
          <w:szCs w:val="23"/>
        </w:rPr>
        <w:t xml:space="preserve"> </w:t>
      </w:r>
      <w:r w:rsidRPr="00BD7D97">
        <w:rPr>
          <w:spacing w:val="-2"/>
          <w:sz w:val="23"/>
          <w:szCs w:val="23"/>
        </w:rPr>
        <w:t>r</w:t>
      </w:r>
      <w:r w:rsidRPr="00BD7D97">
        <w:rPr>
          <w:spacing w:val="1"/>
          <w:sz w:val="23"/>
          <w:szCs w:val="23"/>
        </w:rPr>
        <w:t>e</w:t>
      </w:r>
      <w:r w:rsidRPr="00BD7D97">
        <w:rPr>
          <w:spacing w:val="-1"/>
          <w:sz w:val="23"/>
          <w:szCs w:val="23"/>
        </w:rPr>
        <w:t>s</w:t>
      </w:r>
      <w:r w:rsidRPr="00BD7D97">
        <w:rPr>
          <w:sz w:val="23"/>
          <w:szCs w:val="23"/>
        </w:rPr>
        <w:t>pon</w:t>
      </w:r>
      <w:r w:rsidRPr="00BD7D97">
        <w:rPr>
          <w:spacing w:val="-1"/>
          <w:sz w:val="23"/>
          <w:szCs w:val="23"/>
        </w:rPr>
        <w:t>s</w:t>
      </w:r>
      <w:r w:rsidRPr="00BD7D97">
        <w:rPr>
          <w:sz w:val="23"/>
          <w:szCs w:val="23"/>
        </w:rPr>
        <w:t>ibi</w:t>
      </w:r>
      <w:r w:rsidRPr="00BD7D97">
        <w:rPr>
          <w:spacing w:val="-2"/>
          <w:sz w:val="23"/>
          <w:szCs w:val="23"/>
        </w:rPr>
        <w:t>l</w:t>
      </w:r>
      <w:r w:rsidRPr="00BD7D97">
        <w:rPr>
          <w:sz w:val="23"/>
          <w:szCs w:val="23"/>
        </w:rPr>
        <w:t>ity</w:t>
      </w:r>
      <w:r w:rsidRPr="00BD7D97">
        <w:rPr>
          <w:spacing w:val="-5"/>
          <w:sz w:val="23"/>
          <w:szCs w:val="23"/>
        </w:rPr>
        <w:t xml:space="preserve"> </w:t>
      </w:r>
      <w:r w:rsidRPr="00BD7D97">
        <w:rPr>
          <w:spacing w:val="2"/>
          <w:sz w:val="23"/>
          <w:szCs w:val="23"/>
        </w:rPr>
        <w:t>o</w:t>
      </w:r>
      <w:r w:rsidRPr="00BD7D97">
        <w:rPr>
          <w:sz w:val="23"/>
          <w:szCs w:val="23"/>
        </w:rPr>
        <w:t>f</w:t>
      </w:r>
      <w:r w:rsidRPr="00BD7D97">
        <w:rPr>
          <w:spacing w:val="-2"/>
          <w:sz w:val="23"/>
          <w:szCs w:val="23"/>
        </w:rPr>
        <w:t xml:space="preserve"> </w:t>
      </w:r>
      <w:r w:rsidRPr="00BD7D97">
        <w:rPr>
          <w:sz w:val="23"/>
          <w:szCs w:val="23"/>
        </w:rPr>
        <w:t>the</w:t>
      </w:r>
      <w:r w:rsidRPr="00BD7D97">
        <w:rPr>
          <w:spacing w:val="1"/>
          <w:sz w:val="23"/>
          <w:szCs w:val="23"/>
        </w:rPr>
        <w:t xml:space="preserve"> </w:t>
      </w:r>
      <w:r w:rsidRPr="00BD7D97">
        <w:rPr>
          <w:spacing w:val="-1"/>
          <w:sz w:val="23"/>
          <w:szCs w:val="23"/>
        </w:rPr>
        <w:t>O</w:t>
      </w:r>
      <w:r w:rsidRPr="00BD7D97">
        <w:rPr>
          <w:sz w:val="23"/>
          <w:szCs w:val="23"/>
        </w:rPr>
        <w:t>ut of</w:t>
      </w:r>
      <w:r w:rsidRPr="00BD7D97">
        <w:rPr>
          <w:spacing w:val="-2"/>
          <w:sz w:val="23"/>
          <w:szCs w:val="23"/>
        </w:rPr>
        <w:t xml:space="preserve"> </w:t>
      </w:r>
      <w:r w:rsidRPr="00BD7D97">
        <w:rPr>
          <w:spacing w:val="1"/>
          <w:sz w:val="23"/>
          <w:szCs w:val="23"/>
        </w:rPr>
        <w:t>T</w:t>
      </w:r>
      <w:r w:rsidRPr="00BD7D97">
        <w:rPr>
          <w:sz w:val="23"/>
          <w:szCs w:val="23"/>
        </w:rPr>
        <w:t>o</w:t>
      </w:r>
      <w:r w:rsidRPr="00BD7D97">
        <w:rPr>
          <w:spacing w:val="-1"/>
          <w:sz w:val="23"/>
          <w:szCs w:val="23"/>
        </w:rPr>
        <w:t>w</w:t>
      </w:r>
      <w:r w:rsidRPr="00BD7D97">
        <w:rPr>
          <w:sz w:val="23"/>
          <w:szCs w:val="23"/>
        </w:rPr>
        <w:t xml:space="preserve">n </w:t>
      </w:r>
      <w:r w:rsidRPr="00BD7D97">
        <w:rPr>
          <w:spacing w:val="1"/>
          <w:sz w:val="23"/>
          <w:szCs w:val="23"/>
        </w:rPr>
        <w:t>Te</w:t>
      </w:r>
      <w:r w:rsidRPr="00BD7D97">
        <w:rPr>
          <w:spacing w:val="-1"/>
          <w:sz w:val="23"/>
          <w:szCs w:val="23"/>
        </w:rPr>
        <w:t>a</w:t>
      </w:r>
      <w:r w:rsidRPr="00BD7D97">
        <w:rPr>
          <w:sz w:val="23"/>
          <w:szCs w:val="23"/>
        </w:rPr>
        <w:t>m to u</w:t>
      </w:r>
      <w:r w:rsidRPr="00BD7D97">
        <w:rPr>
          <w:spacing w:val="-3"/>
          <w:sz w:val="23"/>
          <w:szCs w:val="23"/>
        </w:rPr>
        <w:t>s</w:t>
      </w:r>
      <w:r w:rsidRPr="00BD7D97">
        <w:rPr>
          <w:sz w:val="23"/>
          <w:szCs w:val="23"/>
        </w:rPr>
        <w:t>e</w:t>
      </w:r>
      <w:r w:rsidRPr="00BD7D97">
        <w:rPr>
          <w:spacing w:val="1"/>
          <w:sz w:val="23"/>
          <w:szCs w:val="23"/>
        </w:rPr>
        <w:t xml:space="preserve"> </w:t>
      </w:r>
      <w:r w:rsidRPr="00BD7D97">
        <w:rPr>
          <w:sz w:val="23"/>
          <w:szCs w:val="23"/>
        </w:rPr>
        <w:t>t</w:t>
      </w:r>
      <w:r w:rsidRPr="00BD7D97">
        <w:rPr>
          <w:spacing w:val="-2"/>
          <w:sz w:val="23"/>
          <w:szCs w:val="23"/>
        </w:rPr>
        <w:t>h</w:t>
      </w:r>
      <w:r w:rsidRPr="00BD7D97">
        <w:rPr>
          <w:sz w:val="23"/>
          <w:szCs w:val="23"/>
        </w:rPr>
        <w:t>e</w:t>
      </w:r>
      <w:r w:rsidRPr="00BD7D97">
        <w:rPr>
          <w:spacing w:val="1"/>
          <w:sz w:val="23"/>
          <w:szCs w:val="23"/>
        </w:rPr>
        <w:t xml:space="preserve"> </w:t>
      </w:r>
      <w:r w:rsidRPr="00BD7D97">
        <w:rPr>
          <w:sz w:val="23"/>
          <w:szCs w:val="23"/>
        </w:rPr>
        <w:t>l</w:t>
      </w:r>
      <w:r w:rsidRPr="00BD7D97">
        <w:rPr>
          <w:spacing w:val="-1"/>
          <w:sz w:val="23"/>
          <w:szCs w:val="23"/>
        </w:rPr>
        <w:t>e</w:t>
      </w:r>
      <w:r w:rsidRPr="00BD7D97">
        <w:rPr>
          <w:spacing w:val="1"/>
          <w:sz w:val="23"/>
          <w:szCs w:val="23"/>
        </w:rPr>
        <w:t>a</w:t>
      </w:r>
      <w:r w:rsidRPr="00BD7D97">
        <w:rPr>
          <w:spacing w:val="-2"/>
          <w:sz w:val="23"/>
          <w:szCs w:val="23"/>
        </w:rPr>
        <w:t>g</w:t>
      </w:r>
      <w:r w:rsidRPr="00BD7D97">
        <w:rPr>
          <w:sz w:val="23"/>
          <w:szCs w:val="23"/>
        </w:rPr>
        <w:t>ue</w:t>
      </w:r>
      <w:r w:rsidRPr="00BD7D97">
        <w:rPr>
          <w:spacing w:val="1"/>
          <w:sz w:val="23"/>
          <w:szCs w:val="23"/>
        </w:rPr>
        <w:t xml:space="preserve"> a</w:t>
      </w:r>
      <w:r w:rsidRPr="00BD7D97">
        <w:rPr>
          <w:spacing w:val="-2"/>
          <w:sz w:val="23"/>
          <w:szCs w:val="23"/>
        </w:rPr>
        <w:t>g</w:t>
      </w:r>
      <w:r w:rsidRPr="00BD7D97">
        <w:rPr>
          <w:spacing w:val="1"/>
          <w:sz w:val="23"/>
          <w:szCs w:val="23"/>
        </w:rPr>
        <w:t>e</w:t>
      </w:r>
      <w:r w:rsidRPr="00BD7D97">
        <w:rPr>
          <w:sz w:val="23"/>
          <w:szCs w:val="23"/>
        </w:rPr>
        <w:t>s</w:t>
      </w:r>
      <w:r w:rsidRPr="00BD7D97">
        <w:rPr>
          <w:spacing w:val="-1"/>
          <w:sz w:val="23"/>
          <w:szCs w:val="23"/>
        </w:rPr>
        <w:t xml:space="preserve"> </w:t>
      </w:r>
      <w:r w:rsidRPr="00BD7D97">
        <w:rPr>
          <w:sz w:val="23"/>
          <w:szCs w:val="23"/>
        </w:rPr>
        <w:t>li</w:t>
      </w:r>
      <w:r w:rsidRPr="00BD7D97">
        <w:rPr>
          <w:spacing w:val="-1"/>
          <w:sz w:val="23"/>
          <w:szCs w:val="23"/>
        </w:rPr>
        <w:t>s</w:t>
      </w:r>
      <w:r w:rsidRPr="00BD7D97">
        <w:rPr>
          <w:sz w:val="23"/>
          <w:szCs w:val="23"/>
        </w:rPr>
        <w:t>t</w:t>
      </w:r>
      <w:r w:rsidRPr="00BD7D97">
        <w:rPr>
          <w:spacing w:val="-1"/>
          <w:sz w:val="23"/>
          <w:szCs w:val="23"/>
        </w:rPr>
        <w:t>e</w:t>
      </w:r>
      <w:r w:rsidRPr="00BD7D97">
        <w:rPr>
          <w:sz w:val="23"/>
          <w:szCs w:val="23"/>
        </w:rPr>
        <w:t>d b</w:t>
      </w:r>
      <w:r w:rsidRPr="00BD7D97">
        <w:rPr>
          <w:spacing w:val="-2"/>
          <w:sz w:val="23"/>
          <w:szCs w:val="23"/>
        </w:rPr>
        <w:t>e</w:t>
      </w:r>
      <w:r w:rsidRPr="00BD7D97">
        <w:rPr>
          <w:sz w:val="23"/>
          <w:szCs w:val="23"/>
        </w:rPr>
        <w:t>low</w:t>
      </w:r>
      <w:r w:rsidRPr="00BD7D97">
        <w:rPr>
          <w:spacing w:val="-1"/>
          <w:sz w:val="23"/>
          <w:szCs w:val="23"/>
        </w:rPr>
        <w:t xml:space="preserve"> </w:t>
      </w:r>
      <w:r w:rsidRPr="00BD7D97">
        <w:rPr>
          <w:sz w:val="23"/>
          <w:szCs w:val="23"/>
        </w:rPr>
        <w:t>to d</w:t>
      </w:r>
      <w:r w:rsidRPr="00BD7D97">
        <w:rPr>
          <w:spacing w:val="-2"/>
          <w:sz w:val="23"/>
          <w:szCs w:val="23"/>
        </w:rPr>
        <w:t>e</w:t>
      </w:r>
      <w:r w:rsidRPr="00BD7D97">
        <w:rPr>
          <w:sz w:val="23"/>
          <w:szCs w:val="23"/>
        </w:rPr>
        <w:t>t</w:t>
      </w:r>
      <w:r w:rsidRPr="00BD7D97">
        <w:rPr>
          <w:spacing w:val="1"/>
          <w:sz w:val="23"/>
          <w:szCs w:val="23"/>
        </w:rPr>
        <w:t>e</w:t>
      </w:r>
      <w:r w:rsidRPr="00BD7D97">
        <w:rPr>
          <w:spacing w:val="-2"/>
          <w:sz w:val="23"/>
          <w:szCs w:val="23"/>
        </w:rPr>
        <w:t>r</w:t>
      </w:r>
      <w:r w:rsidRPr="00BD7D97">
        <w:rPr>
          <w:sz w:val="23"/>
          <w:szCs w:val="23"/>
        </w:rPr>
        <w:t>m</w:t>
      </w:r>
      <w:r w:rsidRPr="00BD7D97">
        <w:rPr>
          <w:spacing w:val="-2"/>
          <w:sz w:val="23"/>
          <w:szCs w:val="23"/>
        </w:rPr>
        <w:t>i</w:t>
      </w:r>
      <w:r w:rsidRPr="00BD7D97">
        <w:rPr>
          <w:sz w:val="23"/>
          <w:szCs w:val="23"/>
        </w:rPr>
        <w:t>ne</w:t>
      </w:r>
      <w:r w:rsidRPr="00BD7D97">
        <w:rPr>
          <w:spacing w:val="1"/>
          <w:sz w:val="23"/>
          <w:szCs w:val="23"/>
        </w:rPr>
        <w:t xml:space="preserve"> </w:t>
      </w:r>
      <w:r w:rsidRPr="00BD7D97">
        <w:rPr>
          <w:sz w:val="23"/>
          <w:szCs w:val="23"/>
        </w:rPr>
        <w:t>th</w:t>
      </w:r>
      <w:r w:rsidRPr="00BD7D97">
        <w:rPr>
          <w:spacing w:val="-2"/>
          <w:sz w:val="23"/>
          <w:szCs w:val="23"/>
        </w:rPr>
        <w:t>e</w:t>
      </w:r>
      <w:r w:rsidRPr="00BD7D97">
        <w:rPr>
          <w:sz w:val="23"/>
          <w:szCs w:val="23"/>
        </w:rPr>
        <w:t>ir p</w:t>
      </w:r>
      <w:r w:rsidRPr="00BD7D97">
        <w:rPr>
          <w:spacing w:val="-2"/>
          <w:sz w:val="23"/>
          <w:szCs w:val="23"/>
        </w:rPr>
        <w:t>l</w:t>
      </w:r>
      <w:r w:rsidRPr="00BD7D97">
        <w:rPr>
          <w:spacing w:val="1"/>
          <w:sz w:val="23"/>
          <w:szCs w:val="23"/>
        </w:rPr>
        <w:t>a</w:t>
      </w:r>
      <w:r w:rsidRPr="00BD7D97">
        <w:rPr>
          <w:spacing w:val="-5"/>
          <w:sz w:val="23"/>
          <w:szCs w:val="23"/>
        </w:rPr>
        <w:t>y</w:t>
      </w:r>
      <w:r w:rsidRPr="00BD7D97">
        <w:rPr>
          <w:spacing w:val="1"/>
          <w:sz w:val="23"/>
          <w:szCs w:val="23"/>
        </w:rPr>
        <w:t>e</w:t>
      </w:r>
      <w:r w:rsidRPr="00BD7D97">
        <w:rPr>
          <w:sz w:val="23"/>
          <w:szCs w:val="23"/>
        </w:rPr>
        <w:t>r</w:t>
      </w:r>
      <w:r w:rsidRPr="00BD7D97">
        <w:rPr>
          <w:spacing w:val="6"/>
          <w:sz w:val="23"/>
          <w:szCs w:val="23"/>
        </w:rPr>
        <w:t>s</w:t>
      </w:r>
      <w:r w:rsidRPr="00BD7D97">
        <w:rPr>
          <w:rFonts w:ascii="Calibri" w:eastAsia="Calibri" w:hAnsi="Calibri" w:cs="Calibri"/>
          <w:sz w:val="23"/>
          <w:szCs w:val="23"/>
        </w:rPr>
        <w:t>’</w:t>
      </w:r>
      <w:r w:rsidRPr="00BD7D97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BD7D97">
        <w:rPr>
          <w:spacing w:val="1"/>
          <w:sz w:val="23"/>
          <w:szCs w:val="23"/>
        </w:rPr>
        <w:t>a</w:t>
      </w:r>
      <w:r w:rsidRPr="00BD7D97">
        <w:rPr>
          <w:sz w:val="23"/>
          <w:szCs w:val="23"/>
        </w:rPr>
        <w:t>bil</w:t>
      </w:r>
      <w:r w:rsidRPr="00BD7D97">
        <w:rPr>
          <w:spacing w:val="-2"/>
          <w:sz w:val="23"/>
          <w:szCs w:val="23"/>
        </w:rPr>
        <w:t>i</w:t>
      </w:r>
      <w:r w:rsidRPr="00BD7D97">
        <w:rPr>
          <w:sz w:val="23"/>
          <w:szCs w:val="23"/>
        </w:rPr>
        <w:t>t</w:t>
      </w:r>
      <w:r w:rsidRPr="00BD7D97">
        <w:rPr>
          <w:spacing w:val="-2"/>
          <w:sz w:val="23"/>
          <w:szCs w:val="23"/>
        </w:rPr>
        <w:t>i</w:t>
      </w:r>
      <w:r w:rsidRPr="00BD7D97">
        <w:rPr>
          <w:spacing w:val="1"/>
          <w:sz w:val="23"/>
          <w:szCs w:val="23"/>
        </w:rPr>
        <w:t>e</w:t>
      </w:r>
      <w:r w:rsidRPr="00BD7D97">
        <w:rPr>
          <w:spacing w:val="-1"/>
          <w:sz w:val="23"/>
          <w:szCs w:val="23"/>
        </w:rPr>
        <w:t>s</w:t>
      </w:r>
      <w:r w:rsidRPr="00BD7D97">
        <w:rPr>
          <w:sz w:val="23"/>
          <w:szCs w:val="23"/>
        </w:rPr>
        <w:t xml:space="preserve">, </w:t>
      </w:r>
      <w:r w:rsidRPr="00BD7D97">
        <w:rPr>
          <w:spacing w:val="1"/>
          <w:sz w:val="23"/>
          <w:szCs w:val="23"/>
        </w:rPr>
        <w:t>a</w:t>
      </w:r>
      <w:r w:rsidRPr="00BD7D97">
        <w:rPr>
          <w:sz w:val="23"/>
          <w:szCs w:val="23"/>
        </w:rPr>
        <w:t>nd d</w:t>
      </w:r>
      <w:r w:rsidRPr="00BD7D97">
        <w:rPr>
          <w:spacing w:val="-2"/>
          <w:sz w:val="23"/>
          <w:szCs w:val="23"/>
        </w:rPr>
        <w:t>e</w:t>
      </w:r>
      <w:r w:rsidRPr="00BD7D97">
        <w:rPr>
          <w:spacing w:val="1"/>
          <w:sz w:val="23"/>
          <w:szCs w:val="23"/>
        </w:rPr>
        <w:t>c</w:t>
      </w:r>
      <w:r w:rsidRPr="00BD7D97">
        <w:rPr>
          <w:sz w:val="23"/>
          <w:szCs w:val="23"/>
        </w:rPr>
        <w:t>i</w:t>
      </w:r>
      <w:r w:rsidRPr="00BD7D97">
        <w:rPr>
          <w:spacing w:val="-2"/>
          <w:sz w:val="23"/>
          <w:szCs w:val="23"/>
        </w:rPr>
        <w:t>d</w:t>
      </w:r>
      <w:r w:rsidRPr="00BD7D97">
        <w:rPr>
          <w:sz w:val="23"/>
          <w:szCs w:val="23"/>
        </w:rPr>
        <w:t>e</w:t>
      </w:r>
      <w:r w:rsidRPr="00BD7D97">
        <w:rPr>
          <w:spacing w:val="1"/>
          <w:sz w:val="23"/>
          <w:szCs w:val="23"/>
        </w:rPr>
        <w:t xml:space="preserve"> </w:t>
      </w:r>
      <w:r w:rsidRPr="00BD7D97">
        <w:rPr>
          <w:spacing w:val="-1"/>
          <w:sz w:val="23"/>
          <w:szCs w:val="23"/>
        </w:rPr>
        <w:t>w</w:t>
      </w:r>
      <w:r w:rsidRPr="00BD7D97">
        <w:rPr>
          <w:sz w:val="23"/>
          <w:szCs w:val="23"/>
        </w:rPr>
        <w:t>hi</w:t>
      </w:r>
      <w:r w:rsidRPr="00BD7D97">
        <w:rPr>
          <w:spacing w:val="1"/>
          <w:sz w:val="23"/>
          <w:szCs w:val="23"/>
        </w:rPr>
        <w:t>c</w:t>
      </w:r>
      <w:r w:rsidRPr="00BD7D97">
        <w:rPr>
          <w:sz w:val="23"/>
          <w:szCs w:val="23"/>
        </w:rPr>
        <w:t>h l</w:t>
      </w:r>
      <w:r w:rsidRPr="00BD7D97">
        <w:rPr>
          <w:spacing w:val="1"/>
          <w:sz w:val="23"/>
          <w:szCs w:val="23"/>
        </w:rPr>
        <w:t>ea</w:t>
      </w:r>
      <w:r w:rsidRPr="00BD7D97">
        <w:rPr>
          <w:spacing w:val="-2"/>
          <w:sz w:val="23"/>
          <w:szCs w:val="23"/>
        </w:rPr>
        <w:t>g</w:t>
      </w:r>
      <w:r w:rsidRPr="00BD7D97">
        <w:rPr>
          <w:sz w:val="23"/>
          <w:szCs w:val="23"/>
        </w:rPr>
        <w:t>ue</w:t>
      </w:r>
      <w:r w:rsidRPr="00BD7D97">
        <w:rPr>
          <w:spacing w:val="1"/>
          <w:sz w:val="23"/>
          <w:szCs w:val="23"/>
        </w:rPr>
        <w:t xml:space="preserve"> </w:t>
      </w:r>
      <w:r w:rsidRPr="00BD7D97">
        <w:rPr>
          <w:sz w:val="23"/>
          <w:szCs w:val="23"/>
        </w:rPr>
        <w:t>t</w:t>
      </w:r>
      <w:r w:rsidRPr="00BD7D97">
        <w:rPr>
          <w:spacing w:val="-2"/>
          <w:sz w:val="23"/>
          <w:szCs w:val="23"/>
        </w:rPr>
        <w:t>h</w:t>
      </w:r>
      <w:r w:rsidRPr="00BD7D97">
        <w:rPr>
          <w:spacing w:val="1"/>
          <w:sz w:val="23"/>
          <w:szCs w:val="23"/>
        </w:rPr>
        <w:t>e</w:t>
      </w:r>
      <w:r w:rsidRPr="00BD7D97">
        <w:rPr>
          <w:sz w:val="23"/>
          <w:szCs w:val="23"/>
        </w:rPr>
        <w:t>y</w:t>
      </w:r>
      <w:r w:rsidRPr="00BD7D97">
        <w:rPr>
          <w:spacing w:val="-5"/>
          <w:sz w:val="23"/>
          <w:szCs w:val="23"/>
        </w:rPr>
        <w:t xml:space="preserve"> </w:t>
      </w:r>
      <w:r w:rsidRPr="00BD7D97">
        <w:rPr>
          <w:sz w:val="23"/>
          <w:szCs w:val="23"/>
        </w:rPr>
        <w:t>pl</w:t>
      </w:r>
      <w:r w:rsidRPr="00BD7D97">
        <w:rPr>
          <w:spacing w:val="3"/>
          <w:sz w:val="23"/>
          <w:szCs w:val="23"/>
        </w:rPr>
        <w:t>a</w:t>
      </w:r>
      <w:r w:rsidRPr="00BD7D97">
        <w:rPr>
          <w:sz w:val="23"/>
          <w:szCs w:val="23"/>
        </w:rPr>
        <w:t>y</w:t>
      </w:r>
      <w:r w:rsidRPr="00BD7D97">
        <w:rPr>
          <w:spacing w:val="-5"/>
          <w:sz w:val="23"/>
          <w:szCs w:val="23"/>
        </w:rPr>
        <w:t xml:space="preserve"> </w:t>
      </w:r>
      <w:r w:rsidRPr="00BD7D97">
        <w:rPr>
          <w:sz w:val="23"/>
          <w:szCs w:val="23"/>
        </w:rPr>
        <w:t>on.</w:t>
      </w:r>
    </w:p>
    <w:p w:rsidR="004B3E4E" w:rsidRPr="00BD7D97" w:rsidRDefault="004B3E4E" w:rsidP="00BD7D97">
      <w:pPr>
        <w:pStyle w:val="ListParagraph"/>
        <w:numPr>
          <w:ilvl w:val="0"/>
          <w:numId w:val="3"/>
        </w:numPr>
        <w:spacing w:before="14"/>
        <w:rPr>
          <w:sz w:val="23"/>
          <w:szCs w:val="23"/>
        </w:rPr>
      </w:pPr>
      <w:r>
        <w:rPr>
          <w:sz w:val="23"/>
          <w:szCs w:val="23"/>
        </w:rPr>
        <w:t>Umpires MUST have appropriate safety equipment for the games to be played.</w:t>
      </w:r>
    </w:p>
    <w:p w:rsidR="00FA4381" w:rsidRPr="00BD7D97" w:rsidRDefault="00FA4381">
      <w:pPr>
        <w:spacing w:before="15" w:line="280" w:lineRule="exact"/>
      </w:pPr>
    </w:p>
    <w:p w:rsidR="00FA4381" w:rsidRDefault="001E118F">
      <w:pPr>
        <w:spacing w:line="260" w:lineRule="exact"/>
        <w:ind w:left="206"/>
        <w:rPr>
          <w:sz w:val="23"/>
          <w:szCs w:val="23"/>
        </w:rPr>
      </w:pPr>
      <w:r>
        <w:rPr>
          <w:spacing w:val="-4"/>
          <w:position w:val="-1"/>
          <w:sz w:val="23"/>
          <w:szCs w:val="23"/>
        </w:rPr>
        <w:t>L</w:t>
      </w:r>
      <w:r>
        <w:rPr>
          <w:spacing w:val="1"/>
          <w:position w:val="-1"/>
          <w:sz w:val="23"/>
          <w:szCs w:val="23"/>
        </w:rPr>
        <w:t>e</w:t>
      </w:r>
      <w:r>
        <w:rPr>
          <w:spacing w:val="3"/>
          <w:position w:val="-1"/>
          <w:sz w:val="23"/>
          <w:szCs w:val="23"/>
        </w:rPr>
        <w:t>a</w:t>
      </w:r>
      <w:r>
        <w:rPr>
          <w:spacing w:val="-2"/>
          <w:position w:val="-1"/>
          <w:sz w:val="23"/>
          <w:szCs w:val="23"/>
        </w:rPr>
        <w:t>g</w:t>
      </w:r>
      <w:r>
        <w:rPr>
          <w:position w:val="-1"/>
          <w:sz w:val="23"/>
          <w:szCs w:val="23"/>
        </w:rPr>
        <w:t>ue</w:t>
      </w:r>
      <w:r>
        <w:rPr>
          <w:spacing w:val="1"/>
          <w:position w:val="-1"/>
          <w:sz w:val="23"/>
          <w:szCs w:val="23"/>
        </w:rPr>
        <w:t xml:space="preserve"> </w:t>
      </w:r>
      <w:r>
        <w:rPr>
          <w:spacing w:val="-3"/>
          <w:position w:val="-1"/>
          <w:sz w:val="23"/>
          <w:szCs w:val="23"/>
        </w:rPr>
        <w:t>F</w:t>
      </w:r>
      <w:r>
        <w:rPr>
          <w:spacing w:val="1"/>
          <w:position w:val="-1"/>
          <w:sz w:val="23"/>
          <w:szCs w:val="23"/>
        </w:rPr>
        <w:t>ee</w:t>
      </w:r>
      <w:r>
        <w:rPr>
          <w:spacing w:val="-1"/>
          <w:position w:val="-1"/>
          <w:sz w:val="23"/>
          <w:szCs w:val="23"/>
        </w:rPr>
        <w:t>s</w:t>
      </w:r>
      <w:r>
        <w:rPr>
          <w:position w:val="-1"/>
          <w:sz w:val="23"/>
          <w:szCs w:val="23"/>
        </w:rPr>
        <w:t>:</w:t>
      </w:r>
    </w:p>
    <w:p w:rsidR="00FA4381" w:rsidRDefault="00FA4381">
      <w:pPr>
        <w:spacing w:before="7" w:line="100" w:lineRule="exact"/>
        <w:rPr>
          <w:sz w:val="10"/>
          <w:szCs w:val="10"/>
        </w:rPr>
      </w:pPr>
    </w:p>
    <w:p w:rsidR="00FA4381" w:rsidRDefault="00FA4381">
      <w:pPr>
        <w:spacing w:line="200" w:lineRule="exact"/>
      </w:pPr>
    </w:p>
    <w:tbl>
      <w:tblPr>
        <w:tblW w:w="0" w:type="auto"/>
        <w:tblInd w:w="6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17"/>
        <w:gridCol w:w="2307"/>
        <w:gridCol w:w="1834"/>
        <w:gridCol w:w="1532"/>
      </w:tblGrid>
      <w:tr w:rsidR="00FA4381">
        <w:trPr>
          <w:trHeight w:hRule="exact" w:val="823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FA4381">
            <w:pPr>
              <w:spacing w:before="19" w:line="220" w:lineRule="exact"/>
              <w:rPr>
                <w:sz w:val="22"/>
                <w:szCs w:val="22"/>
              </w:rPr>
            </w:pPr>
          </w:p>
          <w:p w:rsidR="00FA4381" w:rsidRDefault="001E118F">
            <w:pPr>
              <w:ind w:left="873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 w:eastAsia="Calibri" w:hAnsi="Calibri" w:cs="Calibri"/>
                <w:b/>
                <w:sz w:val="29"/>
                <w:szCs w:val="29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sz w:val="29"/>
                <w:szCs w:val="29"/>
              </w:rPr>
              <w:t>A</w:t>
            </w:r>
            <w:r>
              <w:rPr>
                <w:rFonts w:ascii="Calibri" w:eastAsia="Calibri" w:hAnsi="Calibri" w:cs="Calibri"/>
                <w:b/>
                <w:sz w:val="29"/>
                <w:szCs w:val="29"/>
              </w:rPr>
              <w:t>GUE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FA4381">
            <w:pPr>
              <w:spacing w:before="19" w:line="220" w:lineRule="exact"/>
              <w:rPr>
                <w:sz w:val="22"/>
                <w:szCs w:val="22"/>
              </w:rPr>
            </w:pPr>
          </w:p>
          <w:p w:rsidR="00FA4381" w:rsidRDefault="001E118F">
            <w:pPr>
              <w:ind w:left="117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 w:eastAsia="Calibri" w:hAnsi="Calibri" w:cs="Calibri"/>
                <w:b/>
                <w:sz w:val="29"/>
                <w:szCs w:val="29"/>
              </w:rPr>
              <w:t xml:space="preserve">CURRENT </w:t>
            </w:r>
            <w:r>
              <w:rPr>
                <w:rFonts w:ascii="Calibri" w:eastAsia="Calibri" w:hAnsi="Calibri" w:cs="Calibri"/>
                <w:b/>
                <w:spacing w:val="-1"/>
                <w:sz w:val="29"/>
                <w:szCs w:val="29"/>
              </w:rPr>
              <w:t>G</w:t>
            </w:r>
            <w:r>
              <w:rPr>
                <w:rFonts w:ascii="Calibri" w:eastAsia="Calibri" w:hAnsi="Calibri" w:cs="Calibri"/>
                <w:b/>
                <w:sz w:val="29"/>
                <w:szCs w:val="29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9"/>
                <w:szCs w:val="29"/>
              </w:rPr>
              <w:t>A</w:t>
            </w:r>
            <w:r>
              <w:rPr>
                <w:rFonts w:ascii="Calibri" w:eastAsia="Calibri" w:hAnsi="Calibri" w:cs="Calibri"/>
                <w:b/>
                <w:sz w:val="29"/>
                <w:szCs w:val="29"/>
              </w:rPr>
              <w:t>DE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1E118F">
            <w:pPr>
              <w:spacing w:before="47" w:line="258" w:lineRule="auto"/>
              <w:ind w:left="455" w:right="142" w:hanging="324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 w:eastAsia="Calibri" w:hAnsi="Calibri" w:cs="Calibri"/>
                <w:b/>
                <w:sz w:val="29"/>
                <w:szCs w:val="29"/>
              </w:rPr>
              <w:t>NU</w:t>
            </w:r>
            <w:r>
              <w:rPr>
                <w:rFonts w:ascii="Calibri" w:eastAsia="Calibri" w:hAnsi="Calibri" w:cs="Calibri"/>
                <w:b/>
                <w:spacing w:val="1"/>
                <w:sz w:val="29"/>
                <w:szCs w:val="29"/>
              </w:rPr>
              <w:t>M</w:t>
            </w:r>
            <w:r>
              <w:rPr>
                <w:rFonts w:ascii="Calibri" w:eastAsia="Calibri" w:hAnsi="Calibri" w:cs="Calibri"/>
                <w:b/>
                <w:sz w:val="29"/>
                <w:szCs w:val="29"/>
              </w:rPr>
              <w:t xml:space="preserve">BER </w:t>
            </w:r>
            <w:r>
              <w:rPr>
                <w:rFonts w:ascii="Calibri" w:eastAsia="Calibri" w:hAnsi="Calibri" w:cs="Calibri"/>
                <w:b/>
                <w:spacing w:val="-2"/>
                <w:sz w:val="29"/>
                <w:szCs w:val="29"/>
              </w:rPr>
              <w:t>O</w:t>
            </w:r>
            <w:r>
              <w:rPr>
                <w:rFonts w:ascii="Calibri" w:eastAsia="Calibri" w:hAnsi="Calibri" w:cs="Calibri"/>
                <w:b/>
                <w:sz w:val="29"/>
                <w:szCs w:val="29"/>
              </w:rPr>
              <w:t>F TEAMS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1E118F">
            <w:pPr>
              <w:spacing w:before="47" w:line="258" w:lineRule="auto"/>
              <w:ind w:left="373" w:right="246" w:hanging="113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9"/>
                <w:szCs w:val="29"/>
              </w:rPr>
              <w:t>F</w:t>
            </w:r>
            <w:r>
              <w:rPr>
                <w:rFonts w:ascii="Calibri" w:eastAsia="Calibri" w:hAnsi="Calibri" w:cs="Calibri"/>
                <w:b/>
                <w:sz w:val="29"/>
                <w:szCs w:val="29"/>
              </w:rPr>
              <w:t>EE</w:t>
            </w:r>
            <w:r>
              <w:rPr>
                <w:rFonts w:ascii="Calibri" w:eastAsia="Calibri" w:hAnsi="Calibri" w:cs="Calibri"/>
                <w:b/>
                <w:spacing w:val="-1"/>
                <w:sz w:val="29"/>
                <w:szCs w:val="29"/>
              </w:rPr>
              <w:t xml:space="preserve"> P</w:t>
            </w:r>
            <w:r>
              <w:rPr>
                <w:rFonts w:ascii="Calibri" w:eastAsia="Calibri" w:hAnsi="Calibri" w:cs="Calibri"/>
                <w:b/>
                <w:sz w:val="29"/>
                <w:szCs w:val="29"/>
              </w:rPr>
              <w:t>ER TEAM</w:t>
            </w:r>
          </w:p>
        </w:tc>
      </w:tr>
      <w:tr w:rsidR="00FA4381">
        <w:trPr>
          <w:trHeight w:hRule="exact" w:val="360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1E118F">
            <w:pPr>
              <w:spacing w:before="46"/>
              <w:ind w:left="10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-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BALL –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Boy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1E118F" w:rsidP="00BD7D97">
            <w:pPr>
              <w:spacing w:before="46"/>
              <w:ind w:left="823" w:right="822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4K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 w:rsidR="00BD7D97">
              <w:rPr>
                <w:rFonts w:ascii="Calibri" w:eastAsia="Calibri" w:hAnsi="Calibri" w:cs="Calibri"/>
                <w:sz w:val="23"/>
                <w:szCs w:val="23"/>
              </w:rPr>
              <w:t>&amp;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K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FA4381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1E118F">
            <w:pPr>
              <w:spacing w:before="46"/>
              <w:ind w:left="488" w:right="49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$2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0</w:t>
            </w:r>
          </w:p>
        </w:tc>
      </w:tr>
      <w:tr w:rsidR="00FA4381">
        <w:trPr>
          <w:trHeight w:hRule="exact" w:val="362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1E118F">
            <w:pPr>
              <w:spacing w:before="49"/>
              <w:ind w:left="10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-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BALL –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G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1E118F" w:rsidP="00BD7D97">
            <w:pPr>
              <w:spacing w:before="49"/>
              <w:ind w:left="823" w:right="822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4K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 w:rsidR="00BD7D97">
              <w:rPr>
                <w:rFonts w:ascii="Calibri" w:eastAsia="Calibri" w:hAnsi="Calibri" w:cs="Calibri"/>
                <w:sz w:val="23"/>
                <w:szCs w:val="23"/>
              </w:rPr>
              <w:t>&amp;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K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FA4381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1E118F">
            <w:pPr>
              <w:spacing w:before="49"/>
              <w:ind w:left="488" w:right="49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$2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0</w:t>
            </w:r>
          </w:p>
        </w:tc>
      </w:tr>
      <w:tr w:rsidR="00FA4381">
        <w:trPr>
          <w:trHeight w:hRule="exact" w:val="363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1E118F">
            <w:pPr>
              <w:spacing w:before="49"/>
              <w:ind w:left="10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CH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ITCH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y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s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D97" w:rsidRPr="00BD7D97" w:rsidRDefault="00BD7D97" w:rsidP="00BD7D97">
            <w:pPr>
              <w:jc w:val="center"/>
              <w:rPr>
                <w:rFonts w:asciiTheme="minorHAnsi" w:eastAsia="Calibri" w:hAnsiTheme="minorHAnsi"/>
                <w:sz w:val="23"/>
                <w:szCs w:val="23"/>
              </w:rPr>
            </w:pPr>
            <w:r>
              <w:rPr>
                <w:rFonts w:asciiTheme="minorHAnsi" w:eastAsia="Calibri" w:hAnsiTheme="minorHAnsi"/>
                <w:sz w:val="23"/>
                <w:szCs w:val="23"/>
              </w:rPr>
              <w:t>1 &amp; 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FA4381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1E118F">
            <w:pPr>
              <w:spacing w:before="49"/>
              <w:ind w:left="486" w:right="49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$3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0</w:t>
            </w:r>
          </w:p>
        </w:tc>
      </w:tr>
      <w:tr w:rsidR="00FA4381">
        <w:trPr>
          <w:trHeight w:hRule="exact" w:val="362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1E118F">
            <w:pPr>
              <w:spacing w:before="49"/>
              <w:ind w:left="10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MINORS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y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BD7D97" w:rsidP="00BD7D97">
            <w:pPr>
              <w:spacing w:before="49"/>
              <w:ind w:left="886" w:right="892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3 &amp; 4</w:t>
            </w:r>
          </w:p>
          <w:p w:rsidR="00BD7D97" w:rsidRDefault="00BD7D97" w:rsidP="00BD7D97">
            <w:pPr>
              <w:spacing w:before="49"/>
              <w:ind w:left="886" w:right="892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FA4381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1E118F">
            <w:pPr>
              <w:spacing w:before="49"/>
              <w:ind w:left="488" w:right="49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$4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0</w:t>
            </w:r>
          </w:p>
        </w:tc>
      </w:tr>
      <w:tr w:rsidR="00FA4381">
        <w:trPr>
          <w:trHeight w:hRule="exact" w:val="362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1E118F">
            <w:pPr>
              <w:spacing w:before="46"/>
              <w:ind w:left="10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MINORS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1E118F">
            <w:pPr>
              <w:spacing w:before="46"/>
              <w:ind w:left="775" w:right="77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1,</w:t>
            </w:r>
            <w:r w:rsidR="00BD7D97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&amp;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FA4381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1E118F">
            <w:pPr>
              <w:spacing w:before="46"/>
              <w:ind w:left="488" w:right="49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$3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0</w:t>
            </w:r>
          </w:p>
        </w:tc>
      </w:tr>
      <w:tr w:rsidR="00FA4381">
        <w:trPr>
          <w:trHeight w:hRule="exact" w:val="360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1E118F">
            <w:pPr>
              <w:spacing w:before="46"/>
              <w:ind w:left="10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RS –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y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1E118F">
            <w:pPr>
              <w:spacing w:before="46"/>
              <w:ind w:left="747" w:right="75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&amp;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6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FA4381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1E118F">
            <w:pPr>
              <w:spacing w:before="46"/>
              <w:ind w:left="488" w:right="49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$4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0</w:t>
            </w:r>
          </w:p>
        </w:tc>
      </w:tr>
      <w:tr w:rsidR="00FA4381">
        <w:trPr>
          <w:trHeight w:hRule="exact" w:val="362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1E118F">
            <w:pPr>
              <w:spacing w:before="49"/>
              <w:ind w:left="10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RS –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1E118F">
            <w:pPr>
              <w:spacing w:before="49"/>
              <w:ind w:left="747" w:right="75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4,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&amp;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6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FA4381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1E118F">
            <w:pPr>
              <w:spacing w:before="49"/>
              <w:ind w:left="488" w:right="49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$3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0</w:t>
            </w:r>
          </w:p>
        </w:tc>
      </w:tr>
      <w:tr w:rsidR="00FA4381">
        <w:trPr>
          <w:trHeight w:hRule="exact" w:val="362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1E118F">
            <w:pPr>
              <w:spacing w:before="49"/>
              <w:ind w:left="10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SENI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RS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Boy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1E118F">
            <w:pPr>
              <w:spacing w:before="49"/>
              <w:ind w:left="747" w:right="75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7,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&amp;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9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FA4381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1E118F">
            <w:pPr>
              <w:spacing w:before="49"/>
              <w:ind w:left="488" w:right="49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$5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0</w:t>
            </w:r>
          </w:p>
        </w:tc>
      </w:tr>
      <w:tr w:rsidR="00FA4381">
        <w:trPr>
          <w:trHeight w:hRule="exact" w:val="362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1E118F">
            <w:pPr>
              <w:spacing w:before="49"/>
              <w:ind w:left="10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SENI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RS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1E118F">
            <w:pPr>
              <w:spacing w:before="49"/>
              <w:ind w:left="859" w:right="866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&amp;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8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FA4381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81" w:rsidRDefault="001E118F">
            <w:pPr>
              <w:spacing w:before="49"/>
              <w:ind w:left="488" w:right="49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$5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0</w:t>
            </w:r>
          </w:p>
        </w:tc>
      </w:tr>
    </w:tbl>
    <w:p w:rsidR="00FA4381" w:rsidRDefault="00FA4381">
      <w:pPr>
        <w:spacing w:line="180" w:lineRule="exact"/>
        <w:ind w:left="808"/>
        <w:rPr>
          <w:sz w:val="18"/>
          <w:szCs w:val="18"/>
        </w:rPr>
      </w:pPr>
    </w:p>
    <w:p w:rsidR="00FA4381" w:rsidRDefault="00FA4381">
      <w:pPr>
        <w:spacing w:before="13" w:line="200" w:lineRule="exact"/>
        <w:sectPr w:rsidR="00FA4381">
          <w:type w:val="continuous"/>
          <w:pgSz w:w="12240" w:h="15840"/>
          <w:pgMar w:top="980" w:right="1440" w:bottom="280" w:left="1220" w:header="720" w:footer="720" w:gutter="0"/>
          <w:cols w:space="720"/>
        </w:sectPr>
      </w:pPr>
    </w:p>
    <w:p w:rsidR="00BD7D97" w:rsidRDefault="001E118F">
      <w:pPr>
        <w:ind w:left="100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p w:rsidR="001E118F" w:rsidRDefault="001E118F">
      <w:pPr>
        <w:ind w:left="100"/>
        <w:rPr>
          <w:b/>
          <w:sz w:val="23"/>
          <w:szCs w:val="23"/>
        </w:rPr>
      </w:pPr>
      <w:r>
        <w:rPr>
          <w:sz w:val="23"/>
          <w:szCs w:val="23"/>
        </w:rPr>
        <w:t xml:space="preserve">Contact Name:  </w:t>
      </w:r>
      <w:r>
        <w:rPr>
          <w:b/>
          <w:sz w:val="23"/>
          <w:szCs w:val="23"/>
        </w:rPr>
        <w:t>_______________________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 xml:space="preserve">Contact Phone:  </w:t>
      </w:r>
      <w:r>
        <w:rPr>
          <w:b/>
          <w:sz w:val="23"/>
          <w:szCs w:val="23"/>
        </w:rPr>
        <w:t>_______________________</w:t>
      </w:r>
    </w:p>
    <w:p w:rsidR="001E118F" w:rsidRDefault="001E118F">
      <w:pPr>
        <w:ind w:left="100"/>
        <w:rPr>
          <w:b/>
          <w:sz w:val="23"/>
          <w:szCs w:val="23"/>
        </w:rPr>
      </w:pPr>
    </w:p>
    <w:p w:rsidR="001E118F" w:rsidRPr="001E118F" w:rsidRDefault="001E118F">
      <w:pPr>
        <w:ind w:left="100"/>
        <w:rPr>
          <w:b/>
          <w:sz w:val="23"/>
          <w:szCs w:val="23"/>
        </w:rPr>
      </w:pPr>
      <w:r>
        <w:rPr>
          <w:sz w:val="23"/>
          <w:szCs w:val="23"/>
        </w:rPr>
        <w:t xml:space="preserve">Contact Email:  </w:t>
      </w:r>
      <w:r>
        <w:rPr>
          <w:b/>
          <w:sz w:val="23"/>
          <w:szCs w:val="23"/>
        </w:rPr>
        <w:t>_______________________</w:t>
      </w:r>
    </w:p>
    <w:p w:rsidR="00BD7D97" w:rsidRDefault="00BD7D97">
      <w:pPr>
        <w:ind w:left="100"/>
        <w:rPr>
          <w:sz w:val="16"/>
          <w:szCs w:val="16"/>
        </w:rPr>
      </w:pPr>
    </w:p>
    <w:p w:rsidR="00BD7D97" w:rsidRDefault="00BD7D97">
      <w:pPr>
        <w:ind w:left="100"/>
        <w:rPr>
          <w:sz w:val="16"/>
          <w:szCs w:val="16"/>
        </w:rPr>
      </w:pPr>
    </w:p>
    <w:p w:rsidR="00FA4381" w:rsidRDefault="001E118F">
      <w:pPr>
        <w:ind w:left="10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ms and payment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o:             Ripon Youth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ftb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</w:p>
    <w:p w:rsidR="00FA4381" w:rsidRDefault="001E118F">
      <w:pPr>
        <w:spacing w:before="24"/>
        <w:ind w:left="2366"/>
        <w:rPr>
          <w:sz w:val="24"/>
          <w:szCs w:val="24"/>
        </w:rPr>
      </w:pPr>
      <w:r>
        <w:rPr>
          <w:spacing w:val="1"/>
          <w:sz w:val="24"/>
          <w:szCs w:val="24"/>
        </w:rPr>
        <w:tab/>
      </w:r>
      <w:r>
        <w:rPr>
          <w:spacing w:val="1"/>
          <w:sz w:val="24"/>
          <w:szCs w:val="24"/>
        </w:rPr>
        <w:tab/>
        <w:t>P</w:t>
      </w:r>
      <w:r>
        <w:rPr>
          <w:sz w:val="24"/>
          <w:szCs w:val="24"/>
        </w:rPr>
        <w:t xml:space="preserve">.O.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492</w:t>
      </w:r>
    </w:p>
    <w:p w:rsidR="00FA4381" w:rsidRDefault="001E118F">
      <w:pPr>
        <w:spacing w:before="24"/>
        <w:ind w:left="236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Ripon,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5491</w:t>
      </w:r>
    </w:p>
    <w:p w:rsidR="00FA4381" w:rsidRDefault="00FA4381">
      <w:pPr>
        <w:spacing w:before="8" w:line="120" w:lineRule="exact"/>
        <w:rPr>
          <w:sz w:val="13"/>
          <w:szCs w:val="13"/>
        </w:rPr>
      </w:pPr>
    </w:p>
    <w:p w:rsidR="00FA4381" w:rsidRDefault="00FA4381">
      <w:pPr>
        <w:spacing w:line="200" w:lineRule="exact"/>
      </w:pPr>
    </w:p>
    <w:p w:rsidR="00FA4381" w:rsidRDefault="001E118F">
      <w:pPr>
        <w:ind w:left="100"/>
        <w:rPr>
          <w:sz w:val="24"/>
          <w:szCs w:val="24"/>
        </w:rPr>
      </w:pP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 any questions to</w:t>
      </w:r>
      <w:r>
        <w:rPr>
          <w:sz w:val="24"/>
          <w:szCs w:val="24"/>
        </w:rPr>
        <w:t xml:space="preserve">:                    </w:t>
      </w:r>
      <w:hyperlink r:id="rId7">
        <w:r>
          <w:rPr>
            <w:sz w:val="24"/>
            <w:szCs w:val="24"/>
          </w:rPr>
          <w:t>ripo</w:t>
        </w:r>
        <w:r>
          <w:rPr>
            <w:spacing w:val="2"/>
            <w:sz w:val="24"/>
            <w:szCs w:val="24"/>
          </w:rPr>
          <w:t>n</w:t>
        </w:r>
        <w:r>
          <w:rPr>
            <w:spacing w:val="-5"/>
            <w:sz w:val="24"/>
            <w:szCs w:val="24"/>
          </w:rPr>
          <w:t>y</w:t>
        </w:r>
        <w:r>
          <w:rPr>
            <w:sz w:val="24"/>
            <w:szCs w:val="24"/>
          </w:rPr>
          <w:t>bsb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l</w:t>
        </w:r>
        <w:r>
          <w:rPr>
            <w:spacing w:val="1"/>
            <w:sz w:val="24"/>
            <w:szCs w:val="24"/>
          </w:rPr>
          <w:t>l</w:t>
        </w:r>
        <w:r>
          <w:rPr>
            <w:spacing w:val="2"/>
            <w:sz w:val="24"/>
            <w:szCs w:val="24"/>
          </w:rPr>
          <w:t>@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mail.com</w:t>
        </w:r>
      </w:hyperlink>
    </w:p>
    <w:sectPr w:rsidR="00FA4381" w:rsidSect="00FA4381">
      <w:type w:val="continuous"/>
      <w:pgSz w:w="12240" w:h="15840"/>
      <w:pgMar w:top="980" w:right="14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57FF"/>
    <w:multiLevelType w:val="hybridMultilevel"/>
    <w:tmpl w:val="EE8295DC"/>
    <w:lvl w:ilvl="0" w:tplc="0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8A4853FE">
      <w:numFmt w:val="bullet"/>
      <w:lvlText w:val="•"/>
      <w:lvlJc w:val="left"/>
      <w:pPr>
        <w:ind w:left="1646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51F852FF"/>
    <w:multiLevelType w:val="hybridMultilevel"/>
    <w:tmpl w:val="D284ABA6"/>
    <w:lvl w:ilvl="0" w:tplc="9436610E">
      <w:numFmt w:val="bullet"/>
      <w:lvlText w:val="•"/>
      <w:lvlJc w:val="left"/>
      <w:pPr>
        <w:ind w:left="56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2">
    <w:nsid w:val="6E3417C8"/>
    <w:multiLevelType w:val="multilevel"/>
    <w:tmpl w:val="61927B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63C216B"/>
    <w:multiLevelType w:val="hybridMultilevel"/>
    <w:tmpl w:val="79D8E61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A4381"/>
    <w:rsid w:val="001E118F"/>
    <w:rsid w:val="004B3E4E"/>
    <w:rsid w:val="00743C9E"/>
    <w:rsid w:val="00B230B1"/>
    <w:rsid w:val="00BD7D97"/>
    <w:rsid w:val="00C9043E"/>
    <w:rsid w:val="00FA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43C9E"/>
    <w:pPr>
      <w:ind w:left="720"/>
      <w:contextualSpacing/>
    </w:pPr>
  </w:style>
  <w:style w:type="paragraph" w:styleId="NoSpacing">
    <w:name w:val="No Spacing"/>
    <w:uiPriority w:val="1"/>
    <w:qFormat/>
    <w:rsid w:val="00BD7D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ponybsba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ponyouthbaseballsoftball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Karyl</dc:creator>
  <cp:lastModifiedBy>Karyl</cp:lastModifiedBy>
  <cp:revision>4</cp:revision>
  <dcterms:created xsi:type="dcterms:W3CDTF">2018-01-22T03:49:00Z</dcterms:created>
  <dcterms:modified xsi:type="dcterms:W3CDTF">2018-03-10T22:25:00Z</dcterms:modified>
</cp:coreProperties>
</file>