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687" w:rsidRPr="002A53E9" w:rsidRDefault="00843687" w:rsidP="00AA60F3">
      <w:pPr>
        <w:jc w:val="right"/>
        <w:rPr>
          <w:sz w:val="24"/>
        </w:rPr>
      </w:pPr>
      <w:r w:rsidRPr="002A53E9">
        <w:rPr>
          <w:noProof/>
        </w:rPr>
        <w:drawing>
          <wp:inline distT="0" distB="0" distL="0" distR="0">
            <wp:extent cx="2058506" cy="2033516"/>
            <wp:effectExtent l="0" t="0" r="0" b="5080"/>
            <wp:docPr id="1" name="Picture 1" descr="D:\SYHA\Logos\SYHA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HA\Logos\SYHA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413" cy="2048242"/>
                    </a:xfrm>
                    <a:prstGeom prst="rect">
                      <a:avLst/>
                    </a:prstGeom>
                    <a:noFill/>
                    <a:ln>
                      <a:noFill/>
                    </a:ln>
                  </pic:spPr>
                </pic:pic>
              </a:graphicData>
            </a:graphic>
          </wp:inline>
        </w:drawing>
      </w:r>
    </w:p>
    <w:p w:rsidR="00843687" w:rsidRPr="002A53E9" w:rsidRDefault="00843687" w:rsidP="00AA60F3">
      <w:pPr>
        <w:rPr>
          <w:sz w:val="24"/>
        </w:rPr>
      </w:pPr>
    </w:p>
    <w:p w:rsidR="00843687" w:rsidRPr="002A53E9" w:rsidRDefault="00843687" w:rsidP="00AA60F3">
      <w:pPr>
        <w:rPr>
          <w:sz w:val="24"/>
        </w:rPr>
      </w:pPr>
    </w:p>
    <w:p w:rsidR="00843687" w:rsidRPr="002A53E9" w:rsidRDefault="00843687" w:rsidP="00AA60F3">
      <w:pPr>
        <w:rPr>
          <w:sz w:val="24"/>
        </w:rPr>
      </w:pPr>
    </w:p>
    <w:p w:rsidR="00843687" w:rsidRPr="002A53E9" w:rsidRDefault="00843687" w:rsidP="00AA60F3">
      <w:pPr>
        <w:rPr>
          <w:sz w:val="24"/>
        </w:rPr>
      </w:pPr>
    </w:p>
    <w:p w:rsidR="00843687" w:rsidRPr="002A53E9" w:rsidRDefault="00843687" w:rsidP="00AA60F3">
      <w:pPr>
        <w:rPr>
          <w:sz w:val="24"/>
        </w:rPr>
      </w:pPr>
    </w:p>
    <w:p w:rsidR="00843687" w:rsidRPr="002A53E9" w:rsidRDefault="00843687" w:rsidP="00AA60F3">
      <w:pPr>
        <w:rPr>
          <w:sz w:val="24"/>
        </w:rPr>
      </w:pPr>
    </w:p>
    <w:p w:rsidR="002A53E9" w:rsidRPr="002A53E9" w:rsidRDefault="002A53E9" w:rsidP="00AA60F3">
      <w:pPr>
        <w:rPr>
          <w:sz w:val="24"/>
        </w:rPr>
      </w:pPr>
    </w:p>
    <w:p w:rsidR="00843687" w:rsidRPr="002A53E9" w:rsidRDefault="00843687" w:rsidP="00AA60F3">
      <w:pPr>
        <w:rPr>
          <w:sz w:val="24"/>
        </w:rPr>
      </w:pPr>
    </w:p>
    <w:p w:rsidR="002A53E9" w:rsidRPr="002A53E9" w:rsidRDefault="002A53E9" w:rsidP="00AA60F3">
      <w:pPr>
        <w:rPr>
          <w:sz w:val="24"/>
        </w:rPr>
      </w:pPr>
    </w:p>
    <w:p w:rsidR="002A53E9" w:rsidRPr="002A53E9" w:rsidRDefault="002A53E9" w:rsidP="00AA60F3">
      <w:pPr>
        <w:rPr>
          <w:sz w:val="24"/>
        </w:rPr>
      </w:pPr>
    </w:p>
    <w:p w:rsidR="002A53E9" w:rsidRPr="002A53E9" w:rsidRDefault="002A53E9" w:rsidP="00AA60F3">
      <w:pPr>
        <w:rPr>
          <w:sz w:val="24"/>
        </w:rPr>
      </w:pPr>
    </w:p>
    <w:p w:rsidR="002A53E9" w:rsidRPr="002A53E9" w:rsidRDefault="002A53E9" w:rsidP="00AA60F3">
      <w:pPr>
        <w:rPr>
          <w:sz w:val="24"/>
        </w:rPr>
      </w:pPr>
    </w:p>
    <w:p w:rsidR="002A53E9" w:rsidRPr="002A53E9" w:rsidRDefault="002A53E9" w:rsidP="00AA60F3">
      <w:pPr>
        <w:rPr>
          <w:sz w:val="24"/>
        </w:rPr>
      </w:pPr>
    </w:p>
    <w:p w:rsidR="002A53E9" w:rsidRPr="002A53E9" w:rsidRDefault="002A53E9" w:rsidP="00AA60F3">
      <w:pPr>
        <w:rPr>
          <w:sz w:val="24"/>
        </w:rPr>
      </w:pPr>
    </w:p>
    <w:p w:rsidR="00843687" w:rsidRPr="002A53E9" w:rsidRDefault="00843687" w:rsidP="00AA60F3">
      <w:pPr>
        <w:jc w:val="right"/>
        <w:rPr>
          <w:b/>
          <w:sz w:val="56"/>
          <w:szCs w:val="56"/>
        </w:rPr>
      </w:pPr>
      <w:r w:rsidRPr="002A53E9">
        <w:rPr>
          <w:b/>
          <w:sz w:val="56"/>
          <w:szCs w:val="56"/>
        </w:rPr>
        <w:t>James F. Heath, Jr. Scholarship Application</w:t>
      </w:r>
    </w:p>
    <w:p w:rsidR="00843687" w:rsidRPr="002A53E9" w:rsidRDefault="00843687" w:rsidP="00AA60F3">
      <w:pPr>
        <w:rPr>
          <w:sz w:val="24"/>
        </w:rPr>
      </w:pPr>
    </w:p>
    <w:p w:rsidR="00843687" w:rsidRPr="002A53E9" w:rsidRDefault="00843687" w:rsidP="00AA60F3">
      <w:pPr>
        <w:rPr>
          <w:sz w:val="24"/>
        </w:rPr>
      </w:pPr>
      <w:r w:rsidRPr="002A53E9">
        <w:rPr>
          <w:sz w:val="24"/>
        </w:rPr>
        <w:br w:type="page"/>
      </w:r>
    </w:p>
    <w:p w:rsidR="00843687" w:rsidRPr="00AA60F3" w:rsidRDefault="00843687" w:rsidP="00AA60F3">
      <w:pPr>
        <w:rPr>
          <w:sz w:val="22"/>
          <w:szCs w:val="22"/>
        </w:rPr>
      </w:pPr>
    </w:p>
    <w:p w:rsidR="00995C03" w:rsidRDefault="00995C03" w:rsidP="00AA60F3">
      <w:pPr>
        <w:rPr>
          <w:b/>
          <w:sz w:val="22"/>
          <w:szCs w:val="22"/>
        </w:rPr>
      </w:pPr>
    </w:p>
    <w:p w:rsidR="00C16B4B" w:rsidRPr="00AA60F3" w:rsidRDefault="00C16B4B" w:rsidP="00AA60F3">
      <w:pPr>
        <w:rPr>
          <w:b/>
          <w:sz w:val="22"/>
          <w:szCs w:val="22"/>
        </w:rPr>
      </w:pPr>
      <w:r w:rsidRPr="00AA60F3">
        <w:rPr>
          <w:b/>
          <w:sz w:val="22"/>
          <w:szCs w:val="22"/>
        </w:rPr>
        <w:t>James (“Jim”) F. Heath</w:t>
      </w:r>
    </w:p>
    <w:p w:rsidR="00C16B4B" w:rsidRPr="00AA60F3" w:rsidRDefault="00C16B4B" w:rsidP="00AA60F3">
      <w:pPr>
        <w:rPr>
          <w:sz w:val="22"/>
          <w:szCs w:val="22"/>
        </w:rPr>
      </w:pPr>
    </w:p>
    <w:p w:rsidR="00C16B4B" w:rsidRPr="00AA60F3" w:rsidRDefault="00C16B4B" w:rsidP="00AA60F3">
      <w:pPr>
        <w:rPr>
          <w:sz w:val="22"/>
          <w:szCs w:val="22"/>
        </w:rPr>
      </w:pPr>
      <w:r w:rsidRPr="00AA60F3">
        <w:rPr>
          <w:sz w:val="22"/>
          <w:szCs w:val="22"/>
        </w:rPr>
        <w:t xml:space="preserve">Jim Heath and his family grew up playing hockey.  The Heath Family played pond hockey at Jenkins Park </w:t>
      </w:r>
      <w:r w:rsidR="00D6427F">
        <w:rPr>
          <w:sz w:val="22"/>
          <w:szCs w:val="22"/>
        </w:rPr>
        <w:t>for many years with neighbors, B</w:t>
      </w:r>
      <w:r w:rsidRPr="00AA60F3">
        <w:rPr>
          <w:sz w:val="22"/>
          <w:szCs w:val="22"/>
        </w:rPr>
        <w:t xml:space="preserve">oy </w:t>
      </w:r>
      <w:r w:rsidR="00D6427F">
        <w:rPr>
          <w:sz w:val="22"/>
          <w:szCs w:val="22"/>
        </w:rPr>
        <w:t>S</w:t>
      </w:r>
      <w:r w:rsidRPr="00AA60F3">
        <w:rPr>
          <w:sz w:val="22"/>
          <w:szCs w:val="22"/>
        </w:rPr>
        <w:t>couts, school friends, work friends,</w:t>
      </w:r>
      <w:r w:rsidR="002A53E9" w:rsidRPr="00AA60F3">
        <w:rPr>
          <w:sz w:val="22"/>
          <w:szCs w:val="22"/>
        </w:rPr>
        <w:t xml:space="preserve"> and new friends wanting to join in on the fun.  </w:t>
      </w:r>
      <w:r w:rsidR="007914BF" w:rsidRPr="00AA60F3">
        <w:rPr>
          <w:sz w:val="22"/>
          <w:szCs w:val="22"/>
        </w:rPr>
        <w:t>All levels of skill w</w:t>
      </w:r>
      <w:r w:rsidRPr="00AA60F3">
        <w:rPr>
          <w:sz w:val="22"/>
          <w:szCs w:val="22"/>
        </w:rPr>
        <w:t>ere present</w:t>
      </w:r>
      <w:r w:rsidR="007914BF" w:rsidRPr="00AA60F3">
        <w:rPr>
          <w:sz w:val="22"/>
          <w:szCs w:val="22"/>
        </w:rPr>
        <w:t xml:space="preserve"> - </w:t>
      </w:r>
      <w:r w:rsidRPr="00AA60F3">
        <w:rPr>
          <w:sz w:val="22"/>
          <w:szCs w:val="22"/>
        </w:rPr>
        <w:t xml:space="preserve">from players </w:t>
      </w:r>
      <w:r w:rsidR="00D6427F">
        <w:rPr>
          <w:sz w:val="22"/>
          <w:szCs w:val="22"/>
        </w:rPr>
        <w:t>who played D</w:t>
      </w:r>
      <w:r w:rsidRPr="00AA60F3">
        <w:rPr>
          <w:sz w:val="22"/>
          <w:szCs w:val="22"/>
        </w:rPr>
        <w:t xml:space="preserve">ivision </w:t>
      </w:r>
      <w:r w:rsidR="00D6427F">
        <w:rPr>
          <w:sz w:val="22"/>
          <w:szCs w:val="22"/>
        </w:rPr>
        <w:t>O</w:t>
      </w:r>
      <w:r w:rsidRPr="00AA60F3">
        <w:rPr>
          <w:sz w:val="22"/>
          <w:szCs w:val="22"/>
        </w:rPr>
        <w:t xml:space="preserve">ne hockey to youngsters just learning to skate.  No one was excluded from the </w:t>
      </w:r>
      <w:r w:rsidR="00D6427F">
        <w:rPr>
          <w:sz w:val="22"/>
          <w:szCs w:val="22"/>
        </w:rPr>
        <w:t xml:space="preserve">Health Family </w:t>
      </w:r>
      <w:r w:rsidRPr="00AA60F3">
        <w:rPr>
          <w:sz w:val="22"/>
          <w:szCs w:val="22"/>
        </w:rPr>
        <w:t xml:space="preserve">game.  In 1984, Jim’s youngest son joined </w:t>
      </w:r>
      <w:r w:rsidR="002A53E9" w:rsidRPr="00AA60F3">
        <w:rPr>
          <w:sz w:val="22"/>
          <w:szCs w:val="22"/>
        </w:rPr>
        <w:t>Schenectady Youth Hockey Association (</w:t>
      </w:r>
      <w:r w:rsidRPr="00AA60F3">
        <w:rPr>
          <w:sz w:val="22"/>
          <w:szCs w:val="22"/>
        </w:rPr>
        <w:t>SYHA</w:t>
      </w:r>
      <w:r w:rsidR="002A53E9" w:rsidRPr="00AA60F3">
        <w:rPr>
          <w:sz w:val="22"/>
          <w:szCs w:val="22"/>
        </w:rPr>
        <w:t>)</w:t>
      </w:r>
      <w:r w:rsidRPr="00AA60F3">
        <w:rPr>
          <w:sz w:val="22"/>
          <w:szCs w:val="22"/>
        </w:rPr>
        <w:t xml:space="preserve"> and played </w:t>
      </w:r>
      <w:r w:rsidR="00D6427F">
        <w:rPr>
          <w:sz w:val="22"/>
          <w:szCs w:val="22"/>
        </w:rPr>
        <w:t xml:space="preserve">at </w:t>
      </w:r>
      <w:r w:rsidRPr="00AA60F3">
        <w:rPr>
          <w:sz w:val="22"/>
          <w:szCs w:val="22"/>
        </w:rPr>
        <w:t xml:space="preserve">many levels through the organization.  </w:t>
      </w:r>
      <w:r w:rsidR="00D6427F">
        <w:rPr>
          <w:sz w:val="22"/>
          <w:szCs w:val="22"/>
        </w:rPr>
        <w:t>F</w:t>
      </w:r>
      <w:r w:rsidRPr="00AA60F3">
        <w:rPr>
          <w:sz w:val="22"/>
          <w:szCs w:val="22"/>
        </w:rPr>
        <w:t>rom that time on</w:t>
      </w:r>
      <w:r w:rsidR="00D6427F">
        <w:rPr>
          <w:sz w:val="22"/>
          <w:szCs w:val="22"/>
        </w:rPr>
        <w:t>, i</w:t>
      </w:r>
      <w:r w:rsidR="00D6427F" w:rsidRPr="00AA60F3">
        <w:rPr>
          <w:sz w:val="22"/>
          <w:szCs w:val="22"/>
        </w:rPr>
        <w:t>t was obvious</w:t>
      </w:r>
      <w:r w:rsidR="00D6427F">
        <w:rPr>
          <w:sz w:val="22"/>
          <w:szCs w:val="22"/>
        </w:rPr>
        <w:t xml:space="preserve"> that </w:t>
      </w:r>
      <w:r w:rsidRPr="00AA60F3">
        <w:rPr>
          <w:sz w:val="22"/>
          <w:szCs w:val="22"/>
        </w:rPr>
        <w:t xml:space="preserve">Jim was hooked on the “hockey lifestyle”.  He enjoyed getting to know new friends, travelling with his son’s teams, and rooting for the Chargers.  But that wasn’t quite enough hockey for Jim.  He started an adult hockey league at Center Ice, and to this day, it is still running.  There was no doubt about it, Jim loved hockey.  He loved the game, the comradery, the teamwork, the life lessons, and he wanted to share that with everyone. </w:t>
      </w:r>
      <w:r w:rsidR="002A53E9" w:rsidRPr="00AA60F3">
        <w:rPr>
          <w:sz w:val="22"/>
          <w:szCs w:val="22"/>
        </w:rPr>
        <w:t xml:space="preserve"> Jim passed away on February 9th, 2017.</w:t>
      </w:r>
      <w:r w:rsidR="007914BF" w:rsidRPr="00AA60F3">
        <w:rPr>
          <w:sz w:val="22"/>
          <w:szCs w:val="22"/>
        </w:rPr>
        <w:t xml:space="preserve">  In his memory, t</w:t>
      </w:r>
      <w:r w:rsidR="002A53E9" w:rsidRPr="00AA60F3">
        <w:rPr>
          <w:sz w:val="22"/>
          <w:szCs w:val="22"/>
        </w:rPr>
        <w:t>he Heath Family started the James F. Heath</w:t>
      </w:r>
      <w:r w:rsidR="00F56A2A">
        <w:rPr>
          <w:sz w:val="22"/>
          <w:szCs w:val="22"/>
        </w:rPr>
        <w:t>, Jr.</w:t>
      </w:r>
      <w:r w:rsidR="00D6427F">
        <w:rPr>
          <w:sz w:val="22"/>
          <w:szCs w:val="22"/>
        </w:rPr>
        <w:t xml:space="preserve"> S</w:t>
      </w:r>
      <w:r w:rsidR="002A53E9" w:rsidRPr="00AA60F3">
        <w:rPr>
          <w:sz w:val="22"/>
          <w:szCs w:val="22"/>
        </w:rPr>
        <w:t xml:space="preserve">cholarship in 2017.  </w:t>
      </w:r>
    </w:p>
    <w:p w:rsidR="00AA60F3" w:rsidRPr="004C4011" w:rsidRDefault="00AA60F3" w:rsidP="00AA60F3">
      <w:pPr>
        <w:rPr>
          <w:sz w:val="18"/>
          <w:szCs w:val="18"/>
        </w:rPr>
      </w:pPr>
    </w:p>
    <w:p w:rsidR="00A505F6" w:rsidRPr="004C4011" w:rsidRDefault="00A505F6" w:rsidP="00AA60F3">
      <w:pPr>
        <w:rPr>
          <w:sz w:val="18"/>
          <w:szCs w:val="18"/>
        </w:rPr>
      </w:pPr>
    </w:p>
    <w:p w:rsidR="00C16B4B" w:rsidRPr="00AA60F3" w:rsidRDefault="002A53E9" w:rsidP="00AA60F3">
      <w:pPr>
        <w:rPr>
          <w:b/>
          <w:sz w:val="22"/>
          <w:szCs w:val="22"/>
        </w:rPr>
      </w:pPr>
      <w:r w:rsidRPr="00AA60F3">
        <w:rPr>
          <w:b/>
          <w:sz w:val="22"/>
          <w:szCs w:val="22"/>
        </w:rPr>
        <w:t xml:space="preserve">Scholarship </w:t>
      </w:r>
      <w:r w:rsidR="00C16B4B" w:rsidRPr="00AA60F3">
        <w:rPr>
          <w:b/>
          <w:sz w:val="22"/>
          <w:szCs w:val="22"/>
        </w:rPr>
        <w:t>Mission</w:t>
      </w:r>
    </w:p>
    <w:p w:rsidR="00AA60F3" w:rsidRPr="00AA60F3" w:rsidRDefault="002A53E9" w:rsidP="00AA60F3">
      <w:pPr>
        <w:rPr>
          <w:sz w:val="22"/>
          <w:szCs w:val="22"/>
        </w:rPr>
      </w:pPr>
      <w:r w:rsidRPr="00AA60F3">
        <w:rPr>
          <w:sz w:val="22"/>
          <w:szCs w:val="22"/>
        </w:rPr>
        <w:t>The James F. Heath</w:t>
      </w:r>
      <w:r w:rsidR="00F56A2A">
        <w:rPr>
          <w:sz w:val="22"/>
          <w:szCs w:val="22"/>
        </w:rPr>
        <w:t xml:space="preserve">, Jr. </w:t>
      </w:r>
      <w:r w:rsidRPr="00AA60F3">
        <w:rPr>
          <w:sz w:val="22"/>
          <w:szCs w:val="22"/>
        </w:rPr>
        <w:t xml:space="preserve">Scholarship will provide </w:t>
      </w:r>
      <w:r w:rsidR="00AA60F3">
        <w:rPr>
          <w:sz w:val="22"/>
          <w:szCs w:val="22"/>
        </w:rPr>
        <w:t xml:space="preserve">financial assistance </w:t>
      </w:r>
      <w:r w:rsidR="00AA60F3" w:rsidRPr="00AA60F3">
        <w:rPr>
          <w:sz w:val="22"/>
          <w:szCs w:val="22"/>
        </w:rPr>
        <w:t xml:space="preserve">to </w:t>
      </w:r>
      <w:r w:rsidR="00AA60F3">
        <w:rPr>
          <w:sz w:val="22"/>
          <w:szCs w:val="22"/>
        </w:rPr>
        <w:t xml:space="preserve">individuals </w:t>
      </w:r>
      <w:r w:rsidR="00AA60F3" w:rsidRPr="00AA60F3">
        <w:rPr>
          <w:sz w:val="22"/>
          <w:szCs w:val="22"/>
        </w:rPr>
        <w:t xml:space="preserve">underrepresented in the sport </w:t>
      </w:r>
      <w:r w:rsidR="00AA60F3">
        <w:rPr>
          <w:sz w:val="22"/>
          <w:szCs w:val="22"/>
        </w:rPr>
        <w:t xml:space="preserve">of </w:t>
      </w:r>
      <w:r w:rsidR="00937F90">
        <w:rPr>
          <w:sz w:val="22"/>
          <w:szCs w:val="22"/>
        </w:rPr>
        <w:t xml:space="preserve">ice </w:t>
      </w:r>
      <w:r w:rsidR="00AA60F3">
        <w:rPr>
          <w:sz w:val="22"/>
          <w:szCs w:val="22"/>
        </w:rPr>
        <w:t xml:space="preserve">hockey </w:t>
      </w:r>
      <w:r w:rsidR="00F56A2A">
        <w:rPr>
          <w:sz w:val="22"/>
          <w:szCs w:val="22"/>
        </w:rPr>
        <w:t xml:space="preserve">and </w:t>
      </w:r>
      <w:r w:rsidR="00D6427F">
        <w:rPr>
          <w:sz w:val="22"/>
          <w:szCs w:val="22"/>
        </w:rPr>
        <w:t xml:space="preserve">who have </w:t>
      </w:r>
      <w:r w:rsidR="00AA60F3" w:rsidRPr="00AA60F3">
        <w:rPr>
          <w:sz w:val="22"/>
          <w:szCs w:val="22"/>
        </w:rPr>
        <w:t>a financial need</w:t>
      </w:r>
      <w:r w:rsidRPr="00AA60F3">
        <w:rPr>
          <w:sz w:val="22"/>
          <w:szCs w:val="22"/>
        </w:rPr>
        <w:t>.</w:t>
      </w:r>
    </w:p>
    <w:p w:rsidR="00995C03" w:rsidRPr="004C4011" w:rsidRDefault="00995C03" w:rsidP="00AA60F3">
      <w:pPr>
        <w:rPr>
          <w:sz w:val="18"/>
          <w:szCs w:val="18"/>
        </w:rPr>
      </w:pPr>
    </w:p>
    <w:p w:rsidR="00A505F6" w:rsidRPr="004C4011" w:rsidRDefault="00A505F6" w:rsidP="00AA60F3">
      <w:pPr>
        <w:rPr>
          <w:sz w:val="18"/>
          <w:szCs w:val="18"/>
        </w:rPr>
      </w:pPr>
    </w:p>
    <w:p w:rsidR="007914BF" w:rsidRPr="00AA60F3" w:rsidRDefault="007914BF" w:rsidP="00AA60F3">
      <w:pPr>
        <w:rPr>
          <w:b/>
          <w:sz w:val="22"/>
          <w:szCs w:val="22"/>
        </w:rPr>
      </w:pPr>
      <w:r w:rsidRPr="00AA60F3">
        <w:rPr>
          <w:b/>
          <w:sz w:val="22"/>
          <w:szCs w:val="22"/>
        </w:rPr>
        <w:t>Eligibility</w:t>
      </w:r>
    </w:p>
    <w:p w:rsidR="007914BF" w:rsidRPr="00AA60F3" w:rsidRDefault="007914BF" w:rsidP="00AA60F3">
      <w:pPr>
        <w:rPr>
          <w:sz w:val="22"/>
          <w:szCs w:val="22"/>
        </w:rPr>
      </w:pPr>
      <w:r w:rsidRPr="00AA60F3">
        <w:rPr>
          <w:sz w:val="22"/>
          <w:szCs w:val="22"/>
        </w:rPr>
        <w:t>Individuals must play hockey in SYHA for the upcoming season</w:t>
      </w:r>
      <w:r w:rsidR="00AA60F3" w:rsidRPr="00AA60F3">
        <w:rPr>
          <w:sz w:val="22"/>
          <w:szCs w:val="22"/>
        </w:rPr>
        <w:t>.</w:t>
      </w:r>
    </w:p>
    <w:p w:rsidR="00AA60F3" w:rsidRDefault="00AA60F3" w:rsidP="00AA60F3">
      <w:pPr>
        <w:rPr>
          <w:sz w:val="22"/>
          <w:szCs w:val="22"/>
        </w:rPr>
      </w:pPr>
    </w:p>
    <w:p w:rsidR="00A505F6" w:rsidRDefault="00A505F6" w:rsidP="00AA60F3">
      <w:pPr>
        <w:rPr>
          <w:sz w:val="22"/>
          <w:szCs w:val="22"/>
        </w:rPr>
      </w:pPr>
    </w:p>
    <w:p w:rsidR="00AA60F3" w:rsidRPr="00AA60F3" w:rsidRDefault="00AA60F3" w:rsidP="00AA60F3">
      <w:pPr>
        <w:rPr>
          <w:sz w:val="22"/>
          <w:szCs w:val="22"/>
        </w:rPr>
      </w:pPr>
      <w:r w:rsidRPr="00AA60F3">
        <w:rPr>
          <w:b/>
          <w:sz w:val="22"/>
          <w:szCs w:val="22"/>
        </w:rPr>
        <w:t>Amount</w:t>
      </w:r>
    </w:p>
    <w:p w:rsidR="00AA60F3" w:rsidRPr="00AA60F3" w:rsidRDefault="00AA60F3" w:rsidP="00AA60F3">
      <w:pPr>
        <w:rPr>
          <w:sz w:val="22"/>
          <w:szCs w:val="22"/>
        </w:rPr>
      </w:pPr>
      <w:r w:rsidRPr="00AA60F3">
        <w:rPr>
          <w:sz w:val="22"/>
          <w:szCs w:val="22"/>
        </w:rPr>
        <w:t>Scholarship recipients will be award</w:t>
      </w:r>
      <w:r>
        <w:rPr>
          <w:sz w:val="22"/>
          <w:szCs w:val="22"/>
        </w:rPr>
        <w:t>ed</w:t>
      </w:r>
      <w:r w:rsidRPr="00AA60F3">
        <w:rPr>
          <w:sz w:val="22"/>
          <w:szCs w:val="22"/>
        </w:rPr>
        <w:t xml:space="preserve"> full or partial credit of SYHA registration fees for the upcoming seas</w:t>
      </w:r>
      <w:bookmarkStart w:id="0" w:name="_GoBack"/>
      <w:bookmarkEnd w:id="0"/>
      <w:r w:rsidRPr="00AA60F3">
        <w:rPr>
          <w:sz w:val="22"/>
          <w:szCs w:val="22"/>
        </w:rPr>
        <w:t>on.</w:t>
      </w:r>
    </w:p>
    <w:p w:rsidR="00A505F6" w:rsidRPr="004C4011" w:rsidRDefault="00A505F6" w:rsidP="00AA60F3">
      <w:pPr>
        <w:rPr>
          <w:sz w:val="18"/>
          <w:szCs w:val="18"/>
        </w:rPr>
      </w:pPr>
    </w:p>
    <w:p w:rsidR="00995C03" w:rsidRPr="004C4011" w:rsidRDefault="00995C03" w:rsidP="00AA60F3">
      <w:pPr>
        <w:rPr>
          <w:sz w:val="18"/>
          <w:szCs w:val="18"/>
        </w:rPr>
      </w:pPr>
    </w:p>
    <w:p w:rsidR="007914BF" w:rsidRPr="00AA60F3" w:rsidRDefault="007914BF" w:rsidP="00AA60F3">
      <w:pPr>
        <w:rPr>
          <w:b/>
          <w:sz w:val="22"/>
          <w:szCs w:val="22"/>
        </w:rPr>
      </w:pPr>
      <w:r w:rsidRPr="00AA60F3">
        <w:rPr>
          <w:b/>
          <w:sz w:val="22"/>
          <w:szCs w:val="22"/>
        </w:rPr>
        <w:t>Application Deadline</w:t>
      </w:r>
    </w:p>
    <w:p w:rsidR="007914BF" w:rsidRDefault="00F0379D" w:rsidP="00AA60F3">
      <w:pPr>
        <w:rPr>
          <w:sz w:val="22"/>
          <w:szCs w:val="22"/>
        </w:rPr>
      </w:pPr>
      <w:r w:rsidRPr="00F0379D">
        <w:rPr>
          <w:sz w:val="22"/>
          <w:szCs w:val="22"/>
        </w:rPr>
        <w:t>There is no specific deadline for scholarship applications.</w:t>
      </w:r>
    </w:p>
    <w:p w:rsidR="00995C03" w:rsidRPr="004C4011" w:rsidRDefault="00995C03" w:rsidP="00AA60F3">
      <w:pPr>
        <w:rPr>
          <w:sz w:val="18"/>
          <w:szCs w:val="18"/>
        </w:rPr>
      </w:pPr>
    </w:p>
    <w:p w:rsidR="00995C03" w:rsidRPr="004C4011" w:rsidRDefault="00995C03" w:rsidP="00AA60F3">
      <w:pPr>
        <w:rPr>
          <w:sz w:val="18"/>
          <w:szCs w:val="18"/>
        </w:rPr>
      </w:pPr>
    </w:p>
    <w:p w:rsidR="00995C03" w:rsidRDefault="00995C03" w:rsidP="00AA60F3">
      <w:pPr>
        <w:rPr>
          <w:sz w:val="22"/>
          <w:szCs w:val="22"/>
        </w:rPr>
      </w:pPr>
      <w:r w:rsidRPr="00995C03">
        <w:rPr>
          <w:b/>
          <w:sz w:val="22"/>
          <w:szCs w:val="22"/>
        </w:rPr>
        <w:t>Application Submittal</w:t>
      </w:r>
    </w:p>
    <w:p w:rsidR="00995C03" w:rsidRDefault="00995C03" w:rsidP="00AA60F3">
      <w:pPr>
        <w:rPr>
          <w:sz w:val="22"/>
          <w:szCs w:val="22"/>
        </w:rPr>
      </w:pPr>
      <w:r>
        <w:rPr>
          <w:sz w:val="22"/>
          <w:szCs w:val="22"/>
        </w:rPr>
        <w:t xml:space="preserve">Applications must be submitted via email to </w:t>
      </w:r>
      <w:hyperlink r:id="rId9" w:history="1">
        <w:r w:rsidRPr="005F7E95">
          <w:rPr>
            <w:rStyle w:val="Hyperlink"/>
            <w:sz w:val="22"/>
            <w:szCs w:val="22"/>
          </w:rPr>
          <w:t>SYHAChargers@gmail.com</w:t>
        </w:r>
      </w:hyperlink>
      <w:r>
        <w:rPr>
          <w:sz w:val="22"/>
          <w:szCs w:val="22"/>
        </w:rPr>
        <w:t>.</w:t>
      </w:r>
    </w:p>
    <w:p w:rsidR="00A505F6" w:rsidRPr="004C4011" w:rsidRDefault="00A505F6" w:rsidP="00AA60F3">
      <w:pPr>
        <w:rPr>
          <w:sz w:val="18"/>
          <w:szCs w:val="18"/>
        </w:rPr>
      </w:pPr>
    </w:p>
    <w:p w:rsidR="00A505F6" w:rsidRPr="004C4011" w:rsidRDefault="00A505F6" w:rsidP="00AA60F3">
      <w:pPr>
        <w:rPr>
          <w:sz w:val="18"/>
          <w:szCs w:val="18"/>
        </w:rPr>
      </w:pPr>
    </w:p>
    <w:p w:rsidR="00A505F6" w:rsidRDefault="00A505F6" w:rsidP="00AA60F3">
      <w:pPr>
        <w:rPr>
          <w:sz w:val="22"/>
          <w:szCs w:val="22"/>
        </w:rPr>
      </w:pPr>
      <w:r w:rsidRPr="00A505F6">
        <w:rPr>
          <w:b/>
          <w:sz w:val="22"/>
          <w:szCs w:val="22"/>
        </w:rPr>
        <w:t>Scholarship Evaluation &amp; Interview</w:t>
      </w:r>
    </w:p>
    <w:p w:rsidR="00A505F6" w:rsidRDefault="00A505F6" w:rsidP="00AA60F3">
      <w:pPr>
        <w:rPr>
          <w:sz w:val="22"/>
          <w:szCs w:val="22"/>
        </w:rPr>
      </w:pPr>
      <w:r>
        <w:rPr>
          <w:sz w:val="22"/>
          <w:szCs w:val="22"/>
        </w:rPr>
        <w:t>The Scholarship Committee may contact the player/guardian for additional information or to schedule an in-person interview.</w:t>
      </w:r>
    </w:p>
    <w:p w:rsidR="00A505F6" w:rsidRPr="004C4011" w:rsidRDefault="00A505F6" w:rsidP="00AA60F3">
      <w:pPr>
        <w:rPr>
          <w:b/>
          <w:sz w:val="18"/>
          <w:szCs w:val="18"/>
        </w:rPr>
      </w:pPr>
    </w:p>
    <w:p w:rsidR="004C4011" w:rsidRPr="004C4011" w:rsidRDefault="004C4011" w:rsidP="00AA60F3">
      <w:pPr>
        <w:rPr>
          <w:b/>
          <w:sz w:val="18"/>
          <w:szCs w:val="18"/>
        </w:rPr>
      </w:pPr>
    </w:p>
    <w:p w:rsidR="007914BF" w:rsidRPr="00AA60F3" w:rsidRDefault="00AA60F3" w:rsidP="00AA60F3">
      <w:pPr>
        <w:rPr>
          <w:sz w:val="22"/>
          <w:szCs w:val="22"/>
        </w:rPr>
      </w:pPr>
      <w:r w:rsidRPr="00AA60F3">
        <w:rPr>
          <w:b/>
          <w:sz w:val="22"/>
          <w:szCs w:val="22"/>
        </w:rPr>
        <w:t>Scholarship Notification</w:t>
      </w:r>
    </w:p>
    <w:p w:rsidR="007914BF" w:rsidRDefault="007914BF" w:rsidP="00AA60F3">
      <w:pPr>
        <w:rPr>
          <w:sz w:val="22"/>
          <w:szCs w:val="22"/>
        </w:rPr>
      </w:pPr>
      <w:r w:rsidRPr="00AA60F3">
        <w:rPr>
          <w:sz w:val="22"/>
          <w:szCs w:val="22"/>
        </w:rPr>
        <w:t xml:space="preserve">Applicants will be notified </w:t>
      </w:r>
      <w:r w:rsidR="00F56A2A">
        <w:rPr>
          <w:sz w:val="22"/>
          <w:szCs w:val="22"/>
        </w:rPr>
        <w:t xml:space="preserve">of </w:t>
      </w:r>
      <w:r w:rsidR="00995C03">
        <w:rPr>
          <w:sz w:val="22"/>
          <w:szCs w:val="22"/>
        </w:rPr>
        <w:t xml:space="preserve">decisions </w:t>
      </w:r>
      <w:r w:rsidR="00AA60F3" w:rsidRPr="00AA60F3">
        <w:rPr>
          <w:sz w:val="22"/>
          <w:szCs w:val="22"/>
        </w:rPr>
        <w:t>via mail, email, or phone</w:t>
      </w:r>
      <w:r w:rsidR="007045C5">
        <w:rPr>
          <w:sz w:val="22"/>
          <w:szCs w:val="22"/>
        </w:rPr>
        <w:t>.</w:t>
      </w:r>
    </w:p>
    <w:p w:rsidR="00A8510D" w:rsidRPr="004C4011" w:rsidRDefault="00A8510D" w:rsidP="00AA60F3">
      <w:pPr>
        <w:rPr>
          <w:sz w:val="18"/>
          <w:szCs w:val="18"/>
        </w:rPr>
      </w:pPr>
    </w:p>
    <w:p w:rsidR="00995C03" w:rsidRPr="004C4011" w:rsidRDefault="00995C03" w:rsidP="00AA60F3">
      <w:pPr>
        <w:rPr>
          <w:sz w:val="18"/>
          <w:szCs w:val="18"/>
        </w:rPr>
      </w:pPr>
    </w:p>
    <w:p w:rsidR="00A8510D" w:rsidRDefault="00A8510D" w:rsidP="00AA60F3">
      <w:pPr>
        <w:rPr>
          <w:sz w:val="22"/>
          <w:szCs w:val="22"/>
        </w:rPr>
      </w:pPr>
      <w:r w:rsidRPr="00A8510D">
        <w:rPr>
          <w:b/>
          <w:sz w:val="22"/>
          <w:szCs w:val="22"/>
        </w:rPr>
        <w:t>Questions</w:t>
      </w:r>
    </w:p>
    <w:p w:rsidR="007914BF" w:rsidRPr="00AA60F3" w:rsidRDefault="00A8510D" w:rsidP="00AA60F3">
      <w:pPr>
        <w:rPr>
          <w:sz w:val="22"/>
          <w:szCs w:val="22"/>
        </w:rPr>
      </w:pPr>
      <w:r>
        <w:rPr>
          <w:sz w:val="22"/>
          <w:szCs w:val="22"/>
        </w:rPr>
        <w:t xml:space="preserve">Email </w:t>
      </w:r>
      <w:hyperlink r:id="rId10" w:history="1">
        <w:r w:rsidRPr="005F7E95">
          <w:rPr>
            <w:rStyle w:val="Hyperlink"/>
            <w:sz w:val="22"/>
            <w:szCs w:val="22"/>
          </w:rPr>
          <w:t>SYHAChargers@gmail.com</w:t>
        </w:r>
      </w:hyperlink>
      <w:r>
        <w:rPr>
          <w:sz w:val="22"/>
          <w:szCs w:val="22"/>
        </w:rPr>
        <w:t xml:space="preserve"> for additional</w:t>
      </w:r>
      <w:r w:rsidR="00F56A2A">
        <w:rPr>
          <w:sz w:val="22"/>
          <w:szCs w:val="22"/>
        </w:rPr>
        <w:t xml:space="preserve"> information on the </w:t>
      </w:r>
      <w:r w:rsidR="00F56A2A" w:rsidRPr="00AA60F3">
        <w:rPr>
          <w:sz w:val="22"/>
          <w:szCs w:val="22"/>
        </w:rPr>
        <w:t>James F. Heath</w:t>
      </w:r>
      <w:r w:rsidR="00F56A2A">
        <w:rPr>
          <w:sz w:val="22"/>
          <w:szCs w:val="22"/>
        </w:rPr>
        <w:t xml:space="preserve">, Jr. </w:t>
      </w:r>
      <w:r w:rsidR="00F56A2A" w:rsidRPr="00AA60F3">
        <w:rPr>
          <w:sz w:val="22"/>
          <w:szCs w:val="22"/>
        </w:rPr>
        <w:t>Scholarship</w:t>
      </w:r>
      <w:r w:rsidR="00F56A2A">
        <w:rPr>
          <w:sz w:val="22"/>
          <w:szCs w:val="22"/>
        </w:rPr>
        <w:t>.</w:t>
      </w:r>
    </w:p>
    <w:p w:rsidR="00843687" w:rsidRDefault="00843687" w:rsidP="00AA60F3"/>
    <w:p w:rsidR="00C843B9" w:rsidRDefault="00C843B9" w:rsidP="00AA60F3"/>
    <w:p w:rsidR="00995C03" w:rsidRPr="002A53E9" w:rsidRDefault="00995C03" w:rsidP="00AA60F3"/>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865"/>
        <w:gridCol w:w="360"/>
        <w:gridCol w:w="360"/>
        <w:gridCol w:w="990"/>
        <w:gridCol w:w="807"/>
        <w:gridCol w:w="104"/>
        <w:gridCol w:w="2864"/>
      </w:tblGrid>
      <w:tr w:rsidR="00491A66" w:rsidRPr="002A53E9" w:rsidTr="00995C03">
        <w:trPr>
          <w:cantSplit/>
          <w:trHeight w:val="504"/>
          <w:tblHeader/>
          <w:jc w:val="center"/>
        </w:trPr>
        <w:tc>
          <w:tcPr>
            <w:tcW w:w="9350" w:type="dxa"/>
            <w:gridSpan w:val="7"/>
            <w:tcBorders>
              <w:bottom w:val="single" w:sz="4" w:space="0" w:color="808080" w:themeColor="background1" w:themeShade="80"/>
            </w:tcBorders>
            <w:shd w:val="clear" w:color="auto" w:fill="660033"/>
            <w:vAlign w:val="center"/>
          </w:tcPr>
          <w:p w:rsidR="00491A66" w:rsidRPr="00AA60F3" w:rsidRDefault="007B6C0E" w:rsidP="00A8510D">
            <w:pPr>
              <w:jc w:val="center"/>
              <w:rPr>
                <w:b/>
                <w:sz w:val="32"/>
                <w:szCs w:val="32"/>
              </w:rPr>
            </w:pPr>
            <w:r w:rsidRPr="00AA60F3">
              <w:rPr>
                <w:b/>
                <w:color w:val="FFFFFF" w:themeColor="background1"/>
                <w:sz w:val="32"/>
                <w:szCs w:val="32"/>
              </w:rPr>
              <w:t xml:space="preserve">James </w:t>
            </w:r>
            <w:r w:rsidR="00AA60F3" w:rsidRPr="00AA60F3">
              <w:rPr>
                <w:b/>
                <w:color w:val="FFFFFF" w:themeColor="background1"/>
                <w:sz w:val="32"/>
                <w:szCs w:val="32"/>
              </w:rPr>
              <w:t>F. Health</w:t>
            </w:r>
            <w:r w:rsidR="00A8510D">
              <w:rPr>
                <w:b/>
                <w:color w:val="FFFFFF" w:themeColor="background1"/>
                <w:sz w:val="32"/>
                <w:szCs w:val="32"/>
              </w:rPr>
              <w:t xml:space="preserve">, Jr. </w:t>
            </w:r>
            <w:r w:rsidR="00AA60F3" w:rsidRPr="00AA60F3">
              <w:rPr>
                <w:b/>
                <w:color w:val="FFFFFF" w:themeColor="background1"/>
                <w:sz w:val="32"/>
                <w:szCs w:val="32"/>
              </w:rPr>
              <w:t xml:space="preserve">Scholarship </w:t>
            </w:r>
            <w:r w:rsidR="00491A66" w:rsidRPr="00AA60F3">
              <w:rPr>
                <w:b/>
                <w:color w:val="FFFFFF" w:themeColor="background1"/>
                <w:sz w:val="32"/>
                <w:szCs w:val="32"/>
              </w:rPr>
              <w:t>Application</w:t>
            </w:r>
          </w:p>
        </w:tc>
      </w:tr>
      <w:tr w:rsidR="00C81188" w:rsidRPr="002A53E9" w:rsidTr="00995C03">
        <w:trPr>
          <w:cantSplit/>
          <w:trHeight w:val="288"/>
          <w:jc w:val="center"/>
        </w:trPr>
        <w:tc>
          <w:tcPr>
            <w:tcW w:w="9350" w:type="dxa"/>
            <w:gridSpan w:val="7"/>
            <w:shd w:val="clear" w:color="auto" w:fill="D9D9D9" w:themeFill="background1" w:themeFillShade="D9"/>
            <w:vAlign w:val="center"/>
          </w:tcPr>
          <w:p w:rsidR="00C81188" w:rsidRPr="00A8510D" w:rsidRDefault="005F4910" w:rsidP="00AA60F3">
            <w:pPr>
              <w:rPr>
                <w:b/>
              </w:rPr>
            </w:pPr>
            <w:r>
              <w:rPr>
                <w:b/>
              </w:rPr>
              <w:t>APPLICANT INFORMATION</w:t>
            </w:r>
          </w:p>
        </w:tc>
      </w:tr>
      <w:tr w:rsidR="0024648C" w:rsidRPr="002A53E9" w:rsidTr="00995C03">
        <w:trPr>
          <w:cantSplit/>
          <w:trHeight w:val="259"/>
          <w:jc w:val="center"/>
        </w:trPr>
        <w:tc>
          <w:tcPr>
            <w:tcW w:w="9350" w:type="dxa"/>
            <w:gridSpan w:val="7"/>
            <w:shd w:val="clear" w:color="auto" w:fill="auto"/>
            <w:vAlign w:val="center"/>
          </w:tcPr>
          <w:p w:rsidR="0024648C" w:rsidRPr="00995C03" w:rsidRDefault="00995C03" w:rsidP="00AA60F3">
            <w:r>
              <w:t>Player</w:t>
            </w:r>
            <w:r w:rsidR="007B6C0E" w:rsidRPr="00995C03">
              <w:t xml:space="preserve"> </w:t>
            </w:r>
            <w:r w:rsidR="0024648C" w:rsidRPr="00995C03">
              <w:t>Name</w:t>
            </w:r>
            <w:r w:rsidR="001D2340" w:rsidRPr="00995C03">
              <w:t>:</w:t>
            </w:r>
            <w:r>
              <w:t xml:space="preserve"> </w:t>
            </w:r>
          </w:p>
        </w:tc>
      </w:tr>
      <w:tr w:rsidR="00995C03" w:rsidRPr="002A53E9" w:rsidTr="00D6427F">
        <w:trPr>
          <w:cantSplit/>
          <w:trHeight w:val="259"/>
          <w:jc w:val="center"/>
        </w:trPr>
        <w:tc>
          <w:tcPr>
            <w:tcW w:w="4225" w:type="dxa"/>
            <w:gridSpan w:val="2"/>
            <w:shd w:val="clear" w:color="auto" w:fill="auto"/>
            <w:vAlign w:val="center"/>
          </w:tcPr>
          <w:p w:rsidR="00995C03" w:rsidRPr="00995C03" w:rsidRDefault="00995C03" w:rsidP="00AA60F3">
            <w:r w:rsidRPr="00995C03">
              <w:t>Date of birth</w:t>
            </w:r>
            <w:r>
              <w:t xml:space="preserve">: </w:t>
            </w:r>
          </w:p>
        </w:tc>
        <w:tc>
          <w:tcPr>
            <w:tcW w:w="5125" w:type="dxa"/>
            <w:gridSpan w:val="5"/>
            <w:shd w:val="clear" w:color="auto" w:fill="auto"/>
            <w:vAlign w:val="center"/>
          </w:tcPr>
          <w:p w:rsidR="00995C03" w:rsidRPr="00995C03" w:rsidRDefault="00995C03" w:rsidP="00AA60F3">
            <w:r w:rsidRPr="00995C03">
              <w:t>Gender:</w:t>
            </w:r>
            <w:r>
              <w:t xml:space="preserve"> </w:t>
            </w:r>
          </w:p>
        </w:tc>
      </w:tr>
      <w:tr w:rsidR="00995C03" w:rsidRPr="002A53E9" w:rsidTr="00D6427F">
        <w:trPr>
          <w:cantSplit/>
          <w:trHeight w:val="259"/>
          <w:jc w:val="center"/>
        </w:trPr>
        <w:tc>
          <w:tcPr>
            <w:tcW w:w="4225" w:type="dxa"/>
            <w:gridSpan w:val="2"/>
            <w:shd w:val="clear" w:color="auto" w:fill="auto"/>
            <w:vAlign w:val="center"/>
          </w:tcPr>
          <w:p w:rsidR="00995C03" w:rsidRPr="00995C03" w:rsidRDefault="00995C03" w:rsidP="00AA60F3">
            <w:r>
              <w:t xml:space="preserve">Phone: </w:t>
            </w:r>
          </w:p>
        </w:tc>
        <w:tc>
          <w:tcPr>
            <w:tcW w:w="5125" w:type="dxa"/>
            <w:gridSpan w:val="5"/>
            <w:shd w:val="clear" w:color="auto" w:fill="auto"/>
            <w:vAlign w:val="center"/>
          </w:tcPr>
          <w:p w:rsidR="00995C03" w:rsidRPr="00995C03" w:rsidRDefault="00995C03" w:rsidP="00AA60F3">
            <w:r>
              <w:t xml:space="preserve">Email: </w:t>
            </w:r>
          </w:p>
        </w:tc>
      </w:tr>
      <w:tr w:rsidR="00C81188" w:rsidRPr="002A53E9" w:rsidTr="00995C03">
        <w:trPr>
          <w:cantSplit/>
          <w:trHeight w:val="259"/>
          <w:jc w:val="center"/>
        </w:trPr>
        <w:tc>
          <w:tcPr>
            <w:tcW w:w="9350" w:type="dxa"/>
            <w:gridSpan w:val="7"/>
            <w:shd w:val="clear" w:color="auto" w:fill="auto"/>
            <w:vAlign w:val="center"/>
          </w:tcPr>
          <w:p w:rsidR="00AE1F72" w:rsidRPr="00995C03" w:rsidRDefault="002A5950" w:rsidP="00AA60F3">
            <w:r w:rsidRPr="00995C03">
              <w:t xml:space="preserve">Home </w:t>
            </w:r>
            <w:r w:rsidR="001D2340" w:rsidRPr="00995C03">
              <w:t>a</w:t>
            </w:r>
            <w:r w:rsidR="00C81188" w:rsidRPr="00995C03">
              <w:t>ddress</w:t>
            </w:r>
            <w:r w:rsidR="001D2340" w:rsidRPr="00995C03">
              <w:t>:</w:t>
            </w:r>
            <w:r w:rsidR="00995C03">
              <w:t xml:space="preserve">  </w:t>
            </w:r>
          </w:p>
        </w:tc>
      </w:tr>
      <w:tr w:rsidR="00C92FF3" w:rsidRPr="002A53E9" w:rsidTr="00D6427F">
        <w:trPr>
          <w:cantSplit/>
          <w:trHeight w:val="259"/>
          <w:jc w:val="center"/>
        </w:trPr>
        <w:tc>
          <w:tcPr>
            <w:tcW w:w="4225" w:type="dxa"/>
            <w:gridSpan w:val="2"/>
            <w:shd w:val="clear" w:color="auto" w:fill="auto"/>
            <w:vAlign w:val="center"/>
          </w:tcPr>
          <w:p w:rsidR="009622B2" w:rsidRPr="00995C03" w:rsidRDefault="009622B2" w:rsidP="00AA60F3">
            <w:r w:rsidRPr="00995C03">
              <w:t>City</w:t>
            </w:r>
            <w:r w:rsidR="001D2340" w:rsidRPr="00995C03">
              <w:t>:</w:t>
            </w:r>
            <w:r w:rsidR="00995C03">
              <w:t xml:space="preserve"> </w:t>
            </w:r>
          </w:p>
        </w:tc>
        <w:tc>
          <w:tcPr>
            <w:tcW w:w="2157" w:type="dxa"/>
            <w:gridSpan w:val="3"/>
            <w:shd w:val="clear" w:color="auto" w:fill="auto"/>
            <w:vAlign w:val="center"/>
          </w:tcPr>
          <w:p w:rsidR="009622B2" w:rsidRPr="00995C03" w:rsidRDefault="009622B2" w:rsidP="00AA60F3">
            <w:r w:rsidRPr="00995C03">
              <w:t>State</w:t>
            </w:r>
            <w:r w:rsidR="001D2340" w:rsidRPr="00995C03">
              <w:t>:</w:t>
            </w:r>
            <w:r w:rsidR="00995C03">
              <w:t xml:space="preserve"> </w:t>
            </w:r>
          </w:p>
        </w:tc>
        <w:tc>
          <w:tcPr>
            <w:tcW w:w="2968" w:type="dxa"/>
            <w:gridSpan w:val="2"/>
            <w:shd w:val="clear" w:color="auto" w:fill="auto"/>
            <w:vAlign w:val="center"/>
          </w:tcPr>
          <w:p w:rsidR="009622B2" w:rsidRPr="00995C03" w:rsidRDefault="009622B2" w:rsidP="00AA60F3">
            <w:r w:rsidRPr="00995C03">
              <w:t>ZIP</w:t>
            </w:r>
            <w:r w:rsidR="00900794" w:rsidRPr="00995C03">
              <w:t xml:space="preserve"> Code</w:t>
            </w:r>
            <w:r w:rsidR="001D2340" w:rsidRPr="00995C03">
              <w:t>:</w:t>
            </w:r>
            <w:r w:rsidR="00995C03">
              <w:t xml:space="preserve"> </w:t>
            </w:r>
          </w:p>
        </w:tc>
      </w:tr>
      <w:tr w:rsidR="002A5950" w:rsidRPr="002A53E9" w:rsidTr="00995C03">
        <w:trPr>
          <w:cantSplit/>
          <w:trHeight w:val="259"/>
          <w:jc w:val="center"/>
        </w:trPr>
        <w:tc>
          <w:tcPr>
            <w:tcW w:w="9350" w:type="dxa"/>
            <w:gridSpan w:val="7"/>
            <w:tcBorders>
              <w:bottom w:val="single" w:sz="4" w:space="0" w:color="808080" w:themeColor="background1" w:themeShade="80"/>
            </w:tcBorders>
            <w:shd w:val="clear" w:color="auto" w:fill="auto"/>
            <w:vAlign w:val="center"/>
          </w:tcPr>
          <w:p w:rsidR="002A5950" w:rsidRPr="00995C03" w:rsidRDefault="002A5950" w:rsidP="00AA60F3">
            <w:r w:rsidRPr="00995C03">
              <w:t>Player lives with:  (    ) Both Parents   (    ) Mother      (     ) Father    (     ) Other</w:t>
            </w:r>
          </w:p>
        </w:tc>
      </w:tr>
      <w:tr w:rsidR="009622B2" w:rsidRPr="002A53E9" w:rsidTr="00995C03">
        <w:trPr>
          <w:cantSplit/>
          <w:trHeight w:val="288"/>
          <w:jc w:val="center"/>
        </w:trPr>
        <w:tc>
          <w:tcPr>
            <w:tcW w:w="9350" w:type="dxa"/>
            <w:gridSpan w:val="7"/>
            <w:shd w:val="clear" w:color="auto" w:fill="D9D9D9" w:themeFill="background1" w:themeFillShade="D9"/>
            <w:vAlign w:val="center"/>
          </w:tcPr>
          <w:p w:rsidR="009622B2" w:rsidRPr="00A8510D" w:rsidRDefault="005F4910" w:rsidP="00AA60F3">
            <w:pPr>
              <w:rPr>
                <w:b/>
              </w:rPr>
            </w:pPr>
            <w:r>
              <w:rPr>
                <w:b/>
              </w:rPr>
              <w:t>PARENT/GUARDIAN INFORMATION</w:t>
            </w:r>
          </w:p>
        </w:tc>
      </w:tr>
      <w:tr w:rsidR="006D1C73" w:rsidRPr="002A53E9" w:rsidTr="00995C03">
        <w:trPr>
          <w:cantSplit/>
          <w:trHeight w:val="259"/>
          <w:jc w:val="center"/>
        </w:trPr>
        <w:tc>
          <w:tcPr>
            <w:tcW w:w="9350" w:type="dxa"/>
            <w:gridSpan w:val="7"/>
            <w:shd w:val="clear" w:color="auto" w:fill="auto"/>
            <w:vAlign w:val="center"/>
          </w:tcPr>
          <w:p w:rsidR="006D1C73" w:rsidRPr="002A53E9" w:rsidRDefault="006D1C73" w:rsidP="00AA60F3">
            <w:r w:rsidRPr="00995C03">
              <w:rPr>
                <w:b/>
              </w:rPr>
              <w:t>Father/Guardian Name</w:t>
            </w:r>
            <w:r w:rsidRPr="002A53E9">
              <w:t>:</w:t>
            </w:r>
            <w:r w:rsidR="00995C03">
              <w:t xml:space="preserve"> </w:t>
            </w:r>
          </w:p>
        </w:tc>
      </w:tr>
      <w:tr w:rsidR="006D1C73" w:rsidRPr="002A53E9" w:rsidTr="00995C03">
        <w:trPr>
          <w:cantSplit/>
          <w:trHeight w:val="259"/>
          <w:jc w:val="center"/>
        </w:trPr>
        <w:tc>
          <w:tcPr>
            <w:tcW w:w="9350" w:type="dxa"/>
            <w:gridSpan w:val="7"/>
            <w:shd w:val="clear" w:color="auto" w:fill="auto"/>
            <w:vAlign w:val="center"/>
          </w:tcPr>
          <w:p w:rsidR="006D1C73" w:rsidRPr="002A53E9" w:rsidRDefault="006D1C73" w:rsidP="00AA60F3">
            <w:r w:rsidRPr="002A53E9">
              <w:t>Home address:</w:t>
            </w:r>
            <w:r w:rsidR="00995C03">
              <w:t xml:space="preserve"> </w:t>
            </w:r>
          </w:p>
        </w:tc>
      </w:tr>
      <w:tr w:rsidR="006D1C73" w:rsidRPr="002A53E9" w:rsidTr="00D6427F">
        <w:trPr>
          <w:cantSplit/>
          <w:trHeight w:val="259"/>
          <w:jc w:val="center"/>
        </w:trPr>
        <w:tc>
          <w:tcPr>
            <w:tcW w:w="3865" w:type="dxa"/>
            <w:shd w:val="clear" w:color="auto" w:fill="auto"/>
            <w:vAlign w:val="center"/>
          </w:tcPr>
          <w:p w:rsidR="006D1C73" w:rsidRPr="002A53E9" w:rsidRDefault="006D1C73" w:rsidP="00AA60F3">
            <w:r w:rsidRPr="002A53E9">
              <w:t>City:</w:t>
            </w:r>
            <w:r w:rsidR="00995C03">
              <w:t xml:space="preserve"> </w:t>
            </w:r>
          </w:p>
        </w:tc>
        <w:tc>
          <w:tcPr>
            <w:tcW w:w="2517" w:type="dxa"/>
            <w:gridSpan w:val="4"/>
            <w:shd w:val="clear" w:color="auto" w:fill="auto"/>
            <w:vAlign w:val="center"/>
          </w:tcPr>
          <w:p w:rsidR="006D1C73" w:rsidRPr="002A53E9" w:rsidRDefault="006D1C73" w:rsidP="00AA60F3">
            <w:r w:rsidRPr="002A53E9">
              <w:t>State:</w:t>
            </w:r>
            <w:r w:rsidR="00995C03">
              <w:t xml:space="preserve"> </w:t>
            </w:r>
          </w:p>
        </w:tc>
        <w:tc>
          <w:tcPr>
            <w:tcW w:w="2968" w:type="dxa"/>
            <w:gridSpan w:val="2"/>
            <w:shd w:val="clear" w:color="auto" w:fill="auto"/>
            <w:vAlign w:val="center"/>
          </w:tcPr>
          <w:p w:rsidR="006D1C73" w:rsidRPr="002A53E9" w:rsidRDefault="006D1C73" w:rsidP="00AA60F3">
            <w:r w:rsidRPr="002A53E9">
              <w:t>ZIP Code:</w:t>
            </w:r>
            <w:r w:rsidR="00995C03">
              <w:t xml:space="preserve"> </w:t>
            </w:r>
          </w:p>
        </w:tc>
      </w:tr>
      <w:tr w:rsidR="006D1C73" w:rsidRPr="002A53E9" w:rsidTr="00D6427F">
        <w:trPr>
          <w:cantSplit/>
          <w:trHeight w:val="259"/>
          <w:jc w:val="center"/>
        </w:trPr>
        <w:tc>
          <w:tcPr>
            <w:tcW w:w="3865" w:type="dxa"/>
            <w:shd w:val="clear" w:color="auto" w:fill="auto"/>
            <w:vAlign w:val="center"/>
          </w:tcPr>
          <w:p w:rsidR="006D1C73" w:rsidRPr="002A53E9" w:rsidRDefault="006D1C73" w:rsidP="00AA60F3">
            <w:r w:rsidRPr="002A53E9">
              <w:t>Home Phone:</w:t>
            </w:r>
            <w:r w:rsidR="00995C03">
              <w:t xml:space="preserve"> </w:t>
            </w:r>
          </w:p>
        </w:tc>
        <w:tc>
          <w:tcPr>
            <w:tcW w:w="2517" w:type="dxa"/>
            <w:gridSpan w:val="4"/>
            <w:shd w:val="clear" w:color="auto" w:fill="auto"/>
            <w:vAlign w:val="center"/>
          </w:tcPr>
          <w:p w:rsidR="006D1C73" w:rsidRPr="002A53E9" w:rsidRDefault="00995C03" w:rsidP="00AA60F3">
            <w:r>
              <w:t>Cell</w:t>
            </w:r>
            <w:r w:rsidR="006D1C73" w:rsidRPr="002A53E9">
              <w:t xml:space="preserve"> Phone:</w:t>
            </w:r>
            <w:r>
              <w:t xml:space="preserve"> </w:t>
            </w:r>
          </w:p>
        </w:tc>
        <w:tc>
          <w:tcPr>
            <w:tcW w:w="2968" w:type="dxa"/>
            <w:gridSpan w:val="2"/>
            <w:shd w:val="clear" w:color="auto" w:fill="auto"/>
            <w:vAlign w:val="center"/>
          </w:tcPr>
          <w:p w:rsidR="006D1C73" w:rsidRPr="002A53E9" w:rsidRDefault="006D1C73" w:rsidP="00AA60F3">
            <w:r w:rsidRPr="002A53E9">
              <w:t>Email:</w:t>
            </w:r>
            <w:r w:rsidR="00995C03">
              <w:t xml:space="preserve"> </w:t>
            </w:r>
          </w:p>
        </w:tc>
      </w:tr>
      <w:tr w:rsidR="00D80F67" w:rsidRPr="002A53E9" w:rsidTr="00995C03">
        <w:trPr>
          <w:cantSplit/>
          <w:trHeight w:val="259"/>
          <w:jc w:val="center"/>
        </w:trPr>
        <w:tc>
          <w:tcPr>
            <w:tcW w:w="9350" w:type="dxa"/>
            <w:gridSpan w:val="7"/>
            <w:shd w:val="clear" w:color="auto" w:fill="auto"/>
            <w:vAlign w:val="center"/>
          </w:tcPr>
          <w:p w:rsidR="00D80F67" w:rsidRPr="002A53E9" w:rsidRDefault="00D80F67" w:rsidP="00AA60F3">
            <w:r w:rsidRPr="002A53E9">
              <w:t>Current employer:</w:t>
            </w:r>
            <w:r w:rsidR="00995C03">
              <w:t xml:space="preserve"> </w:t>
            </w:r>
          </w:p>
        </w:tc>
      </w:tr>
      <w:tr w:rsidR="009C7D71" w:rsidRPr="002A53E9" w:rsidTr="00995C03">
        <w:trPr>
          <w:cantSplit/>
          <w:trHeight w:val="259"/>
          <w:jc w:val="center"/>
        </w:trPr>
        <w:tc>
          <w:tcPr>
            <w:tcW w:w="6382" w:type="dxa"/>
            <w:gridSpan w:val="5"/>
            <w:shd w:val="clear" w:color="auto" w:fill="auto"/>
            <w:vAlign w:val="center"/>
          </w:tcPr>
          <w:p w:rsidR="00CB5E53" w:rsidRPr="002A53E9" w:rsidRDefault="00CB5E53" w:rsidP="00AA60F3">
            <w:r w:rsidRPr="002A53E9">
              <w:t xml:space="preserve">Employer </w:t>
            </w:r>
            <w:r w:rsidR="001D2340" w:rsidRPr="002A53E9">
              <w:t>a</w:t>
            </w:r>
            <w:r w:rsidRPr="002A53E9">
              <w:t>ddress</w:t>
            </w:r>
            <w:r w:rsidR="001D2340" w:rsidRPr="002A53E9">
              <w:t>:</w:t>
            </w:r>
            <w:r w:rsidR="00995C03">
              <w:t xml:space="preserve"> </w:t>
            </w:r>
          </w:p>
        </w:tc>
        <w:tc>
          <w:tcPr>
            <w:tcW w:w="2968" w:type="dxa"/>
            <w:gridSpan w:val="2"/>
            <w:shd w:val="clear" w:color="auto" w:fill="auto"/>
            <w:vAlign w:val="center"/>
          </w:tcPr>
          <w:p w:rsidR="00CB5E53" w:rsidRPr="002A53E9" w:rsidRDefault="00CB5E53" w:rsidP="00AA60F3">
            <w:r w:rsidRPr="002A53E9">
              <w:t>How long?</w:t>
            </w:r>
            <w:r w:rsidR="00995C03">
              <w:t xml:space="preserve"> </w:t>
            </w:r>
          </w:p>
        </w:tc>
      </w:tr>
      <w:tr w:rsidR="00C92FF3" w:rsidRPr="002A53E9" w:rsidTr="00D6427F">
        <w:trPr>
          <w:cantSplit/>
          <w:trHeight w:val="259"/>
          <w:jc w:val="center"/>
        </w:trPr>
        <w:tc>
          <w:tcPr>
            <w:tcW w:w="4585" w:type="dxa"/>
            <w:gridSpan w:val="3"/>
            <w:shd w:val="clear" w:color="auto" w:fill="auto"/>
            <w:vAlign w:val="center"/>
          </w:tcPr>
          <w:p w:rsidR="009622B2" w:rsidRPr="002A53E9" w:rsidRDefault="009622B2" w:rsidP="00AA60F3">
            <w:r w:rsidRPr="002A53E9">
              <w:t>City</w:t>
            </w:r>
            <w:r w:rsidR="001D2340" w:rsidRPr="002A53E9">
              <w:t>:</w:t>
            </w:r>
            <w:r w:rsidR="00995C03">
              <w:t xml:space="preserve"> </w:t>
            </w:r>
          </w:p>
        </w:tc>
        <w:tc>
          <w:tcPr>
            <w:tcW w:w="1797" w:type="dxa"/>
            <w:gridSpan w:val="2"/>
            <w:shd w:val="clear" w:color="auto" w:fill="auto"/>
            <w:vAlign w:val="center"/>
          </w:tcPr>
          <w:p w:rsidR="009622B2" w:rsidRPr="002A53E9" w:rsidRDefault="009622B2" w:rsidP="00AA60F3">
            <w:r w:rsidRPr="002A53E9">
              <w:t>State</w:t>
            </w:r>
            <w:r w:rsidR="001D2340" w:rsidRPr="002A53E9">
              <w:t>:</w:t>
            </w:r>
            <w:r w:rsidR="00995C03">
              <w:t xml:space="preserve"> </w:t>
            </w:r>
          </w:p>
        </w:tc>
        <w:tc>
          <w:tcPr>
            <w:tcW w:w="2968" w:type="dxa"/>
            <w:gridSpan w:val="2"/>
            <w:shd w:val="clear" w:color="auto" w:fill="auto"/>
            <w:vAlign w:val="center"/>
          </w:tcPr>
          <w:p w:rsidR="009622B2" w:rsidRPr="002A53E9" w:rsidRDefault="009622B2" w:rsidP="00AA60F3">
            <w:r w:rsidRPr="002A53E9">
              <w:t>ZIP</w:t>
            </w:r>
            <w:r w:rsidR="00900794" w:rsidRPr="002A53E9">
              <w:t xml:space="preserve"> Code</w:t>
            </w:r>
            <w:r w:rsidR="001D2340" w:rsidRPr="002A53E9">
              <w:t>:</w:t>
            </w:r>
            <w:r w:rsidR="00995C03">
              <w:t xml:space="preserve"> </w:t>
            </w:r>
          </w:p>
        </w:tc>
      </w:tr>
      <w:tr w:rsidR="00D80F67" w:rsidRPr="002A53E9" w:rsidTr="00D6427F">
        <w:trPr>
          <w:cantSplit/>
          <w:trHeight w:val="259"/>
          <w:jc w:val="center"/>
        </w:trPr>
        <w:tc>
          <w:tcPr>
            <w:tcW w:w="4585" w:type="dxa"/>
            <w:gridSpan w:val="3"/>
            <w:tcBorders>
              <w:bottom w:val="single" w:sz="4" w:space="0" w:color="808080" w:themeColor="background1" w:themeShade="80"/>
            </w:tcBorders>
            <w:shd w:val="clear" w:color="auto" w:fill="auto"/>
            <w:vAlign w:val="center"/>
          </w:tcPr>
          <w:p w:rsidR="00D80F67" w:rsidRPr="002A53E9" w:rsidRDefault="00D80F67" w:rsidP="00AA60F3">
            <w:r w:rsidRPr="002A53E9">
              <w:t>Position:</w:t>
            </w:r>
            <w:r w:rsidR="00995C03">
              <w:t xml:space="preserve"> </w:t>
            </w:r>
          </w:p>
        </w:tc>
        <w:tc>
          <w:tcPr>
            <w:tcW w:w="4765" w:type="dxa"/>
            <w:gridSpan w:val="4"/>
            <w:tcBorders>
              <w:bottom w:val="single" w:sz="4" w:space="0" w:color="808080" w:themeColor="background1" w:themeShade="80"/>
            </w:tcBorders>
            <w:shd w:val="clear" w:color="auto" w:fill="auto"/>
            <w:vAlign w:val="center"/>
          </w:tcPr>
          <w:p w:rsidR="00D80F67" w:rsidRPr="002A53E9" w:rsidRDefault="00D80F67" w:rsidP="00AA60F3">
            <w:r w:rsidRPr="002A53E9">
              <w:t>Hourly</w:t>
            </w:r>
            <w:r w:rsidRPr="002A53E9">
              <w:tab/>
              <w:t>Salary</w:t>
            </w:r>
            <w:r w:rsidRPr="002A53E9">
              <w:tab/>
              <w:t>(Please circle)</w:t>
            </w:r>
          </w:p>
        </w:tc>
      </w:tr>
      <w:tr w:rsidR="00836A8D" w:rsidRPr="002A53E9" w:rsidTr="00995C03">
        <w:trPr>
          <w:cantSplit/>
          <w:trHeight w:val="259"/>
          <w:jc w:val="center"/>
        </w:trPr>
        <w:tc>
          <w:tcPr>
            <w:tcW w:w="9350" w:type="dxa"/>
            <w:gridSpan w:val="7"/>
            <w:shd w:val="clear" w:color="auto" w:fill="auto"/>
            <w:vAlign w:val="center"/>
          </w:tcPr>
          <w:p w:rsidR="00836A8D" w:rsidRPr="002A53E9" w:rsidRDefault="00836A8D" w:rsidP="00AA60F3">
            <w:r w:rsidRPr="00995C03">
              <w:rPr>
                <w:b/>
              </w:rPr>
              <w:t>Mother/Guardian Name</w:t>
            </w:r>
            <w:r w:rsidRPr="002A53E9">
              <w:t>:</w:t>
            </w:r>
            <w:r w:rsidR="00995C03">
              <w:t xml:space="preserve"> </w:t>
            </w:r>
          </w:p>
        </w:tc>
      </w:tr>
      <w:tr w:rsidR="00836A8D" w:rsidRPr="002A53E9" w:rsidTr="00995C03">
        <w:trPr>
          <w:cantSplit/>
          <w:trHeight w:val="259"/>
          <w:jc w:val="center"/>
        </w:trPr>
        <w:tc>
          <w:tcPr>
            <w:tcW w:w="9350" w:type="dxa"/>
            <w:gridSpan w:val="7"/>
            <w:shd w:val="clear" w:color="auto" w:fill="auto"/>
            <w:vAlign w:val="center"/>
          </w:tcPr>
          <w:p w:rsidR="00836A8D" w:rsidRPr="002A53E9" w:rsidRDefault="00836A8D" w:rsidP="00AA60F3">
            <w:r w:rsidRPr="002A53E9">
              <w:t>Home address:</w:t>
            </w:r>
            <w:r w:rsidR="00995C03">
              <w:t xml:space="preserve"> </w:t>
            </w:r>
          </w:p>
        </w:tc>
      </w:tr>
      <w:tr w:rsidR="00836A8D" w:rsidRPr="002A53E9" w:rsidTr="00D6427F">
        <w:trPr>
          <w:cantSplit/>
          <w:trHeight w:val="259"/>
          <w:jc w:val="center"/>
        </w:trPr>
        <w:tc>
          <w:tcPr>
            <w:tcW w:w="3865" w:type="dxa"/>
            <w:shd w:val="clear" w:color="auto" w:fill="auto"/>
            <w:vAlign w:val="center"/>
          </w:tcPr>
          <w:p w:rsidR="00836A8D" w:rsidRPr="002A53E9" w:rsidRDefault="00836A8D" w:rsidP="00AA60F3">
            <w:r w:rsidRPr="002A53E9">
              <w:t>City:</w:t>
            </w:r>
            <w:r w:rsidR="00995C03">
              <w:t xml:space="preserve"> </w:t>
            </w:r>
          </w:p>
        </w:tc>
        <w:tc>
          <w:tcPr>
            <w:tcW w:w="2517" w:type="dxa"/>
            <w:gridSpan w:val="4"/>
            <w:shd w:val="clear" w:color="auto" w:fill="auto"/>
            <w:vAlign w:val="center"/>
          </w:tcPr>
          <w:p w:rsidR="00836A8D" w:rsidRPr="002A53E9" w:rsidRDefault="00836A8D" w:rsidP="00AA60F3">
            <w:r w:rsidRPr="002A53E9">
              <w:t>State:</w:t>
            </w:r>
            <w:r w:rsidR="00995C03">
              <w:t xml:space="preserve"> </w:t>
            </w:r>
          </w:p>
        </w:tc>
        <w:tc>
          <w:tcPr>
            <w:tcW w:w="2968" w:type="dxa"/>
            <w:gridSpan w:val="2"/>
            <w:shd w:val="clear" w:color="auto" w:fill="auto"/>
            <w:vAlign w:val="center"/>
          </w:tcPr>
          <w:p w:rsidR="00836A8D" w:rsidRPr="002A53E9" w:rsidRDefault="00836A8D" w:rsidP="00AA60F3">
            <w:r w:rsidRPr="002A53E9">
              <w:t>ZIP Code:</w:t>
            </w:r>
            <w:r w:rsidR="00995C03">
              <w:t xml:space="preserve"> </w:t>
            </w:r>
          </w:p>
        </w:tc>
      </w:tr>
      <w:tr w:rsidR="00836A8D" w:rsidRPr="002A53E9" w:rsidTr="00D6427F">
        <w:trPr>
          <w:cantSplit/>
          <w:trHeight w:val="259"/>
          <w:jc w:val="center"/>
        </w:trPr>
        <w:tc>
          <w:tcPr>
            <w:tcW w:w="3865" w:type="dxa"/>
            <w:shd w:val="clear" w:color="auto" w:fill="auto"/>
            <w:vAlign w:val="center"/>
          </w:tcPr>
          <w:p w:rsidR="00836A8D" w:rsidRPr="002A53E9" w:rsidRDefault="00836A8D" w:rsidP="00AA60F3">
            <w:r w:rsidRPr="002A53E9">
              <w:t>Home Phone:</w:t>
            </w:r>
            <w:r w:rsidR="00995C03">
              <w:t xml:space="preserve"> </w:t>
            </w:r>
          </w:p>
        </w:tc>
        <w:tc>
          <w:tcPr>
            <w:tcW w:w="2517" w:type="dxa"/>
            <w:gridSpan w:val="4"/>
            <w:shd w:val="clear" w:color="auto" w:fill="auto"/>
            <w:vAlign w:val="center"/>
          </w:tcPr>
          <w:p w:rsidR="00836A8D" w:rsidRPr="002A53E9" w:rsidRDefault="00995C03" w:rsidP="00AA60F3">
            <w:r>
              <w:t>Cell</w:t>
            </w:r>
            <w:r w:rsidR="00836A8D" w:rsidRPr="002A53E9">
              <w:t xml:space="preserve"> Phone:</w:t>
            </w:r>
            <w:r>
              <w:t xml:space="preserve"> </w:t>
            </w:r>
          </w:p>
        </w:tc>
        <w:tc>
          <w:tcPr>
            <w:tcW w:w="2968" w:type="dxa"/>
            <w:gridSpan w:val="2"/>
            <w:shd w:val="clear" w:color="auto" w:fill="auto"/>
            <w:vAlign w:val="center"/>
          </w:tcPr>
          <w:p w:rsidR="00836A8D" w:rsidRPr="002A53E9" w:rsidRDefault="00836A8D" w:rsidP="00AA60F3">
            <w:r w:rsidRPr="002A53E9">
              <w:t>Email:</w:t>
            </w:r>
            <w:r w:rsidR="00995C03">
              <w:t xml:space="preserve"> </w:t>
            </w:r>
          </w:p>
        </w:tc>
      </w:tr>
      <w:tr w:rsidR="00BD1907" w:rsidRPr="002A53E9" w:rsidTr="00995C03">
        <w:trPr>
          <w:cantSplit/>
          <w:trHeight w:val="259"/>
          <w:jc w:val="center"/>
        </w:trPr>
        <w:tc>
          <w:tcPr>
            <w:tcW w:w="9350" w:type="dxa"/>
            <w:gridSpan w:val="7"/>
            <w:shd w:val="clear" w:color="auto" w:fill="auto"/>
            <w:vAlign w:val="center"/>
          </w:tcPr>
          <w:p w:rsidR="00BD1907" w:rsidRPr="002A53E9" w:rsidRDefault="00BD1907" w:rsidP="00AA60F3">
            <w:r w:rsidRPr="002A53E9">
              <w:t>Current employer:</w:t>
            </w:r>
            <w:r w:rsidR="00995C03">
              <w:t xml:space="preserve"> </w:t>
            </w:r>
          </w:p>
        </w:tc>
      </w:tr>
      <w:tr w:rsidR="00BD1907" w:rsidRPr="002A53E9" w:rsidTr="00995C03">
        <w:trPr>
          <w:cantSplit/>
          <w:trHeight w:val="259"/>
          <w:jc w:val="center"/>
        </w:trPr>
        <w:tc>
          <w:tcPr>
            <w:tcW w:w="6382" w:type="dxa"/>
            <w:gridSpan w:val="5"/>
            <w:shd w:val="clear" w:color="auto" w:fill="auto"/>
            <w:vAlign w:val="center"/>
          </w:tcPr>
          <w:p w:rsidR="00BD1907" w:rsidRPr="002A53E9" w:rsidRDefault="00BD1907" w:rsidP="00AA60F3">
            <w:r w:rsidRPr="002A53E9">
              <w:t>Employer address:</w:t>
            </w:r>
            <w:r w:rsidR="00995C03">
              <w:t xml:space="preserve"> </w:t>
            </w:r>
          </w:p>
        </w:tc>
        <w:tc>
          <w:tcPr>
            <w:tcW w:w="2968" w:type="dxa"/>
            <w:gridSpan w:val="2"/>
            <w:shd w:val="clear" w:color="auto" w:fill="auto"/>
            <w:vAlign w:val="center"/>
          </w:tcPr>
          <w:p w:rsidR="00BD1907" w:rsidRPr="002A53E9" w:rsidRDefault="00BD1907" w:rsidP="00AA60F3">
            <w:r w:rsidRPr="002A53E9">
              <w:t>How long?</w:t>
            </w:r>
            <w:r w:rsidR="00995C03">
              <w:t xml:space="preserve"> </w:t>
            </w:r>
          </w:p>
        </w:tc>
      </w:tr>
      <w:tr w:rsidR="00BD1907" w:rsidRPr="002A53E9" w:rsidTr="00D6427F">
        <w:trPr>
          <w:cantSplit/>
          <w:trHeight w:val="259"/>
          <w:jc w:val="center"/>
        </w:trPr>
        <w:tc>
          <w:tcPr>
            <w:tcW w:w="4585" w:type="dxa"/>
            <w:gridSpan w:val="3"/>
            <w:shd w:val="clear" w:color="auto" w:fill="auto"/>
            <w:vAlign w:val="center"/>
          </w:tcPr>
          <w:p w:rsidR="00BD1907" w:rsidRPr="002A53E9" w:rsidRDefault="00BD1907" w:rsidP="00AA60F3">
            <w:r w:rsidRPr="002A53E9">
              <w:t>City:</w:t>
            </w:r>
            <w:r w:rsidR="00995C03">
              <w:t xml:space="preserve"> </w:t>
            </w:r>
          </w:p>
        </w:tc>
        <w:tc>
          <w:tcPr>
            <w:tcW w:w="1797" w:type="dxa"/>
            <w:gridSpan w:val="2"/>
            <w:shd w:val="clear" w:color="auto" w:fill="auto"/>
            <w:vAlign w:val="center"/>
          </w:tcPr>
          <w:p w:rsidR="00BD1907" w:rsidRPr="002A53E9" w:rsidRDefault="00BD1907" w:rsidP="00AA60F3">
            <w:r w:rsidRPr="002A53E9">
              <w:t>State:</w:t>
            </w:r>
            <w:r w:rsidR="00995C03">
              <w:t xml:space="preserve"> </w:t>
            </w:r>
          </w:p>
        </w:tc>
        <w:tc>
          <w:tcPr>
            <w:tcW w:w="2968" w:type="dxa"/>
            <w:gridSpan w:val="2"/>
            <w:shd w:val="clear" w:color="auto" w:fill="auto"/>
            <w:vAlign w:val="center"/>
          </w:tcPr>
          <w:p w:rsidR="00BD1907" w:rsidRPr="002A53E9" w:rsidRDefault="00BD1907" w:rsidP="00AA60F3">
            <w:r w:rsidRPr="002A53E9">
              <w:t>ZIP Code:</w:t>
            </w:r>
            <w:r w:rsidR="00995C03">
              <w:t xml:space="preserve"> </w:t>
            </w:r>
          </w:p>
        </w:tc>
      </w:tr>
      <w:tr w:rsidR="00BD1907" w:rsidRPr="002A53E9" w:rsidTr="00D6427F">
        <w:trPr>
          <w:cantSplit/>
          <w:trHeight w:val="259"/>
          <w:jc w:val="center"/>
        </w:trPr>
        <w:tc>
          <w:tcPr>
            <w:tcW w:w="4585" w:type="dxa"/>
            <w:gridSpan w:val="3"/>
            <w:tcBorders>
              <w:bottom w:val="single" w:sz="4" w:space="0" w:color="808080" w:themeColor="background1" w:themeShade="80"/>
            </w:tcBorders>
            <w:shd w:val="clear" w:color="auto" w:fill="auto"/>
            <w:vAlign w:val="center"/>
          </w:tcPr>
          <w:p w:rsidR="00BD1907" w:rsidRPr="002A53E9" w:rsidRDefault="00BD1907" w:rsidP="00AA60F3">
            <w:r w:rsidRPr="002A53E9">
              <w:t>Position:</w:t>
            </w:r>
            <w:r w:rsidR="00995C03">
              <w:t xml:space="preserve"> </w:t>
            </w:r>
          </w:p>
        </w:tc>
        <w:tc>
          <w:tcPr>
            <w:tcW w:w="4765" w:type="dxa"/>
            <w:gridSpan w:val="4"/>
            <w:tcBorders>
              <w:bottom w:val="single" w:sz="4" w:space="0" w:color="808080" w:themeColor="background1" w:themeShade="80"/>
            </w:tcBorders>
            <w:shd w:val="clear" w:color="auto" w:fill="auto"/>
            <w:vAlign w:val="center"/>
          </w:tcPr>
          <w:p w:rsidR="00BD1907" w:rsidRPr="002A53E9" w:rsidRDefault="00BD1907" w:rsidP="00AA60F3">
            <w:r w:rsidRPr="002A53E9">
              <w:t>Hourly</w:t>
            </w:r>
            <w:r w:rsidRPr="002A53E9">
              <w:tab/>
              <w:t>Salary</w:t>
            </w:r>
            <w:r w:rsidRPr="002A53E9">
              <w:tab/>
              <w:t>(Please circle)</w:t>
            </w:r>
          </w:p>
        </w:tc>
      </w:tr>
      <w:tr w:rsidR="000077BD" w:rsidRPr="002A53E9" w:rsidTr="00995C03">
        <w:trPr>
          <w:cantSplit/>
          <w:trHeight w:val="288"/>
          <w:jc w:val="center"/>
        </w:trPr>
        <w:tc>
          <w:tcPr>
            <w:tcW w:w="9350" w:type="dxa"/>
            <w:gridSpan w:val="7"/>
            <w:shd w:val="clear" w:color="auto" w:fill="D9D9D9" w:themeFill="background1" w:themeFillShade="D9"/>
            <w:vAlign w:val="center"/>
          </w:tcPr>
          <w:p w:rsidR="000077BD" w:rsidRPr="00A8510D" w:rsidRDefault="005F4910" w:rsidP="00AA60F3">
            <w:pPr>
              <w:rPr>
                <w:b/>
              </w:rPr>
            </w:pPr>
            <w:r>
              <w:rPr>
                <w:b/>
              </w:rPr>
              <w:t>SIBLING(S) INFORMATION</w:t>
            </w:r>
          </w:p>
        </w:tc>
      </w:tr>
      <w:tr w:rsidR="009E1DFB" w:rsidRPr="002A53E9" w:rsidTr="00D6427F">
        <w:trPr>
          <w:cantSplit/>
          <w:trHeight w:val="259"/>
          <w:jc w:val="center"/>
        </w:trPr>
        <w:tc>
          <w:tcPr>
            <w:tcW w:w="4225" w:type="dxa"/>
            <w:gridSpan w:val="2"/>
            <w:shd w:val="clear" w:color="auto" w:fill="auto"/>
            <w:vAlign w:val="center"/>
          </w:tcPr>
          <w:p w:rsidR="009E1DFB" w:rsidRPr="002A53E9" w:rsidRDefault="009E1DFB" w:rsidP="00AA60F3">
            <w:r w:rsidRPr="002A53E9">
              <w:t>Name:</w:t>
            </w:r>
            <w:r w:rsidR="00995C03">
              <w:t xml:space="preserve"> </w:t>
            </w:r>
          </w:p>
        </w:tc>
        <w:tc>
          <w:tcPr>
            <w:tcW w:w="2261" w:type="dxa"/>
            <w:gridSpan w:val="4"/>
            <w:shd w:val="clear" w:color="auto" w:fill="auto"/>
            <w:vAlign w:val="center"/>
          </w:tcPr>
          <w:p w:rsidR="009E1DFB" w:rsidRPr="002A53E9" w:rsidRDefault="009E1DFB" w:rsidP="00AA60F3">
            <w:r w:rsidRPr="002A53E9">
              <w:t>Age:</w:t>
            </w:r>
            <w:r w:rsidR="00995C03">
              <w:t xml:space="preserve"> </w:t>
            </w:r>
          </w:p>
        </w:tc>
        <w:tc>
          <w:tcPr>
            <w:tcW w:w="2864" w:type="dxa"/>
            <w:shd w:val="clear" w:color="auto" w:fill="auto"/>
            <w:vAlign w:val="center"/>
          </w:tcPr>
          <w:p w:rsidR="009E1DFB" w:rsidRPr="002A53E9" w:rsidRDefault="009E1DFB" w:rsidP="00AA60F3">
            <w:r w:rsidRPr="002A53E9">
              <w:t>Plays Hockey?</w:t>
            </w:r>
            <w:r w:rsidR="00995C03">
              <w:t xml:space="preserve"> </w:t>
            </w:r>
          </w:p>
        </w:tc>
      </w:tr>
      <w:tr w:rsidR="009E1DFB" w:rsidRPr="002A53E9" w:rsidTr="00D6427F">
        <w:trPr>
          <w:cantSplit/>
          <w:trHeight w:val="259"/>
          <w:jc w:val="center"/>
        </w:trPr>
        <w:tc>
          <w:tcPr>
            <w:tcW w:w="4225" w:type="dxa"/>
            <w:gridSpan w:val="2"/>
            <w:shd w:val="clear" w:color="auto" w:fill="auto"/>
            <w:vAlign w:val="center"/>
          </w:tcPr>
          <w:p w:rsidR="009E1DFB" w:rsidRPr="002A53E9" w:rsidRDefault="009E1DFB" w:rsidP="00AA60F3">
            <w:r w:rsidRPr="002A53E9">
              <w:t>Name:</w:t>
            </w:r>
            <w:r w:rsidR="00995C03">
              <w:t xml:space="preserve"> </w:t>
            </w:r>
          </w:p>
        </w:tc>
        <w:tc>
          <w:tcPr>
            <w:tcW w:w="2261" w:type="dxa"/>
            <w:gridSpan w:val="4"/>
            <w:shd w:val="clear" w:color="auto" w:fill="auto"/>
            <w:vAlign w:val="center"/>
          </w:tcPr>
          <w:p w:rsidR="009E1DFB" w:rsidRPr="002A53E9" w:rsidRDefault="009E1DFB" w:rsidP="00AA60F3">
            <w:r w:rsidRPr="002A53E9">
              <w:t>Age:</w:t>
            </w:r>
            <w:r w:rsidR="00995C03">
              <w:t xml:space="preserve"> </w:t>
            </w:r>
          </w:p>
        </w:tc>
        <w:tc>
          <w:tcPr>
            <w:tcW w:w="2864" w:type="dxa"/>
            <w:shd w:val="clear" w:color="auto" w:fill="auto"/>
            <w:vAlign w:val="center"/>
          </w:tcPr>
          <w:p w:rsidR="009E1DFB" w:rsidRPr="002A53E9" w:rsidRDefault="009E1DFB" w:rsidP="00AA60F3">
            <w:r w:rsidRPr="002A53E9">
              <w:t>Plays Hockey?</w:t>
            </w:r>
            <w:r w:rsidR="00995C03">
              <w:t xml:space="preserve"> </w:t>
            </w:r>
          </w:p>
        </w:tc>
      </w:tr>
      <w:tr w:rsidR="009E1DFB" w:rsidRPr="002A53E9" w:rsidTr="00D6427F">
        <w:trPr>
          <w:cantSplit/>
          <w:trHeight w:val="259"/>
          <w:jc w:val="center"/>
        </w:trPr>
        <w:tc>
          <w:tcPr>
            <w:tcW w:w="4225" w:type="dxa"/>
            <w:gridSpan w:val="2"/>
            <w:shd w:val="clear" w:color="auto" w:fill="auto"/>
            <w:vAlign w:val="center"/>
          </w:tcPr>
          <w:p w:rsidR="009E1DFB" w:rsidRPr="002A53E9" w:rsidRDefault="009E1DFB" w:rsidP="00AA60F3">
            <w:r w:rsidRPr="002A53E9">
              <w:t>Name:</w:t>
            </w:r>
            <w:r w:rsidR="00995C03">
              <w:t xml:space="preserve"> </w:t>
            </w:r>
          </w:p>
        </w:tc>
        <w:tc>
          <w:tcPr>
            <w:tcW w:w="2261" w:type="dxa"/>
            <w:gridSpan w:val="4"/>
            <w:shd w:val="clear" w:color="auto" w:fill="auto"/>
            <w:vAlign w:val="center"/>
          </w:tcPr>
          <w:p w:rsidR="009E1DFB" w:rsidRPr="002A53E9" w:rsidRDefault="009E1DFB" w:rsidP="00AA60F3">
            <w:r w:rsidRPr="002A53E9">
              <w:t>Age:</w:t>
            </w:r>
            <w:r w:rsidR="00995C03">
              <w:t xml:space="preserve"> </w:t>
            </w:r>
          </w:p>
        </w:tc>
        <w:tc>
          <w:tcPr>
            <w:tcW w:w="2864" w:type="dxa"/>
            <w:shd w:val="clear" w:color="auto" w:fill="auto"/>
            <w:vAlign w:val="center"/>
          </w:tcPr>
          <w:p w:rsidR="009E1DFB" w:rsidRPr="002A53E9" w:rsidRDefault="009E1DFB" w:rsidP="00AA60F3">
            <w:r w:rsidRPr="002A53E9">
              <w:t>Plays Hockey?</w:t>
            </w:r>
            <w:r w:rsidR="00995C03">
              <w:t xml:space="preserve"> </w:t>
            </w:r>
          </w:p>
        </w:tc>
      </w:tr>
      <w:tr w:rsidR="009E1DFB" w:rsidRPr="002A53E9" w:rsidTr="00D6427F">
        <w:trPr>
          <w:cantSplit/>
          <w:trHeight w:val="259"/>
          <w:jc w:val="center"/>
        </w:trPr>
        <w:tc>
          <w:tcPr>
            <w:tcW w:w="4225" w:type="dxa"/>
            <w:gridSpan w:val="2"/>
            <w:shd w:val="clear" w:color="auto" w:fill="auto"/>
            <w:vAlign w:val="center"/>
          </w:tcPr>
          <w:p w:rsidR="009E1DFB" w:rsidRPr="002A53E9" w:rsidRDefault="009E1DFB" w:rsidP="00AA60F3">
            <w:r w:rsidRPr="002A53E9">
              <w:t>Name:</w:t>
            </w:r>
            <w:r w:rsidR="00995C03">
              <w:t xml:space="preserve"> </w:t>
            </w:r>
          </w:p>
        </w:tc>
        <w:tc>
          <w:tcPr>
            <w:tcW w:w="2261" w:type="dxa"/>
            <w:gridSpan w:val="4"/>
            <w:shd w:val="clear" w:color="auto" w:fill="auto"/>
            <w:vAlign w:val="center"/>
          </w:tcPr>
          <w:p w:rsidR="009E1DFB" w:rsidRPr="002A53E9" w:rsidRDefault="009E1DFB" w:rsidP="00AA60F3">
            <w:r w:rsidRPr="002A53E9">
              <w:t>Age:</w:t>
            </w:r>
            <w:r w:rsidR="00995C03">
              <w:t xml:space="preserve"> </w:t>
            </w:r>
          </w:p>
        </w:tc>
        <w:tc>
          <w:tcPr>
            <w:tcW w:w="2864" w:type="dxa"/>
            <w:shd w:val="clear" w:color="auto" w:fill="auto"/>
            <w:vAlign w:val="center"/>
          </w:tcPr>
          <w:p w:rsidR="009E1DFB" w:rsidRPr="002A53E9" w:rsidRDefault="009E1DFB" w:rsidP="00AA60F3">
            <w:r w:rsidRPr="002A53E9">
              <w:t>Plays Hockey?</w:t>
            </w:r>
            <w:r w:rsidR="00995C03">
              <w:t xml:space="preserve"> </w:t>
            </w:r>
          </w:p>
        </w:tc>
      </w:tr>
      <w:tr w:rsidR="009E1DFB" w:rsidRPr="002A53E9" w:rsidTr="00D6427F">
        <w:trPr>
          <w:cantSplit/>
          <w:trHeight w:val="259"/>
          <w:jc w:val="center"/>
        </w:trPr>
        <w:tc>
          <w:tcPr>
            <w:tcW w:w="4225" w:type="dxa"/>
            <w:gridSpan w:val="2"/>
            <w:shd w:val="clear" w:color="auto" w:fill="auto"/>
            <w:vAlign w:val="center"/>
          </w:tcPr>
          <w:p w:rsidR="009E1DFB" w:rsidRPr="002A53E9" w:rsidRDefault="009E1DFB" w:rsidP="00AA60F3">
            <w:r w:rsidRPr="002A53E9">
              <w:t>Name:</w:t>
            </w:r>
            <w:r w:rsidR="00995C03">
              <w:t xml:space="preserve"> </w:t>
            </w:r>
          </w:p>
        </w:tc>
        <w:tc>
          <w:tcPr>
            <w:tcW w:w="2261" w:type="dxa"/>
            <w:gridSpan w:val="4"/>
            <w:shd w:val="clear" w:color="auto" w:fill="auto"/>
            <w:vAlign w:val="center"/>
          </w:tcPr>
          <w:p w:rsidR="009E1DFB" w:rsidRPr="002A53E9" w:rsidRDefault="009E1DFB" w:rsidP="00AA60F3">
            <w:r w:rsidRPr="002A53E9">
              <w:t>Age:</w:t>
            </w:r>
            <w:r w:rsidR="00995C03">
              <w:t xml:space="preserve"> </w:t>
            </w:r>
          </w:p>
        </w:tc>
        <w:tc>
          <w:tcPr>
            <w:tcW w:w="2864" w:type="dxa"/>
            <w:shd w:val="clear" w:color="auto" w:fill="auto"/>
            <w:vAlign w:val="center"/>
          </w:tcPr>
          <w:p w:rsidR="009E1DFB" w:rsidRPr="002A53E9" w:rsidRDefault="009E1DFB" w:rsidP="00AA60F3">
            <w:r w:rsidRPr="002A53E9">
              <w:t>Plays Hockey?</w:t>
            </w:r>
            <w:r w:rsidR="00995C03">
              <w:t xml:space="preserve"> </w:t>
            </w:r>
          </w:p>
        </w:tc>
      </w:tr>
      <w:tr w:rsidR="00D461ED" w:rsidRPr="002A53E9" w:rsidTr="00995C03">
        <w:trPr>
          <w:cantSplit/>
          <w:trHeight w:val="288"/>
          <w:jc w:val="center"/>
        </w:trPr>
        <w:tc>
          <w:tcPr>
            <w:tcW w:w="9350" w:type="dxa"/>
            <w:gridSpan w:val="7"/>
            <w:shd w:val="clear" w:color="auto" w:fill="D9D9D9" w:themeFill="background1" w:themeFillShade="D9"/>
            <w:vAlign w:val="center"/>
          </w:tcPr>
          <w:p w:rsidR="00D461ED" w:rsidRPr="00A8510D" w:rsidRDefault="005F4910" w:rsidP="00AA60F3">
            <w:pPr>
              <w:rPr>
                <w:b/>
              </w:rPr>
            </w:pPr>
            <w:r>
              <w:rPr>
                <w:b/>
              </w:rPr>
              <w:t>SCHOOL INFORMATION</w:t>
            </w:r>
          </w:p>
        </w:tc>
      </w:tr>
      <w:tr w:rsidR="00EB52A5" w:rsidRPr="002A53E9" w:rsidTr="00995C03">
        <w:trPr>
          <w:cantSplit/>
          <w:trHeight w:val="259"/>
          <w:jc w:val="center"/>
        </w:trPr>
        <w:tc>
          <w:tcPr>
            <w:tcW w:w="9350" w:type="dxa"/>
            <w:gridSpan w:val="7"/>
            <w:shd w:val="clear" w:color="auto" w:fill="auto"/>
            <w:vAlign w:val="center"/>
          </w:tcPr>
          <w:p w:rsidR="00885EFC" w:rsidRPr="002A53E9" w:rsidRDefault="00EB52A5" w:rsidP="00AA60F3">
            <w:r w:rsidRPr="00A8510D">
              <w:rPr>
                <w:b/>
              </w:rPr>
              <w:t>Name</w:t>
            </w:r>
            <w:r w:rsidR="00885EFC" w:rsidRPr="00A8510D">
              <w:rPr>
                <w:b/>
              </w:rPr>
              <w:t xml:space="preserve"> of School</w:t>
            </w:r>
            <w:r w:rsidR="00885EFC" w:rsidRPr="002A53E9">
              <w:t>:</w:t>
            </w:r>
            <w:r w:rsidR="00995C03">
              <w:t xml:space="preserve"> </w:t>
            </w:r>
          </w:p>
        </w:tc>
      </w:tr>
      <w:tr w:rsidR="00885EFC" w:rsidRPr="002A53E9" w:rsidTr="00995C03">
        <w:trPr>
          <w:cantSplit/>
          <w:trHeight w:val="259"/>
          <w:jc w:val="center"/>
        </w:trPr>
        <w:tc>
          <w:tcPr>
            <w:tcW w:w="9350" w:type="dxa"/>
            <w:gridSpan w:val="7"/>
            <w:shd w:val="clear" w:color="auto" w:fill="auto"/>
            <w:vAlign w:val="center"/>
          </w:tcPr>
          <w:p w:rsidR="00885EFC" w:rsidRPr="002A53E9" w:rsidRDefault="00885EFC" w:rsidP="00AA60F3">
            <w:r w:rsidRPr="00A8510D">
              <w:rPr>
                <w:b/>
              </w:rPr>
              <w:t>School Address</w:t>
            </w:r>
            <w:r w:rsidRPr="002A53E9">
              <w:t>:</w:t>
            </w:r>
            <w:r w:rsidR="00995C03">
              <w:t xml:space="preserve"> </w:t>
            </w:r>
          </w:p>
        </w:tc>
      </w:tr>
      <w:tr w:rsidR="00885EFC" w:rsidRPr="002A53E9" w:rsidTr="00995C03">
        <w:trPr>
          <w:cantSplit/>
          <w:trHeight w:val="259"/>
          <w:jc w:val="center"/>
        </w:trPr>
        <w:tc>
          <w:tcPr>
            <w:tcW w:w="9350" w:type="dxa"/>
            <w:gridSpan w:val="7"/>
            <w:tcBorders>
              <w:bottom w:val="single" w:sz="4" w:space="0" w:color="808080" w:themeColor="background1" w:themeShade="80"/>
            </w:tcBorders>
            <w:shd w:val="clear" w:color="auto" w:fill="auto"/>
            <w:vAlign w:val="center"/>
          </w:tcPr>
          <w:p w:rsidR="00885EFC" w:rsidRPr="002A53E9" w:rsidRDefault="00885EFC" w:rsidP="00AA60F3">
            <w:r w:rsidRPr="00A8510D">
              <w:rPr>
                <w:b/>
              </w:rPr>
              <w:t>School Contact (Principal or teacher)</w:t>
            </w:r>
            <w:r w:rsidRPr="002A53E9">
              <w:t>:</w:t>
            </w:r>
            <w:r w:rsidR="00995C03">
              <w:t xml:space="preserve"> </w:t>
            </w:r>
          </w:p>
        </w:tc>
      </w:tr>
      <w:tr w:rsidR="00885EFC" w:rsidRPr="002A53E9" w:rsidTr="00D6427F">
        <w:trPr>
          <w:cantSplit/>
          <w:trHeight w:val="259"/>
          <w:jc w:val="center"/>
        </w:trPr>
        <w:tc>
          <w:tcPr>
            <w:tcW w:w="5575" w:type="dxa"/>
            <w:gridSpan w:val="4"/>
            <w:tcBorders>
              <w:bottom w:val="single" w:sz="4" w:space="0" w:color="808080" w:themeColor="background1" w:themeShade="80"/>
            </w:tcBorders>
            <w:shd w:val="clear" w:color="auto" w:fill="auto"/>
            <w:vAlign w:val="center"/>
          </w:tcPr>
          <w:p w:rsidR="00885EFC" w:rsidRPr="002A53E9" w:rsidRDefault="00885EFC" w:rsidP="00AA60F3">
            <w:r w:rsidRPr="00A8510D">
              <w:rPr>
                <w:b/>
              </w:rPr>
              <w:t>Email</w:t>
            </w:r>
            <w:r w:rsidRPr="002A53E9">
              <w:t>:</w:t>
            </w:r>
            <w:r w:rsidR="00995C03">
              <w:t xml:space="preserve"> </w:t>
            </w:r>
          </w:p>
        </w:tc>
        <w:tc>
          <w:tcPr>
            <w:tcW w:w="3775" w:type="dxa"/>
            <w:gridSpan w:val="3"/>
            <w:tcBorders>
              <w:bottom w:val="single" w:sz="4" w:space="0" w:color="808080" w:themeColor="background1" w:themeShade="80"/>
            </w:tcBorders>
            <w:shd w:val="clear" w:color="auto" w:fill="auto"/>
            <w:vAlign w:val="center"/>
          </w:tcPr>
          <w:p w:rsidR="00885EFC" w:rsidRPr="002A53E9" w:rsidRDefault="00885EFC" w:rsidP="00AA60F3">
            <w:r w:rsidRPr="00A8510D">
              <w:rPr>
                <w:b/>
              </w:rPr>
              <w:t>Phone</w:t>
            </w:r>
            <w:r w:rsidRPr="002A53E9">
              <w:t>:</w:t>
            </w:r>
            <w:r w:rsidR="00995C03">
              <w:t xml:space="preserve"> </w:t>
            </w:r>
          </w:p>
        </w:tc>
      </w:tr>
      <w:tr w:rsidR="00FF172B" w:rsidRPr="002A53E9" w:rsidTr="00995C03">
        <w:trPr>
          <w:cantSplit/>
          <w:trHeight w:val="259"/>
          <w:jc w:val="center"/>
        </w:trPr>
        <w:tc>
          <w:tcPr>
            <w:tcW w:w="9350" w:type="dxa"/>
            <w:gridSpan w:val="7"/>
            <w:tcBorders>
              <w:bottom w:val="single" w:sz="4" w:space="0" w:color="808080" w:themeColor="background1" w:themeShade="80"/>
            </w:tcBorders>
            <w:shd w:val="clear" w:color="auto" w:fill="auto"/>
            <w:vAlign w:val="center"/>
          </w:tcPr>
          <w:p w:rsidR="00FF172B" w:rsidRPr="002A53E9" w:rsidRDefault="00BA4EEB" w:rsidP="00AA60F3">
            <w:r w:rsidRPr="00A8510D">
              <w:rPr>
                <w:b/>
              </w:rPr>
              <w:t>Average Grade</w:t>
            </w:r>
            <w:r w:rsidRPr="002A53E9">
              <w:t>:  (     ) A    (     ) B   (      ) C</w:t>
            </w:r>
          </w:p>
        </w:tc>
      </w:tr>
    </w:tbl>
    <w:p w:rsidR="00FF172B" w:rsidRPr="002A53E9" w:rsidRDefault="00FF172B" w:rsidP="00AA60F3">
      <w:r w:rsidRPr="002A53E9">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148"/>
        <w:gridCol w:w="3202"/>
      </w:tblGrid>
      <w:tr w:rsidR="00EB52A5" w:rsidRPr="002A53E9" w:rsidTr="00A8510D">
        <w:trPr>
          <w:cantSplit/>
          <w:trHeight w:val="288"/>
          <w:jc w:val="center"/>
        </w:trPr>
        <w:tc>
          <w:tcPr>
            <w:tcW w:w="9350" w:type="dxa"/>
            <w:gridSpan w:val="2"/>
            <w:shd w:val="clear" w:color="auto" w:fill="D9D9D9" w:themeFill="background1" w:themeFillShade="D9"/>
            <w:vAlign w:val="center"/>
          </w:tcPr>
          <w:p w:rsidR="00EB52A5" w:rsidRPr="00A8510D" w:rsidRDefault="005F4910" w:rsidP="005F4910">
            <w:pPr>
              <w:rPr>
                <w:b/>
              </w:rPr>
            </w:pPr>
            <w:r>
              <w:rPr>
                <w:b/>
              </w:rPr>
              <w:lastRenderedPageBreak/>
              <w:t>YOUTH HOCKEY HISTORY</w:t>
            </w:r>
          </w:p>
        </w:tc>
      </w:tr>
      <w:tr w:rsidR="00EB52A5" w:rsidRPr="002A53E9" w:rsidTr="00A8510D">
        <w:trPr>
          <w:cantSplit/>
          <w:trHeight w:val="259"/>
          <w:jc w:val="center"/>
        </w:trPr>
        <w:tc>
          <w:tcPr>
            <w:tcW w:w="9350" w:type="dxa"/>
            <w:gridSpan w:val="2"/>
            <w:shd w:val="clear" w:color="auto" w:fill="auto"/>
            <w:vAlign w:val="center"/>
          </w:tcPr>
          <w:p w:rsidR="00EB52A5" w:rsidRPr="002A53E9" w:rsidRDefault="00935208" w:rsidP="00AA60F3">
            <w:r w:rsidRPr="00A8510D">
              <w:rPr>
                <w:b/>
              </w:rPr>
              <w:t>Team/Level for upcoming season</w:t>
            </w:r>
            <w:r w:rsidRPr="002A53E9">
              <w:t>:</w:t>
            </w:r>
            <w:r w:rsidR="00995C03">
              <w:t xml:space="preserve"> </w:t>
            </w:r>
          </w:p>
        </w:tc>
      </w:tr>
      <w:tr w:rsidR="005F4910" w:rsidRPr="002A53E9" w:rsidTr="00A8510D">
        <w:trPr>
          <w:cantSplit/>
          <w:trHeight w:val="259"/>
          <w:jc w:val="center"/>
        </w:trPr>
        <w:tc>
          <w:tcPr>
            <w:tcW w:w="9350" w:type="dxa"/>
            <w:gridSpan w:val="2"/>
            <w:shd w:val="clear" w:color="auto" w:fill="auto"/>
            <w:vAlign w:val="center"/>
          </w:tcPr>
          <w:p w:rsidR="005F4910" w:rsidRPr="00A8510D" w:rsidRDefault="005F4910" w:rsidP="00AA60F3">
            <w:pPr>
              <w:rPr>
                <w:b/>
              </w:rPr>
            </w:pPr>
            <w:r w:rsidRPr="005F4910">
              <w:rPr>
                <w:b/>
              </w:rPr>
              <w:t>Team</w:t>
            </w:r>
            <w:r>
              <w:rPr>
                <w:b/>
              </w:rPr>
              <w:t>/</w:t>
            </w:r>
            <w:r w:rsidRPr="005F4910">
              <w:rPr>
                <w:b/>
              </w:rPr>
              <w:t>Level from last season (if applicable)</w:t>
            </w:r>
            <w:r>
              <w:t xml:space="preserve">: </w:t>
            </w:r>
          </w:p>
        </w:tc>
      </w:tr>
      <w:tr w:rsidR="005F4910" w:rsidRPr="002A53E9" w:rsidTr="00A8510D">
        <w:trPr>
          <w:cantSplit/>
          <w:trHeight w:val="259"/>
          <w:jc w:val="center"/>
        </w:trPr>
        <w:tc>
          <w:tcPr>
            <w:tcW w:w="9350" w:type="dxa"/>
            <w:gridSpan w:val="2"/>
            <w:shd w:val="clear" w:color="auto" w:fill="auto"/>
            <w:vAlign w:val="center"/>
          </w:tcPr>
          <w:p w:rsidR="005F4910" w:rsidRPr="005F4910" w:rsidRDefault="005F4910" w:rsidP="00AA60F3">
            <w:pPr>
              <w:rPr>
                <w:b/>
              </w:rPr>
            </w:pPr>
            <w:r>
              <w:rPr>
                <w:b/>
              </w:rPr>
              <w:t xml:space="preserve">Name and contact information for prior year coach (if applicable): </w:t>
            </w:r>
          </w:p>
        </w:tc>
      </w:tr>
      <w:tr w:rsidR="00935208" w:rsidRPr="002A53E9" w:rsidTr="00995C03">
        <w:trPr>
          <w:cantSplit/>
          <w:trHeight w:val="259"/>
          <w:jc w:val="center"/>
        </w:trPr>
        <w:tc>
          <w:tcPr>
            <w:tcW w:w="9350" w:type="dxa"/>
            <w:gridSpan w:val="2"/>
            <w:shd w:val="clear" w:color="auto" w:fill="auto"/>
            <w:vAlign w:val="center"/>
          </w:tcPr>
          <w:p w:rsidR="00935208" w:rsidRDefault="00935208" w:rsidP="00AA60F3">
            <w:r w:rsidRPr="002A53E9">
              <w:t>Please describe the player’s prior involv</w:t>
            </w:r>
            <w:r w:rsidR="005105C4" w:rsidRPr="002A53E9">
              <w:t xml:space="preserve">ement with SYHA programs/teams and any other youth hockey programs/teams: </w:t>
            </w:r>
            <w:r w:rsidRPr="002A53E9">
              <w:t>(use separate sheet if needed)</w:t>
            </w:r>
            <w:r w:rsidR="00A8510D">
              <w:t>:</w:t>
            </w:r>
            <w:r w:rsidR="00995C03">
              <w:t xml:space="preserve"> </w:t>
            </w:r>
          </w:p>
          <w:p w:rsidR="00F56A2A" w:rsidRDefault="00F56A2A" w:rsidP="00AA60F3"/>
          <w:p w:rsidR="00F56A2A" w:rsidRDefault="00F56A2A" w:rsidP="00AA60F3"/>
          <w:p w:rsidR="00F56A2A" w:rsidRDefault="00F56A2A" w:rsidP="00AA60F3"/>
          <w:p w:rsidR="00F56A2A" w:rsidRDefault="00F56A2A" w:rsidP="00AA60F3"/>
          <w:p w:rsidR="00F56A2A" w:rsidRDefault="00F56A2A" w:rsidP="00AA60F3"/>
          <w:p w:rsidR="00F56A2A" w:rsidRDefault="00F56A2A" w:rsidP="00AA60F3"/>
          <w:p w:rsidR="00F56A2A" w:rsidRDefault="00F56A2A" w:rsidP="00AA60F3"/>
          <w:p w:rsidR="00A8510D" w:rsidRPr="002A53E9" w:rsidRDefault="00A8510D" w:rsidP="00AA60F3"/>
        </w:tc>
      </w:tr>
      <w:tr w:rsidR="00415F5F" w:rsidRPr="002A53E9" w:rsidTr="00995C03">
        <w:trPr>
          <w:cantSplit/>
          <w:trHeight w:val="288"/>
          <w:jc w:val="center"/>
        </w:trPr>
        <w:tc>
          <w:tcPr>
            <w:tcW w:w="9350" w:type="dxa"/>
            <w:gridSpan w:val="2"/>
            <w:shd w:val="clear" w:color="auto" w:fill="D9D9D9" w:themeFill="background1" w:themeFillShade="D9"/>
            <w:vAlign w:val="center"/>
          </w:tcPr>
          <w:p w:rsidR="00415F5F" w:rsidRPr="00A8510D" w:rsidRDefault="005F4910" w:rsidP="00AA60F3">
            <w:pPr>
              <w:rPr>
                <w:b/>
              </w:rPr>
            </w:pPr>
            <w:r>
              <w:rPr>
                <w:b/>
              </w:rPr>
              <w:t>PERSONAL STATEMENT</w:t>
            </w:r>
          </w:p>
        </w:tc>
      </w:tr>
      <w:tr w:rsidR="005105C4" w:rsidRPr="002A53E9" w:rsidTr="00A8510D">
        <w:trPr>
          <w:cantSplit/>
          <w:trHeight w:val="259"/>
          <w:jc w:val="center"/>
        </w:trPr>
        <w:tc>
          <w:tcPr>
            <w:tcW w:w="9350" w:type="dxa"/>
            <w:gridSpan w:val="2"/>
            <w:shd w:val="clear" w:color="auto" w:fill="auto"/>
            <w:vAlign w:val="center"/>
          </w:tcPr>
          <w:p w:rsidR="005105C4" w:rsidRDefault="005105C4" w:rsidP="00AA60F3">
            <w:r w:rsidRPr="002A53E9">
              <w:t>Please describe why you are applying for a scholarship and how the scholarship would help the applicant: (use a separate sheet if needed)</w:t>
            </w:r>
            <w:r w:rsidR="00A8510D">
              <w:t>:</w:t>
            </w:r>
            <w:r w:rsidR="00995C03">
              <w:t xml:space="preserve"> </w:t>
            </w:r>
          </w:p>
          <w:p w:rsidR="00F56A2A" w:rsidRDefault="00F56A2A" w:rsidP="00AA60F3"/>
          <w:p w:rsidR="00F56A2A" w:rsidRDefault="00F56A2A" w:rsidP="00AA60F3"/>
          <w:p w:rsidR="00F56A2A" w:rsidRDefault="00F56A2A" w:rsidP="00AA60F3"/>
          <w:p w:rsidR="00F56A2A" w:rsidRDefault="00F56A2A" w:rsidP="00AA60F3"/>
          <w:p w:rsidR="00F56A2A" w:rsidRDefault="00F56A2A" w:rsidP="00AA60F3"/>
          <w:p w:rsidR="00F56A2A" w:rsidRDefault="00F56A2A" w:rsidP="00AA60F3"/>
          <w:p w:rsidR="00F56A2A" w:rsidRDefault="00F56A2A" w:rsidP="00AA60F3"/>
          <w:p w:rsidR="00A8510D" w:rsidRPr="002A53E9" w:rsidRDefault="00A8510D" w:rsidP="00AA60F3"/>
        </w:tc>
      </w:tr>
      <w:tr w:rsidR="00F242E0" w:rsidRPr="002A53E9" w:rsidTr="00A8510D">
        <w:trPr>
          <w:cantSplit/>
          <w:trHeight w:val="288"/>
          <w:jc w:val="center"/>
        </w:trPr>
        <w:tc>
          <w:tcPr>
            <w:tcW w:w="9350" w:type="dxa"/>
            <w:gridSpan w:val="2"/>
            <w:shd w:val="clear" w:color="auto" w:fill="D9D9D9" w:themeFill="background1" w:themeFillShade="D9"/>
            <w:vAlign w:val="center"/>
          </w:tcPr>
          <w:p w:rsidR="00F242E0" w:rsidRPr="00A8510D" w:rsidRDefault="005F4910" w:rsidP="00AA60F3">
            <w:pPr>
              <w:rPr>
                <w:b/>
              </w:rPr>
            </w:pPr>
            <w:r>
              <w:rPr>
                <w:b/>
              </w:rPr>
              <w:t>SUPPORTING INFORMATION</w:t>
            </w:r>
          </w:p>
        </w:tc>
      </w:tr>
      <w:tr w:rsidR="00962387" w:rsidRPr="002A53E9" w:rsidTr="00A8510D">
        <w:trPr>
          <w:cantSplit/>
          <w:trHeight w:val="586"/>
          <w:jc w:val="center"/>
        </w:trPr>
        <w:tc>
          <w:tcPr>
            <w:tcW w:w="9350" w:type="dxa"/>
            <w:gridSpan w:val="2"/>
            <w:shd w:val="clear" w:color="auto" w:fill="auto"/>
            <w:vAlign w:val="center"/>
          </w:tcPr>
          <w:p w:rsidR="00962387" w:rsidRDefault="00962387" w:rsidP="00995C03">
            <w:r w:rsidRPr="002A53E9">
              <w:t xml:space="preserve">Please provide any supporting information or documents that may be useful to the scholarship committee in assessing the financial need of the applicant.  All information provided as part of the application will </w:t>
            </w:r>
            <w:r w:rsidR="00995C03">
              <w:t>be held as confidential by the S</w:t>
            </w:r>
            <w:r w:rsidRPr="002A53E9">
              <w:t xml:space="preserve">cholarship </w:t>
            </w:r>
            <w:r w:rsidR="00995C03">
              <w:t>C</w:t>
            </w:r>
            <w:r w:rsidRPr="002A53E9">
              <w:t xml:space="preserve">ommittee. </w:t>
            </w:r>
            <w:r w:rsidR="00680F8E" w:rsidRPr="002A53E9">
              <w:t xml:space="preserve"> Please provide copies only.</w:t>
            </w:r>
          </w:p>
          <w:p w:rsidR="005F4910" w:rsidRPr="002A53E9" w:rsidRDefault="005F4910" w:rsidP="00995C03"/>
        </w:tc>
      </w:tr>
      <w:tr w:rsidR="005314CE" w:rsidRPr="002A53E9" w:rsidTr="00A8510D">
        <w:trPr>
          <w:cantSplit/>
          <w:trHeight w:val="288"/>
          <w:jc w:val="center"/>
        </w:trPr>
        <w:tc>
          <w:tcPr>
            <w:tcW w:w="9350" w:type="dxa"/>
            <w:gridSpan w:val="2"/>
            <w:shd w:val="clear" w:color="auto" w:fill="D9D9D9" w:themeFill="background1" w:themeFillShade="D9"/>
            <w:vAlign w:val="center"/>
          </w:tcPr>
          <w:p w:rsidR="005314CE" w:rsidRPr="00A8510D" w:rsidRDefault="005F4910" w:rsidP="00AA60F3">
            <w:pPr>
              <w:rPr>
                <w:b/>
              </w:rPr>
            </w:pPr>
            <w:r>
              <w:rPr>
                <w:b/>
              </w:rPr>
              <w:t>SIGNATURES</w:t>
            </w:r>
          </w:p>
        </w:tc>
      </w:tr>
      <w:tr w:rsidR="00FF172B" w:rsidRPr="002A53E9" w:rsidTr="00A8510D">
        <w:trPr>
          <w:cantSplit/>
          <w:trHeight w:val="259"/>
          <w:jc w:val="center"/>
        </w:trPr>
        <w:tc>
          <w:tcPr>
            <w:tcW w:w="9350" w:type="dxa"/>
            <w:gridSpan w:val="2"/>
            <w:shd w:val="clear" w:color="auto" w:fill="auto"/>
            <w:vAlign w:val="center"/>
          </w:tcPr>
          <w:p w:rsidR="00FF172B" w:rsidRPr="002A53E9" w:rsidRDefault="00FF172B" w:rsidP="00AA60F3">
            <w:r w:rsidRPr="002A53E9">
              <w:t>I authorize the verification of the information provided on and with this application.</w:t>
            </w:r>
          </w:p>
        </w:tc>
      </w:tr>
      <w:tr w:rsidR="005D4280" w:rsidRPr="002A53E9" w:rsidTr="00995C03">
        <w:trPr>
          <w:cantSplit/>
          <w:trHeight w:val="259"/>
          <w:jc w:val="center"/>
        </w:trPr>
        <w:tc>
          <w:tcPr>
            <w:tcW w:w="6148" w:type="dxa"/>
            <w:shd w:val="clear" w:color="auto" w:fill="auto"/>
            <w:vAlign w:val="center"/>
          </w:tcPr>
          <w:p w:rsidR="005D4280" w:rsidRPr="002A53E9" w:rsidRDefault="005D4280" w:rsidP="00AA60F3">
            <w:r w:rsidRPr="002A53E9">
              <w:t xml:space="preserve">Signature of </w:t>
            </w:r>
            <w:r w:rsidR="001D2340" w:rsidRPr="002A53E9">
              <w:t>a</w:t>
            </w:r>
            <w:r w:rsidRPr="002A53E9">
              <w:t>pplicant</w:t>
            </w:r>
            <w:r w:rsidR="001D2340" w:rsidRPr="002A53E9">
              <w:t>:</w:t>
            </w:r>
            <w:r w:rsidR="00A8510D">
              <w:t xml:space="preserve"> </w:t>
            </w:r>
          </w:p>
        </w:tc>
        <w:tc>
          <w:tcPr>
            <w:tcW w:w="3202" w:type="dxa"/>
            <w:shd w:val="clear" w:color="auto" w:fill="auto"/>
            <w:vAlign w:val="center"/>
          </w:tcPr>
          <w:p w:rsidR="005D4280" w:rsidRPr="002A53E9" w:rsidRDefault="005D4280" w:rsidP="00AA60F3">
            <w:r w:rsidRPr="002A53E9">
              <w:t>Date</w:t>
            </w:r>
            <w:r w:rsidR="001D2340" w:rsidRPr="002A53E9">
              <w:t>:</w:t>
            </w:r>
            <w:r w:rsidR="00A8510D">
              <w:t xml:space="preserve"> </w:t>
            </w:r>
          </w:p>
        </w:tc>
      </w:tr>
      <w:tr w:rsidR="005D4280" w:rsidRPr="002A53E9" w:rsidTr="00995C03">
        <w:trPr>
          <w:cantSplit/>
          <w:trHeight w:val="259"/>
          <w:jc w:val="center"/>
        </w:trPr>
        <w:tc>
          <w:tcPr>
            <w:tcW w:w="6148" w:type="dxa"/>
            <w:shd w:val="clear" w:color="auto" w:fill="auto"/>
            <w:vAlign w:val="center"/>
          </w:tcPr>
          <w:p w:rsidR="005D4280" w:rsidRPr="002A53E9" w:rsidRDefault="000077BD" w:rsidP="00AA60F3">
            <w:r w:rsidRPr="002A53E9">
              <w:t xml:space="preserve">Signature of </w:t>
            </w:r>
            <w:r w:rsidR="00A85215" w:rsidRPr="002A53E9">
              <w:t>Father/Guardian:</w:t>
            </w:r>
            <w:r w:rsidR="00A8510D">
              <w:t xml:space="preserve"> </w:t>
            </w:r>
          </w:p>
        </w:tc>
        <w:tc>
          <w:tcPr>
            <w:tcW w:w="3202" w:type="dxa"/>
            <w:shd w:val="clear" w:color="auto" w:fill="auto"/>
            <w:vAlign w:val="center"/>
          </w:tcPr>
          <w:p w:rsidR="005D4280" w:rsidRPr="002A53E9" w:rsidRDefault="005D4280" w:rsidP="00AA60F3">
            <w:r w:rsidRPr="002A53E9">
              <w:t>Date</w:t>
            </w:r>
            <w:r w:rsidR="001D2340" w:rsidRPr="002A53E9">
              <w:t>:</w:t>
            </w:r>
            <w:r w:rsidR="00A8510D">
              <w:t xml:space="preserve"> </w:t>
            </w:r>
          </w:p>
        </w:tc>
      </w:tr>
      <w:tr w:rsidR="00A85215" w:rsidRPr="002A53E9" w:rsidTr="00995C03">
        <w:trPr>
          <w:cantSplit/>
          <w:trHeight w:val="259"/>
          <w:jc w:val="center"/>
        </w:trPr>
        <w:tc>
          <w:tcPr>
            <w:tcW w:w="6148" w:type="dxa"/>
            <w:shd w:val="clear" w:color="auto" w:fill="auto"/>
            <w:vAlign w:val="center"/>
          </w:tcPr>
          <w:p w:rsidR="00A85215" w:rsidRPr="002A53E9" w:rsidRDefault="00A85215" w:rsidP="00AA60F3">
            <w:r w:rsidRPr="002A53E9">
              <w:t>Signature of Mother/Guardian:</w:t>
            </w:r>
            <w:r w:rsidR="00A8510D">
              <w:t xml:space="preserve"> </w:t>
            </w:r>
          </w:p>
        </w:tc>
        <w:tc>
          <w:tcPr>
            <w:tcW w:w="3202" w:type="dxa"/>
            <w:shd w:val="clear" w:color="auto" w:fill="auto"/>
            <w:vAlign w:val="center"/>
          </w:tcPr>
          <w:p w:rsidR="00A85215" w:rsidRPr="002A53E9" w:rsidRDefault="00A85215" w:rsidP="00AA60F3">
            <w:r w:rsidRPr="002A53E9">
              <w:t>Date:</w:t>
            </w:r>
            <w:r w:rsidR="00A8510D">
              <w:t xml:space="preserve"> </w:t>
            </w:r>
          </w:p>
        </w:tc>
      </w:tr>
    </w:tbl>
    <w:p w:rsidR="00415F5F" w:rsidRDefault="00415F5F" w:rsidP="00AA60F3"/>
    <w:p w:rsidR="00995C03" w:rsidRDefault="00995C03" w:rsidP="00995C03">
      <w:pPr>
        <w:jc w:val="center"/>
        <w:rPr>
          <w:b/>
          <w:sz w:val="24"/>
        </w:rPr>
      </w:pPr>
    </w:p>
    <w:p w:rsidR="00995C03" w:rsidRDefault="00995C03" w:rsidP="00995C03">
      <w:pPr>
        <w:jc w:val="center"/>
        <w:rPr>
          <w:b/>
          <w:sz w:val="24"/>
        </w:rPr>
      </w:pPr>
    </w:p>
    <w:p w:rsidR="00995C03" w:rsidRPr="00995C03" w:rsidRDefault="00995C03" w:rsidP="00995C03">
      <w:pPr>
        <w:jc w:val="center"/>
        <w:rPr>
          <w:b/>
          <w:sz w:val="24"/>
        </w:rPr>
      </w:pPr>
      <w:r w:rsidRPr="00995C03">
        <w:rPr>
          <w:b/>
          <w:sz w:val="24"/>
        </w:rPr>
        <w:t>Submit the completed application and supporting documents to:</w:t>
      </w:r>
    </w:p>
    <w:p w:rsidR="00A505F6" w:rsidRPr="00995C03" w:rsidRDefault="00F0379D" w:rsidP="00A505F6">
      <w:pPr>
        <w:jc w:val="center"/>
        <w:rPr>
          <w:b/>
          <w:sz w:val="24"/>
        </w:rPr>
      </w:pPr>
      <w:hyperlink r:id="rId11" w:history="1">
        <w:r w:rsidR="00995C03" w:rsidRPr="00995C03">
          <w:rPr>
            <w:rStyle w:val="Hyperlink"/>
            <w:b/>
            <w:sz w:val="24"/>
          </w:rPr>
          <w:t>SYHAChargers@gmail.com</w:t>
        </w:r>
      </w:hyperlink>
    </w:p>
    <w:p w:rsidR="00995C03" w:rsidRPr="00995C03" w:rsidRDefault="00995C03" w:rsidP="00995C03">
      <w:pPr>
        <w:jc w:val="center"/>
        <w:rPr>
          <w:b/>
          <w:sz w:val="24"/>
        </w:rPr>
      </w:pPr>
    </w:p>
    <w:p w:rsidR="00995C03" w:rsidRDefault="00995C03" w:rsidP="00995C03">
      <w:pPr>
        <w:jc w:val="center"/>
        <w:rPr>
          <w:b/>
          <w:i/>
          <w:sz w:val="24"/>
        </w:rPr>
      </w:pPr>
    </w:p>
    <w:p w:rsidR="00995C03" w:rsidRDefault="00995C03" w:rsidP="00995C03">
      <w:pPr>
        <w:jc w:val="center"/>
        <w:rPr>
          <w:b/>
          <w:i/>
          <w:sz w:val="24"/>
        </w:rPr>
      </w:pPr>
    </w:p>
    <w:sectPr w:rsidR="00995C03" w:rsidSect="005F4910">
      <w:headerReference w:type="default" r:id="rId12"/>
      <w:footerReference w:type="default" r:id="rId1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61" w:rsidRDefault="007F0661">
      <w:r>
        <w:separator/>
      </w:r>
    </w:p>
  </w:endnote>
  <w:endnote w:type="continuationSeparator" w:id="0">
    <w:p w:rsidR="007F0661" w:rsidRDefault="007F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965392"/>
      <w:docPartObj>
        <w:docPartGallery w:val="Page Numbers (Bottom of Page)"/>
        <w:docPartUnique/>
      </w:docPartObj>
    </w:sdtPr>
    <w:sdtEndPr>
      <w:rPr>
        <w:color w:val="7F7F7F" w:themeColor="background1" w:themeShade="7F"/>
        <w:spacing w:val="60"/>
      </w:rPr>
    </w:sdtEndPr>
    <w:sdtContent>
      <w:p w:rsidR="00AA60F3" w:rsidRDefault="00AA60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379D">
          <w:rPr>
            <w:noProof/>
          </w:rPr>
          <w:t>4</w:t>
        </w:r>
        <w:r>
          <w:rPr>
            <w:noProof/>
          </w:rPr>
          <w:fldChar w:fldCharType="end"/>
        </w:r>
        <w:r>
          <w:t xml:space="preserve"> | </w:t>
        </w:r>
        <w:r>
          <w:rPr>
            <w:color w:val="7F7F7F" w:themeColor="background1" w:themeShade="7F"/>
            <w:spacing w:val="60"/>
          </w:rPr>
          <w:t>Page</w:t>
        </w:r>
      </w:p>
    </w:sdtContent>
  </w:sdt>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61" w:rsidRDefault="007F0661">
      <w:r>
        <w:separator/>
      </w:r>
    </w:p>
  </w:footnote>
  <w:footnote w:type="continuationSeparator" w:id="0">
    <w:p w:rsidR="007F0661" w:rsidRDefault="007F0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F3" w:rsidRPr="00A8510D" w:rsidRDefault="00AA60F3" w:rsidP="00AA60F3">
    <w:pPr>
      <w:pStyle w:val="Header"/>
      <w:jc w:val="right"/>
      <w:rPr>
        <w:i/>
        <w:color w:val="660033"/>
      </w:rPr>
    </w:pPr>
    <w:r w:rsidRPr="00A8510D">
      <w:rPr>
        <w:i/>
        <w:color w:val="660033"/>
      </w:rPr>
      <w:t>James F. Heath, Jr. Scholarship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0E"/>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A53E9"/>
    <w:rsid w:val="002A5950"/>
    <w:rsid w:val="002C0936"/>
    <w:rsid w:val="002D3922"/>
    <w:rsid w:val="00322AAB"/>
    <w:rsid w:val="00326F1B"/>
    <w:rsid w:val="00384215"/>
    <w:rsid w:val="003C4E60"/>
    <w:rsid w:val="00400969"/>
    <w:rsid w:val="004035E6"/>
    <w:rsid w:val="00415F5F"/>
    <w:rsid w:val="0042038C"/>
    <w:rsid w:val="00461DCB"/>
    <w:rsid w:val="00491A66"/>
    <w:rsid w:val="004B66C1"/>
    <w:rsid w:val="004C4011"/>
    <w:rsid w:val="004D64E0"/>
    <w:rsid w:val="005105C4"/>
    <w:rsid w:val="00514820"/>
    <w:rsid w:val="00526354"/>
    <w:rsid w:val="005314CE"/>
    <w:rsid w:val="00532E88"/>
    <w:rsid w:val="005360D4"/>
    <w:rsid w:val="0054754E"/>
    <w:rsid w:val="0056338C"/>
    <w:rsid w:val="00574303"/>
    <w:rsid w:val="005D4280"/>
    <w:rsid w:val="005F422F"/>
    <w:rsid w:val="005F4910"/>
    <w:rsid w:val="00616028"/>
    <w:rsid w:val="006638AD"/>
    <w:rsid w:val="00671993"/>
    <w:rsid w:val="00680F8E"/>
    <w:rsid w:val="00682713"/>
    <w:rsid w:val="006D1C73"/>
    <w:rsid w:val="007045C5"/>
    <w:rsid w:val="00722DE8"/>
    <w:rsid w:val="007324BD"/>
    <w:rsid w:val="00733AC6"/>
    <w:rsid w:val="007344B3"/>
    <w:rsid w:val="007352E9"/>
    <w:rsid w:val="007543A4"/>
    <w:rsid w:val="00770EEA"/>
    <w:rsid w:val="007715DE"/>
    <w:rsid w:val="007914BF"/>
    <w:rsid w:val="007B6C0E"/>
    <w:rsid w:val="007E3D81"/>
    <w:rsid w:val="007F0661"/>
    <w:rsid w:val="00836A8D"/>
    <w:rsid w:val="00843687"/>
    <w:rsid w:val="00850FE1"/>
    <w:rsid w:val="008658E6"/>
    <w:rsid w:val="00884CA6"/>
    <w:rsid w:val="00885EFC"/>
    <w:rsid w:val="00887861"/>
    <w:rsid w:val="00900794"/>
    <w:rsid w:val="00932D09"/>
    <w:rsid w:val="00935208"/>
    <w:rsid w:val="00937F90"/>
    <w:rsid w:val="009622B2"/>
    <w:rsid w:val="00962387"/>
    <w:rsid w:val="00985A00"/>
    <w:rsid w:val="00995C03"/>
    <w:rsid w:val="009C7D71"/>
    <w:rsid w:val="009E1DFB"/>
    <w:rsid w:val="009F58BB"/>
    <w:rsid w:val="00A41E64"/>
    <w:rsid w:val="00A4373B"/>
    <w:rsid w:val="00A505F6"/>
    <w:rsid w:val="00A83D5E"/>
    <w:rsid w:val="00A8510D"/>
    <w:rsid w:val="00A85215"/>
    <w:rsid w:val="00AA60F3"/>
    <w:rsid w:val="00AE1F72"/>
    <w:rsid w:val="00B04903"/>
    <w:rsid w:val="00B12708"/>
    <w:rsid w:val="00B41C69"/>
    <w:rsid w:val="00B96D9F"/>
    <w:rsid w:val="00BA4EEB"/>
    <w:rsid w:val="00BB32D8"/>
    <w:rsid w:val="00BC0F25"/>
    <w:rsid w:val="00BD1907"/>
    <w:rsid w:val="00BE09D6"/>
    <w:rsid w:val="00C10FF1"/>
    <w:rsid w:val="00C16B4B"/>
    <w:rsid w:val="00C2394A"/>
    <w:rsid w:val="00C30E55"/>
    <w:rsid w:val="00C5090B"/>
    <w:rsid w:val="00C63324"/>
    <w:rsid w:val="00C81188"/>
    <w:rsid w:val="00C843B9"/>
    <w:rsid w:val="00C92FF3"/>
    <w:rsid w:val="00CB5E53"/>
    <w:rsid w:val="00CC6A22"/>
    <w:rsid w:val="00CC7CB7"/>
    <w:rsid w:val="00CF5171"/>
    <w:rsid w:val="00D02133"/>
    <w:rsid w:val="00D21FCD"/>
    <w:rsid w:val="00D34CBE"/>
    <w:rsid w:val="00D461ED"/>
    <w:rsid w:val="00D53D61"/>
    <w:rsid w:val="00D6427F"/>
    <w:rsid w:val="00D66A94"/>
    <w:rsid w:val="00D80F67"/>
    <w:rsid w:val="00DA5F94"/>
    <w:rsid w:val="00DC6437"/>
    <w:rsid w:val="00DD2A14"/>
    <w:rsid w:val="00DF1BA0"/>
    <w:rsid w:val="00E33A75"/>
    <w:rsid w:val="00E33DC8"/>
    <w:rsid w:val="00E630EB"/>
    <w:rsid w:val="00E75AE6"/>
    <w:rsid w:val="00E80215"/>
    <w:rsid w:val="00E85C47"/>
    <w:rsid w:val="00EA353A"/>
    <w:rsid w:val="00EB52A5"/>
    <w:rsid w:val="00EC655E"/>
    <w:rsid w:val="00EE33CA"/>
    <w:rsid w:val="00F0379D"/>
    <w:rsid w:val="00F04B9B"/>
    <w:rsid w:val="00F0626A"/>
    <w:rsid w:val="00F149CC"/>
    <w:rsid w:val="00F242E0"/>
    <w:rsid w:val="00F46364"/>
    <w:rsid w:val="00F56A2A"/>
    <w:rsid w:val="00F74AAD"/>
    <w:rsid w:val="00FB0697"/>
    <w:rsid w:val="00FF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80BAB-5BEC-49A9-B449-55EF39E1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8D"/>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AA60F3"/>
    <w:pPr>
      <w:tabs>
        <w:tab w:val="center" w:pos="4680"/>
        <w:tab w:val="right" w:pos="9360"/>
      </w:tabs>
    </w:pPr>
  </w:style>
  <w:style w:type="character" w:customStyle="1" w:styleId="HeaderChar">
    <w:name w:val="Header Char"/>
    <w:basedOn w:val="DefaultParagraphFont"/>
    <w:link w:val="Header"/>
    <w:rsid w:val="00AA60F3"/>
    <w:rPr>
      <w:rFonts w:asciiTheme="minorHAnsi" w:hAnsiTheme="minorHAnsi"/>
      <w:sz w:val="16"/>
      <w:szCs w:val="24"/>
    </w:rPr>
  </w:style>
  <w:style w:type="paragraph" w:styleId="Footer">
    <w:name w:val="footer"/>
    <w:basedOn w:val="Normal"/>
    <w:link w:val="FooterChar"/>
    <w:uiPriority w:val="99"/>
    <w:unhideWhenUsed/>
    <w:rsid w:val="00AA60F3"/>
    <w:pPr>
      <w:tabs>
        <w:tab w:val="center" w:pos="4680"/>
        <w:tab w:val="right" w:pos="9360"/>
      </w:tabs>
    </w:pPr>
  </w:style>
  <w:style w:type="character" w:customStyle="1" w:styleId="FooterChar">
    <w:name w:val="Footer Char"/>
    <w:basedOn w:val="DefaultParagraphFont"/>
    <w:link w:val="Footer"/>
    <w:uiPriority w:val="99"/>
    <w:rsid w:val="00AA60F3"/>
    <w:rPr>
      <w:rFonts w:asciiTheme="minorHAnsi" w:hAnsiTheme="minorHAnsi"/>
      <w:sz w:val="16"/>
      <w:szCs w:val="24"/>
    </w:rPr>
  </w:style>
  <w:style w:type="character" w:styleId="Hyperlink">
    <w:name w:val="Hyperlink"/>
    <w:basedOn w:val="DefaultParagraphFont"/>
    <w:unhideWhenUsed/>
    <w:rsid w:val="00A85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HACharger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YHAChargers@gmail.com" TargetMode="External"/><Relationship Id="rId4" Type="http://schemas.openxmlformats.org/officeDocument/2006/relationships/settings" Target="settings.xml"/><Relationship Id="rId9" Type="http://schemas.openxmlformats.org/officeDocument/2006/relationships/hyperlink" Target="mailto:SYHAChargers@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80C107F7-C490-4E44-B54B-638CE5FB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MS_MmbrAppl.dotx</Template>
  <TotalTime>2</TotalTime>
  <Pages>4</Pages>
  <Words>618</Words>
  <Characters>3855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Meg</dc:creator>
  <cp:lastModifiedBy>Marcincuk, Greg</cp:lastModifiedBy>
  <cp:revision>3</cp:revision>
  <cp:lastPrinted>2018-04-17T16:29:00Z</cp:lastPrinted>
  <dcterms:created xsi:type="dcterms:W3CDTF">2019-11-12T21:35:00Z</dcterms:created>
  <dcterms:modified xsi:type="dcterms:W3CDTF">2019-11-12T21:36:00Z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