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BBF6" w14:textId="77777777" w:rsidR="00C84522" w:rsidRPr="00350BAF" w:rsidRDefault="00C84522" w:rsidP="0062636F">
      <w:pPr>
        <w:pStyle w:val="Body1"/>
        <w:rPr>
          <w:rFonts w:hAnsi="Arial Unicode MS"/>
          <w:b/>
          <w:sz w:val="16"/>
          <w:szCs w:val="16"/>
        </w:rPr>
      </w:pPr>
    </w:p>
    <w:p w14:paraId="4A5DA023" w14:textId="77777777" w:rsidR="00FA5E57" w:rsidRDefault="00FA5E57" w:rsidP="00DB7B6A">
      <w:pPr>
        <w:pStyle w:val="Body1"/>
        <w:ind w:left="720" w:hanging="720"/>
        <w:jc w:val="center"/>
        <w:rPr>
          <w:rFonts w:hAnsi="Arial Unicode MS"/>
          <w:b/>
        </w:rPr>
      </w:pPr>
      <w:r>
        <w:rPr>
          <w:rFonts w:hAnsi="Arial Unicode MS"/>
          <w:b/>
        </w:rPr>
        <w:t>General Membership</w:t>
      </w:r>
    </w:p>
    <w:p w14:paraId="04D53B68" w14:textId="77777777" w:rsidR="002D03BE" w:rsidRDefault="00FA5E57" w:rsidP="00DB7B6A">
      <w:pPr>
        <w:pStyle w:val="Body1"/>
        <w:ind w:left="720" w:hanging="720"/>
        <w:jc w:val="center"/>
        <w:rPr>
          <w:b/>
        </w:rPr>
      </w:pPr>
      <w:r>
        <w:rPr>
          <w:rFonts w:hAnsi="Arial Unicode MS"/>
          <w:b/>
        </w:rPr>
        <w:t>Board of Directors</w:t>
      </w:r>
      <w:r w:rsidR="005B0B33">
        <w:rPr>
          <w:rFonts w:hAnsi="Arial Unicode MS"/>
          <w:b/>
        </w:rPr>
        <w:t xml:space="preserve"> Meeting </w:t>
      </w:r>
      <w:r w:rsidR="00077A22">
        <w:rPr>
          <w:rFonts w:hAnsi="Arial Unicode MS"/>
          <w:b/>
        </w:rPr>
        <w:t>Agenda</w:t>
      </w:r>
    </w:p>
    <w:p w14:paraId="0354AC59" w14:textId="315CC09B" w:rsidR="00792707" w:rsidRDefault="00F10CC1" w:rsidP="00792707">
      <w:pPr>
        <w:pStyle w:val="Body1"/>
        <w:ind w:left="720" w:hanging="720"/>
        <w:jc w:val="center"/>
        <w:rPr>
          <w:rFonts w:hAnsi="Arial Unicode MS"/>
          <w:b/>
        </w:rPr>
      </w:pPr>
      <w:r>
        <w:rPr>
          <w:rFonts w:hAnsi="Arial Unicode MS"/>
          <w:b/>
        </w:rPr>
        <w:t>September 25</w:t>
      </w:r>
      <w:r w:rsidR="00F4282D">
        <w:rPr>
          <w:rFonts w:hAnsi="Arial Unicode MS"/>
          <w:b/>
        </w:rPr>
        <w:t>, 2019</w:t>
      </w:r>
      <w:r w:rsidR="00375257">
        <w:rPr>
          <w:rFonts w:hAnsi="Arial Unicode MS"/>
          <w:b/>
        </w:rPr>
        <w:t xml:space="preserve"> @</w:t>
      </w:r>
      <w:r w:rsidR="00310F7D">
        <w:rPr>
          <w:rFonts w:hAnsi="Arial Unicode MS"/>
          <w:b/>
        </w:rPr>
        <w:t xml:space="preserve"> </w:t>
      </w:r>
      <w:r w:rsidR="005D08D0">
        <w:rPr>
          <w:rFonts w:hAnsi="Arial Unicode MS"/>
          <w:b/>
        </w:rPr>
        <w:t>6</w:t>
      </w:r>
      <w:r w:rsidR="00336908">
        <w:rPr>
          <w:rFonts w:hAnsi="Arial Unicode MS"/>
          <w:b/>
        </w:rPr>
        <w:t xml:space="preserve"> PM</w:t>
      </w:r>
    </w:p>
    <w:p w14:paraId="62648236" w14:textId="77777777" w:rsidR="005B4EEC" w:rsidRDefault="005B4EEC" w:rsidP="00792707">
      <w:pPr>
        <w:pStyle w:val="Body1"/>
        <w:ind w:left="720" w:hanging="720"/>
        <w:jc w:val="center"/>
        <w:rPr>
          <w:rFonts w:hAnsi="Arial Unicode MS"/>
          <w:b/>
        </w:rPr>
      </w:pPr>
    </w:p>
    <w:p w14:paraId="3FA67E79" w14:textId="673F4CA6" w:rsidR="000C32D1" w:rsidRPr="007500AC" w:rsidRDefault="000C32D1" w:rsidP="007500AC">
      <w:pPr>
        <w:pStyle w:val="Body1"/>
        <w:ind w:left="720" w:hanging="720"/>
        <w:rPr>
          <w:rFonts w:hAnsi="Arial Unicode MS"/>
        </w:rPr>
      </w:pPr>
      <w:r>
        <w:rPr>
          <w:rFonts w:hAnsi="Arial Unicode MS"/>
          <w:b/>
        </w:rPr>
        <w:t xml:space="preserve">In Attendance: </w:t>
      </w:r>
      <w:r>
        <w:rPr>
          <w:rFonts w:hAnsi="Arial Unicode MS"/>
          <w:b/>
        </w:rPr>
        <w:tab/>
      </w:r>
      <w:r w:rsidRPr="007500AC">
        <w:rPr>
          <w:rFonts w:hAnsi="Arial Unicode MS"/>
        </w:rPr>
        <w:t>Joey Merrick</w:t>
      </w:r>
      <w:r w:rsidRPr="007500AC">
        <w:rPr>
          <w:rFonts w:hAnsi="Arial Unicode MS"/>
        </w:rPr>
        <w:tab/>
      </w:r>
      <w:r w:rsidRPr="007500AC">
        <w:rPr>
          <w:rFonts w:hAnsi="Arial Unicode MS"/>
        </w:rPr>
        <w:tab/>
        <w:t xml:space="preserve">Arlen </w:t>
      </w:r>
      <w:proofErr w:type="spellStart"/>
      <w:r w:rsidRPr="007500AC">
        <w:rPr>
          <w:rFonts w:hAnsi="Arial Unicode MS"/>
        </w:rPr>
        <w:t>Ayojiak</w:t>
      </w:r>
      <w:proofErr w:type="spellEnd"/>
      <w:r w:rsidRPr="007500AC">
        <w:rPr>
          <w:rFonts w:hAnsi="Arial Unicode MS"/>
        </w:rPr>
        <w:tab/>
      </w:r>
      <w:r w:rsidR="007500AC">
        <w:rPr>
          <w:rFonts w:hAnsi="Arial Unicode MS"/>
        </w:rPr>
        <w:tab/>
      </w:r>
      <w:r w:rsidRPr="007500AC">
        <w:rPr>
          <w:rFonts w:hAnsi="Arial Unicode MS"/>
        </w:rPr>
        <w:t>Melissa Casey</w:t>
      </w:r>
    </w:p>
    <w:p w14:paraId="368F8689" w14:textId="15EE5524" w:rsidR="000C32D1" w:rsidRPr="007500AC" w:rsidRDefault="000C32D1" w:rsidP="007500AC">
      <w:pPr>
        <w:pStyle w:val="Body1"/>
        <w:ind w:left="720" w:hanging="720"/>
        <w:rPr>
          <w:rFonts w:hAnsi="Arial Unicode MS"/>
        </w:rPr>
      </w:pPr>
      <w:r w:rsidRPr="007500AC">
        <w:rPr>
          <w:rFonts w:hAnsi="Arial Unicode MS"/>
        </w:rPr>
        <w:tab/>
      </w:r>
      <w:r w:rsidRPr="007500AC">
        <w:rPr>
          <w:rFonts w:hAnsi="Arial Unicode MS"/>
        </w:rPr>
        <w:tab/>
      </w:r>
      <w:r w:rsidRPr="007500AC">
        <w:rPr>
          <w:rFonts w:hAnsi="Arial Unicode MS"/>
        </w:rPr>
        <w:tab/>
        <w:t>Matt Kirby</w:t>
      </w:r>
      <w:r w:rsidRPr="007500AC">
        <w:rPr>
          <w:rFonts w:hAnsi="Arial Unicode MS"/>
        </w:rPr>
        <w:tab/>
      </w:r>
      <w:r w:rsidRPr="007500AC">
        <w:rPr>
          <w:rFonts w:hAnsi="Arial Unicode MS"/>
        </w:rPr>
        <w:tab/>
        <w:t>Mandy Love</w:t>
      </w:r>
      <w:r w:rsidRPr="007500AC">
        <w:rPr>
          <w:rFonts w:hAnsi="Arial Unicode MS"/>
        </w:rPr>
        <w:tab/>
      </w:r>
      <w:r w:rsidRPr="007500AC">
        <w:rPr>
          <w:rFonts w:hAnsi="Arial Unicode MS"/>
        </w:rPr>
        <w:tab/>
        <w:t xml:space="preserve">John </w:t>
      </w:r>
      <w:proofErr w:type="spellStart"/>
      <w:r w:rsidRPr="007500AC">
        <w:rPr>
          <w:rFonts w:hAnsi="Arial Unicode MS"/>
        </w:rPr>
        <w:t>Rathert</w:t>
      </w:r>
      <w:proofErr w:type="spellEnd"/>
    </w:p>
    <w:p w14:paraId="30966D5D" w14:textId="026C70E6" w:rsidR="000C32D1" w:rsidRPr="007500AC" w:rsidRDefault="000C32D1" w:rsidP="007500AC">
      <w:pPr>
        <w:pStyle w:val="Body1"/>
        <w:ind w:left="720" w:hanging="720"/>
        <w:rPr>
          <w:rFonts w:hAnsi="Arial Unicode MS"/>
        </w:rPr>
      </w:pPr>
      <w:r w:rsidRPr="007500AC">
        <w:rPr>
          <w:rFonts w:hAnsi="Arial Unicode MS"/>
        </w:rPr>
        <w:tab/>
      </w:r>
      <w:r w:rsidRPr="007500AC">
        <w:rPr>
          <w:rFonts w:hAnsi="Arial Unicode MS"/>
        </w:rPr>
        <w:tab/>
      </w:r>
      <w:r w:rsidRPr="007500AC">
        <w:rPr>
          <w:rFonts w:hAnsi="Arial Unicode MS"/>
        </w:rPr>
        <w:tab/>
        <w:t>Walt Eunice</w:t>
      </w:r>
      <w:r w:rsidRPr="007500AC">
        <w:rPr>
          <w:rFonts w:hAnsi="Arial Unicode MS"/>
        </w:rPr>
        <w:tab/>
      </w:r>
      <w:r w:rsidRPr="007500AC">
        <w:rPr>
          <w:rFonts w:hAnsi="Arial Unicode MS"/>
        </w:rPr>
        <w:tab/>
        <w:t>Angela Unruh</w:t>
      </w:r>
      <w:r w:rsidRPr="007500AC">
        <w:rPr>
          <w:rFonts w:hAnsi="Arial Unicode MS"/>
        </w:rPr>
        <w:tab/>
      </w:r>
      <w:r w:rsidR="007500AC">
        <w:rPr>
          <w:rFonts w:hAnsi="Arial Unicode MS"/>
        </w:rPr>
        <w:tab/>
      </w:r>
      <w:r w:rsidRPr="007500AC">
        <w:rPr>
          <w:rFonts w:hAnsi="Arial Unicode MS"/>
        </w:rPr>
        <w:t xml:space="preserve">Heather </w:t>
      </w:r>
      <w:proofErr w:type="spellStart"/>
      <w:r w:rsidRPr="007500AC">
        <w:rPr>
          <w:rFonts w:hAnsi="Arial Unicode MS"/>
        </w:rPr>
        <w:t>Calcaterra</w:t>
      </w:r>
      <w:proofErr w:type="spellEnd"/>
    </w:p>
    <w:p w14:paraId="7344FD13" w14:textId="7919C44D" w:rsidR="000C32D1" w:rsidRPr="007500AC" w:rsidRDefault="000C32D1" w:rsidP="007500AC">
      <w:pPr>
        <w:pStyle w:val="Body1"/>
        <w:ind w:left="720" w:hanging="720"/>
        <w:rPr>
          <w:rFonts w:hAnsi="Arial Unicode MS"/>
        </w:rPr>
      </w:pPr>
      <w:r w:rsidRPr="007500AC">
        <w:rPr>
          <w:rFonts w:hAnsi="Arial Unicode MS"/>
        </w:rPr>
        <w:tab/>
      </w:r>
      <w:r w:rsidRPr="007500AC">
        <w:rPr>
          <w:rFonts w:hAnsi="Arial Unicode MS"/>
        </w:rPr>
        <w:tab/>
      </w:r>
      <w:r w:rsidRPr="007500AC">
        <w:rPr>
          <w:rFonts w:hAnsi="Arial Unicode MS"/>
        </w:rPr>
        <w:tab/>
        <w:t>Travis Martin</w:t>
      </w:r>
      <w:r w:rsidRPr="007500AC">
        <w:rPr>
          <w:rFonts w:hAnsi="Arial Unicode MS"/>
        </w:rPr>
        <w:tab/>
      </w:r>
    </w:p>
    <w:p w14:paraId="73203B4A" w14:textId="77777777" w:rsidR="000C32D1" w:rsidRDefault="000C32D1" w:rsidP="000E2949">
      <w:pPr>
        <w:pStyle w:val="Body1"/>
        <w:spacing w:line="360" w:lineRule="auto"/>
        <w:ind w:left="720" w:hanging="720"/>
        <w:rPr>
          <w:rFonts w:hAnsi="Arial Unicode MS"/>
          <w:b/>
        </w:rPr>
      </w:pPr>
    </w:p>
    <w:p w14:paraId="0F922D98" w14:textId="5E58B82D" w:rsidR="00373CD0" w:rsidRPr="00373CD0" w:rsidRDefault="00373CD0" w:rsidP="000E2949">
      <w:pPr>
        <w:pStyle w:val="Body1"/>
        <w:spacing w:line="360" w:lineRule="auto"/>
        <w:ind w:left="720" w:hanging="720"/>
        <w:rPr>
          <w:rFonts w:hAnsi="Arial Unicode MS"/>
        </w:rPr>
      </w:pPr>
      <w:r>
        <w:rPr>
          <w:rFonts w:hAnsi="Arial Unicode MS"/>
          <w:b/>
        </w:rPr>
        <w:t>Excused Absence:</w:t>
      </w:r>
      <w:r>
        <w:rPr>
          <w:rFonts w:hAnsi="Arial Unicode MS"/>
          <w:b/>
        </w:rPr>
        <w:tab/>
      </w:r>
      <w:r>
        <w:rPr>
          <w:rFonts w:hAnsi="Arial Unicode MS"/>
        </w:rPr>
        <w:t xml:space="preserve">Karl </w:t>
      </w:r>
      <w:proofErr w:type="spellStart"/>
      <w:r>
        <w:rPr>
          <w:rFonts w:hAnsi="Arial Unicode MS"/>
        </w:rPr>
        <w:t>Greninger</w:t>
      </w:r>
      <w:proofErr w:type="spellEnd"/>
      <w:r>
        <w:rPr>
          <w:rFonts w:hAnsi="Arial Unicode MS"/>
        </w:rPr>
        <w:tab/>
        <w:t xml:space="preserve">Mike </w:t>
      </w:r>
      <w:proofErr w:type="spellStart"/>
      <w:r>
        <w:rPr>
          <w:rFonts w:hAnsi="Arial Unicode MS"/>
        </w:rPr>
        <w:t>Laflamme</w:t>
      </w:r>
      <w:proofErr w:type="spellEnd"/>
    </w:p>
    <w:p w14:paraId="0C9E9162" w14:textId="77777777" w:rsidR="00373CD0" w:rsidRDefault="00373CD0" w:rsidP="000E2949">
      <w:pPr>
        <w:pStyle w:val="Body1"/>
        <w:spacing w:line="360" w:lineRule="auto"/>
        <w:ind w:left="720" w:hanging="720"/>
        <w:rPr>
          <w:rFonts w:hAnsi="Arial Unicode MS"/>
          <w:b/>
          <w:highlight w:val="yellow"/>
        </w:rPr>
      </w:pPr>
    </w:p>
    <w:p w14:paraId="44E42E15" w14:textId="62B3F9CD" w:rsidR="005B3C85" w:rsidRDefault="00C2383E" w:rsidP="000E2949">
      <w:pPr>
        <w:pStyle w:val="Body1"/>
        <w:spacing w:line="360" w:lineRule="auto"/>
        <w:ind w:left="720" w:hanging="720"/>
      </w:pPr>
      <w:r w:rsidRPr="00B763DA">
        <w:rPr>
          <w:rFonts w:hAnsi="Arial Unicode MS"/>
          <w:b/>
        </w:rPr>
        <w:t xml:space="preserve">Meeting </w:t>
      </w:r>
      <w:r w:rsidR="00507F39" w:rsidRPr="00B763DA">
        <w:rPr>
          <w:rFonts w:hAnsi="Arial Unicode MS"/>
          <w:b/>
        </w:rPr>
        <w:t>Call to Order:</w:t>
      </w:r>
      <w:r w:rsidR="00B763DA">
        <w:rPr>
          <w:rFonts w:hAnsi="Arial Unicode MS"/>
          <w:b/>
        </w:rPr>
        <w:t xml:space="preserve"> </w:t>
      </w:r>
      <w:r w:rsidR="00B763DA" w:rsidRPr="00B763DA">
        <w:rPr>
          <w:rFonts w:hAnsi="Arial Unicode MS"/>
        </w:rPr>
        <w:t>6:00PM</w:t>
      </w:r>
    </w:p>
    <w:p w14:paraId="2D6DFF35" w14:textId="0101F81C" w:rsidR="00C26FF6" w:rsidRDefault="002D03BE" w:rsidP="000E2949">
      <w:pPr>
        <w:pStyle w:val="Body1"/>
        <w:spacing w:line="360" w:lineRule="auto"/>
        <w:rPr>
          <w:rFonts w:hAnsi="Arial Unicode MS"/>
        </w:rPr>
      </w:pPr>
      <w:r w:rsidRPr="00C26FF6">
        <w:rPr>
          <w:rFonts w:hAnsi="Arial Unicode MS"/>
          <w:b/>
        </w:rPr>
        <w:t>Meeting Location</w:t>
      </w:r>
      <w:r w:rsidR="00B40361" w:rsidRPr="00C26FF6">
        <w:rPr>
          <w:rFonts w:hAnsi="Arial Unicode MS"/>
          <w:b/>
        </w:rPr>
        <w:t>:</w:t>
      </w:r>
      <w:r w:rsidR="005A3903">
        <w:rPr>
          <w:rFonts w:hAnsi="Arial Unicode MS"/>
          <w:b/>
        </w:rPr>
        <w:t xml:space="preserve"> </w:t>
      </w:r>
      <w:r w:rsidR="007500AC">
        <w:rPr>
          <w:rFonts w:hAnsi="Arial Unicode MS"/>
        </w:rPr>
        <w:t>MAC Center Community Room</w:t>
      </w:r>
    </w:p>
    <w:p w14:paraId="78B94B65" w14:textId="77777777" w:rsidR="00336908" w:rsidRPr="00B763DA" w:rsidRDefault="00336908" w:rsidP="00336908">
      <w:pPr>
        <w:pStyle w:val="Body1"/>
        <w:spacing w:line="360" w:lineRule="auto"/>
        <w:rPr>
          <w:rFonts w:hAnsi="Arial Unicode MS"/>
        </w:rPr>
      </w:pPr>
      <w:bookmarkStart w:id="0" w:name="_GoBack"/>
      <w:bookmarkEnd w:id="0"/>
      <w:r w:rsidRPr="00B763DA">
        <w:rPr>
          <w:rFonts w:hAnsi="Arial Unicode MS"/>
          <w:b/>
          <w:u w:val="single"/>
        </w:rPr>
        <w:t>Guest Concerns:</w:t>
      </w:r>
      <w:r w:rsidRPr="00B763DA">
        <w:rPr>
          <w:rFonts w:hAnsi="Arial Unicode MS"/>
        </w:rPr>
        <w:t xml:space="preserve">  </w:t>
      </w:r>
    </w:p>
    <w:p w14:paraId="778E4F29" w14:textId="6E57E41B" w:rsidR="00336908" w:rsidRPr="00B763DA" w:rsidRDefault="00063726" w:rsidP="00063726">
      <w:pPr>
        <w:pStyle w:val="Body1"/>
        <w:numPr>
          <w:ilvl w:val="0"/>
          <w:numId w:val="39"/>
        </w:numPr>
      </w:pPr>
      <w:r w:rsidRPr="00B763DA">
        <w:t>Player Drag Sheets – Brian Bell would like to re-instate coaches filling out drag sheets on players to pass on season to season, especially as players move up a division</w:t>
      </w:r>
    </w:p>
    <w:p w14:paraId="297FC045" w14:textId="77777777" w:rsidR="00336908" w:rsidRDefault="00336908" w:rsidP="000E2949">
      <w:pPr>
        <w:pStyle w:val="Body1"/>
        <w:spacing w:line="360" w:lineRule="auto"/>
        <w:rPr>
          <w:rFonts w:hAnsi="Arial Unicode MS"/>
          <w:b/>
        </w:rPr>
      </w:pPr>
    </w:p>
    <w:p w14:paraId="29B987E2" w14:textId="70B08874" w:rsidR="00077A22" w:rsidRPr="00373CD0" w:rsidRDefault="00C26FF6" w:rsidP="00373CD0">
      <w:pPr>
        <w:pStyle w:val="Body1"/>
        <w:spacing w:line="276" w:lineRule="auto"/>
        <w:ind w:left="720" w:hanging="720"/>
        <w:rPr>
          <w:rFonts w:hAnsi="Arial Unicode MS"/>
        </w:rPr>
      </w:pPr>
      <w:r w:rsidRPr="00C26FF6">
        <w:rPr>
          <w:rFonts w:hAnsi="Arial Unicode MS"/>
          <w:b/>
        </w:rPr>
        <w:t xml:space="preserve">Approval </w:t>
      </w:r>
      <w:r w:rsidR="00251829">
        <w:rPr>
          <w:rFonts w:hAnsi="Arial Unicode MS"/>
          <w:b/>
        </w:rPr>
        <w:t xml:space="preserve">of the </w:t>
      </w:r>
      <w:r w:rsidR="00E022D2">
        <w:rPr>
          <w:rFonts w:hAnsi="Arial Unicode MS"/>
          <w:b/>
        </w:rPr>
        <w:t>September 25</w:t>
      </w:r>
      <w:r w:rsidR="00336908">
        <w:rPr>
          <w:rFonts w:hAnsi="Arial Unicode MS"/>
          <w:b/>
        </w:rPr>
        <w:t xml:space="preserve">, 2019 </w:t>
      </w:r>
      <w:r w:rsidR="00FE1C8A">
        <w:rPr>
          <w:rFonts w:hAnsi="Arial Unicode MS"/>
          <w:b/>
        </w:rPr>
        <w:t>A</w:t>
      </w:r>
      <w:r w:rsidR="00470542">
        <w:rPr>
          <w:rFonts w:hAnsi="Arial Unicode MS"/>
          <w:b/>
        </w:rPr>
        <w:t>gend</w:t>
      </w:r>
      <w:r w:rsidR="00154C82">
        <w:rPr>
          <w:rFonts w:hAnsi="Arial Unicode MS"/>
          <w:b/>
        </w:rPr>
        <w:t>a</w:t>
      </w:r>
      <w:r w:rsidR="00507F39">
        <w:rPr>
          <w:rFonts w:hAnsi="Arial Unicode MS"/>
          <w:b/>
        </w:rPr>
        <w:t>:</w:t>
      </w:r>
      <w:r w:rsidR="00154C82">
        <w:rPr>
          <w:rFonts w:hAnsi="Arial Unicode MS"/>
          <w:b/>
        </w:rPr>
        <w:t xml:space="preserve"> </w:t>
      </w:r>
      <w:r w:rsidR="00373CD0">
        <w:rPr>
          <w:rFonts w:hAnsi="Arial Unicode MS"/>
        </w:rPr>
        <w:t xml:space="preserve">Motion made to approve Agenda, Matt/John, motion carried. </w:t>
      </w:r>
    </w:p>
    <w:p w14:paraId="4D9EC497" w14:textId="43FE896C" w:rsidR="00077A22" w:rsidRPr="00373CD0" w:rsidRDefault="00C26FF6" w:rsidP="00373CD0">
      <w:pPr>
        <w:pStyle w:val="Body1"/>
        <w:spacing w:line="276" w:lineRule="auto"/>
        <w:ind w:left="720" w:hanging="720"/>
        <w:rPr>
          <w:rFonts w:hAnsi="Arial Unicode MS"/>
        </w:rPr>
      </w:pPr>
      <w:r w:rsidRPr="00C26FF6">
        <w:rPr>
          <w:rFonts w:hAnsi="Arial Unicode MS"/>
          <w:b/>
        </w:rPr>
        <w:t xml:space="preserve">Approval </w:t>
      </w:r>
      <w:r w:rsidR="00B40361" w:rsidRPr="00C26FF6">
        <w:rPr>
          <w:rFonts w:hAnsi="Arial Unicode MS"/>
          <w:b/>
        </w:rPr>
        <w:t xml:space="preserve">of </w:t>
      </w:r>
      <w:r w:rsidR="00B40361" w:rsidRPr="00D24B18">
        <w:rPr>
          <w:rFonts w:hAnsi="Arial Unicode MS"/>
          <w:b/>
        </w:rPr>
        <w:t>the</w:t>
      </w:r>
      <w:r w:rsidR="005817AF">
        <w:rPr>
          <w:rFonts w:hAnsi="Arial Unicode MS"/>
          <w:b/>
        </w:rPr>
        <w:t xml:space="preserve"> </w:t>
      </w:r>
      <w:r w:rsidR="00336908">
        <w:rPr>
          <w:rFonts w:hAnsi="Arial Unicode MS"/>
          <w:b/>
        </w:rPr>
        <w:t xml:space="preserve">August 21, 2019 </w:t>
      </w:r>
      <w:r w:rsidR="00B40361" w:rsidRPr="00C26FF6">
        <w:rPr>
          <w:rFonts w:hAnsi="Arial Unicode MS"/>
          <w:b/>
        </w:rPr>
        <w:t>Minutes</w:t>
      </w:r>
      <w:r w:rsidR="00507F39">
        <w:rPr>
          <w:rFonts w:hAnsi="Arial Unicode MS"/>
          <w:b/>
        </w:rPr>
        <w:t>:</w:t>
      </w:r>
      <w:r w:rsidR="00563A9A" w:rsidRPr="008E68CB">
        <w:rPr>
          <w:rFonts w:hAnsi="Arial Unicode MS"/>
          <w:b/>
        </w:rPr>
        <w:t xml:space="preserve"> </w:t>
      </w:r>
      <w:r w:rsidR="00373CD0">
        <w:rPr>
          <w:rFonts w:hAnsi="Arial Unicode MS"/>
        </w:rPr>
        <w:t>Motion made to approve Minutes, Walt/John, motion carried. Of note: bring hard copies to meeting</w:t>
      </w:r>
    </w:p>
    <w:p w14:paraId="525C7497" w14:textId="1219794D" w:rsidR="00602C9A" w:rsidRDefault="00FA5E57" w:rsidP="00602C9A">
      <w:pPr>
        <w:pStyle w:val="Body1"/>
        <w:spacing w:line="276" w:lineRule="auto"/>
        <w:ind w:left="720" w:hanging="720"/>
        <w:rPr>
          <w:rFonts w:hAnsi="Arial Unicode MS"/>
        </w:rPr>
      </w:pPr>
      <w:r>
        <w:rPr>
          <w:rFonts w:hAnsi="Arial Unicode MS"/>
          <w:b/>
        </w:rPr>
        <w:t>Approval of the Treasurer</w:t>
      </w:r>
      <w:r>
        <w:rPr>
          <w:rFonts w:hAnsi="Arial Unicode MS"/>
          <w:b/>
        </w:rPr>
        <w:t>’</w:t>
      </w:r>
      <w:r>
        <w:rPr>
          <w:rFonts w:hAnsi="Arial Unicode MS"/>
          <w:b/>
        </w:rPr>
        <w:t>s Report</w:t>
      </w:r>
      <w:r w:rsidR="00507F39">
        <w:rPr>
          <w:rFonts w:hAnsi="Arial Unicode MS"/>
          <w:b/>
        </w:rPr>
        <w:t>:</w:t>
      </w:r>
      <w:r w:rsidR="00373CD0">
        <w:rPr>
          <w:rFonts w:hAnsi="Arial Unicode MS"/>
          <w:b/>
        </w:rPr>
        <w:t xml:space="preserve"> </w:t>
      </w:r>
      <w:r w:rsidR="00602C9A">
        <w:rPr>
          <w:rFonts w:hAnsi="Arial Unicode MS"/>
        </w:rPr>
        <w:t xml:space="preserve">Matt read highlights. Will meet with Joey and/or Heather to further specify categories to reduce funds in </w:t>
      </w:r>
      <w:r w:rsidR="00602C9A">
        <w:rPr>
          <w:rFonts w:hAnsi="Arial Unicode MS"/>
        </w:rPr>
        <w:t>‘</w:t>
      </w:r>
      <w:r w:rsidR="00602C9A">
        <w:rPr>
          <w:rFonts w:hAnsi="Arial Unicode MS"/>
        </w:rPr>
        <w:t>unknown</w:t>
      </w:r>
      <w:r w:rsidR="00551BFC">
        <w:rPr>
          <w:rFonts w:hAnsi="Arial Unicode MS"/>
        </w:rPr>
        <w:t xml:space="preserve"> income</w:t>
      </w:r>
      <w:r w:rsidR="00602C9A">
        <w:rPr>
          <w:rFonts w:hAnsi="Arial Unicode MS"/>
        </w:rPr>
        <w:t>’</w:t>
      </w:r>
      <w:r w:rsidR="00551BFC">
        <w:rPr>
          <w:rFonts w:hAnsi="Arial Unicode MS"/>
        </w:rPr>
        <w:t xml:space="preserve"> and </w:t>
      </w:r>
      <w:r w:rsidR="00551BFC">
        <w:rPr>
          <w:rFonts w:hAnsi="Arial Unicode MS"/>
        </w:rPr>
        <w:t>‘</w:t>
      </w:r>
      <w:r w:rsidR="00551BFC">
        <w:rPr>
          <w:rFonts w:hAnsi="Arial Unicode MS"/>
        </w:rPr>
        <w:t>uncategorized expenses</w:t>
      </w:r>
      <w:r w:rsidR="00551BFC">
        <w:rPr>
          <w:rFonts w:hAnsi="Arial Unicode MS"/>
        </w:rPr>
        <w:t>’</w:t>
      </w:r>
      <w:r w:rsidR="00551BFC">
        <w:rPr>
          <w:rFonts w:hAnsi="Arial Unicode MS"/>
        </w:rPr>
        <w:t xml:space="preserve"> line-items</w:t>
      </w:r>
      <w:r w:rsidR="00602C9A">
        <w:rPr>
          <w:rFonts w:hAnsi="Arial Unicode MS"/>
        </w:rPr>
        <w:t>.</w:t>
      </w:r>
      <w:r w:rsidR="000E22BE">
        <w:rPr>
          <w:rFonts w:hAnsi="Arial Unicode MS"/>
        </w:rPr>
        <w:t xml:space="preserve"> </w:t>
      </w:r>
      <w:r w:rsidR="007A5313">
        <w:rPr>
          <w:rFonts w:hAnsi="Arial Unicode MS"/>
        </w:rPr>
        <w:t>Approximately</w:t>
      </w:r>
      <w:r w:rsidR="009873E2">
        <w:rPr>
          <w:rFonts w:hAnsi="Arial Unicode MS"/>
        </w:rPr>
        <w:t xml:space="preserve"> $60K spent on uniforms and looking for that money to start coming back in. Heather will separate out from registration fees.</w:t>
      </w:r>
      <w:r w:rsidR="00C57505">
        <w:rPr>
          <w:rFonts w:hAnsi="Arial Unicode MS"/>
        </w:rPr>
        <w:t xml:space="preserve"> Approximately $194,500 in accounts, ice hasn</w:t>
      </w:r>
      <w:r w:rsidR="00C57505">
        <w:rPr>
          <w:rFonts w:hAnsi="Arial Unicode MS"/>
        </w:rPr>
        <w:t>’</w:t>
      </w:r>
      <w:r w:rsidR="00682530">
        <w:rPr>
          <w:rFonts w:hAnsi="Arial Unicode MS"/>
        </w:rPr>
        <w:t>t been paid for yet</w:t>
      </w:r>
      <w:r w:rsidR="00C57505">
        <w:rPr>
          <w:rFonts w:hAnsi="Arial Unicode MS"/>
        </w:rPr>
        <w:t>.</w:t>
      </w:r>
      <w:r w:rsidR="00602C9A">
        <w:rPr>
          <w:rFonts w:hAnsi="Arial Unicode MS"/>
        </w:rPr>
        <w:t xml:space="preserve"> We are on budget. Motion m</w:t>
      </w:r>
      <w:r w:rsidR="00521D1B">
        <w:rPr>
          <w:rFonts w:hAnsi="Arial Unicode MS"/>
        </w:rPr>
        <w:t>ade to approve, Angela/Mandy</w:t>
      </w:r>
      <w:r w:rsidR="00602C9A">
        <w:rPr>
          <w:rFonts w:hAnsi="Arial Unicode MS"/>
        </w:rPr>
        <w:t xml:space="preserve">, motion carried. </w:t>
      </w:r>
    </w:p>
    <w:p w14:paraId="764F318C" w14:textId="77777777" w:rsidR="00521D1B" w:rsidRDefault="00521D1B" w:rsidP="00602C9A">
      <w:pPr>
        <w:pStyle w:val="Body1"/>
        <w:spacing w:line="276" w:lineRule="auto"/>
        <w:ind w:left="720" w:hanging="720"/>
        <w:rPr>
          <w:rFonts w:hAnsi="Arial Unicode MS"/>
        </w:rPr>
      </w:pPr>
    </w:p>
    <w:p w14:paraId="572CB900" w14:textId="57606944" w:rsidR="00521D1B" w:rsidRDefault="00521D1B" w:rsidP="00602C9A">
      <w:pPr>
        <w:pStyle w:val="Body1"/>
        <w:spacing w:line="276" w:lineRule="auto"/>
        <w:ind w:left="720" w:hanging="720"/>
        <w:rPr>
          <w:rFonts w:hAnsi="Arial Unicode MS"/>
        </w:rPr>
      </w:pPr>
      <w:r>
        <w:rPr>
          <w:rFonts w:hAnsi="Arial Unicode MS"/>
        </w:rPr>
        <w:tab/>
        <w:t xml:space="preserve">Additional discussion surrounding uniforms and cost. Request by M. Love to get jerseys earlier for comp (especially 18U/16U that stops for HS). Possible solution is TNT having L and XL on hand. </w:t>
      </w:r>
      <w:r w:rsidR="00D12565">
        <w:rPr>
          <w:rFonts w:hAnsi="Arial Unicode MS"/>
        </w:rPr>
        <w:t>Mandy will chat with Karl; table until a motion can be made in October.</w:t>
      </w:r>
    </w:p>
    <w:p w14:paraId="5EE8A660" w14:textId="16EAC4EF" w:rsidR="007845F2" w:rsidRPr="00373CD0" w:rsidRDefault="007845F2" w:rsidP="000E2949">
      <w:pPr>
        <w:pStyle w:val="Body1"/>
        <w:spacing w:line="360" w:lineRule="auto"/>
        <w:ind w:left="720" w:hanging="720"/>
        <w:rPr>
          <w:rFonts w:hAnsi="Arial Unicode MS"/>
        </w:rPr>
      </w:pPr>
    </w:p>
    <w:p w14:paraId="385BC71E" w14:textId="77777777" w:rsidR="00251829" w:rsidRDefault="00251829" w:rsidP="000F1D68">
      <w:pPr>
        <w:pStyle w:val="Body1"/>
        <w:spacing w:line="360" w:lineRule="auto"/>
        <w:rPr>
          <w:rFonts w:hAnsi="Arial Unicode MS"/>
          <w:b/>
        </w:rPr>
      </w:pPr>
    </w:p>
    <w:p w14:paraId="187A856A" w14:textId="77777777" w:rsidR="00765473" w:rsidRDefault="00765473" w:rsidP="000E2949">
      <w:pPr>
        <w:pStyle w:val="Body1"/>
        <w:spacing w:line="360" w:lineRule="auto"/>
        <w:rPr>
          <w:rFonts w:hAnsi="Arial Unicode MS"/>
          <w:b/>
        </w:rPr>
      </w:pPr>
    </w:p>
    <w:p w14:paraId="23C536C5" w14:textId="77777777" w:rsidR="00AD6AF9" w:rsidRDefault="00C26FF6" w:rsidP="000E2949">
      <w:pPr>
        <w:pStyle w:val="Body1"/>
        <w:spacing w:line="360" w:lineRule="auto"/>
        <w:rPr>
          <w:rFonts w:hAnsi="Arial Unicode MS"/>
          <w:b/>
        </w:rPr>
      </w:pPr>
      <w:r w:rsidRPr="00C26FF6">
        <w:rPr>
          <w:rFonts w:hAnsi="Arial Unicode MS"/>
          <w:b/>
        </w:rPr>
        <w:lastRenderedPageBreak/>
        <w:t xml:space="preserve">Items </w:t>
      </w:r>
      <w:r w:rsidR="00507F39">
        <w:rPr>
          <w:rFonts w:hAnsi="Arial Unicode MS"/>
          <w:b/>
        </w:rPr>
        <w:t>for Discussion:</w:t>
      </w:r>
    </w:p>
    <w:p w14:paraId="2D5AF3D3" w14:textId="77777777" w:rsidR="00F43FCE" w:rsidRDefault="00F43FCE" w:rsidP="005C02FC">
      <w:pPr>
        <w:pStyle w:val="Body1"/>
        <w:tabs>
          <w:tab w:val="left" w:pos="0"/>
        </w:tabs>
        <w:rPr>
          <w:rFonts w:hAnsi="Arial Unicode MS"/>
          <w:b/>
          <w:u w:val="single"/>
        </w:rPr>
      </w:pPr>
    </w:p>
    <w:p w14:paraId="3AF7667C" w14:textId="77777777" w:rsidR="00A16DF3" w:rsidRDefault="00A16DF3" w:rsidP="005C02FC">
      <w:pPr>
        <w:pStyle w:val="Body1"/>
        <w:tabs>
          <w:tab w:val="left" w:pos="0"/>
        </w:tabs>
        <w:rPr>
          <w:rFonts w:hAnsi="Arial Unicode MS"/>
          <w:b/>
          <w:u w:val="single"/>
        </w:rPr>
      </w:pPr>
      <w:r w:rsidRPr="00A16DF3">
        <w:rPr>
          <w:rFonts w:hAnsi="Arial Unicode MS"/>
          <w:b/>
          <w:u w:val="single"/>
        </w:rPr>
        <w:t>Old Business</w:t>
      </w:r>
    </w:p>
    <w:p w14:paraId="0C207470" w14:textId="77777777" w:rsidR="00C317D3" w:rsidRDefault="00C317D3" w:rsidP="00C317D3">
      <w:pPr>
        <w:pStyle w:val="Body1"/>
      </w:pPr>
    </w:p>
    <w:p w14:paraId="5ED5DFF6" w14:textId="65020B7F" w:rsidR="00651599" w:rsidRDefault="00DB6241" w:rsidP="007B4901">
      <w:pPr>
        <w:pStyle w:val="Body1"/>
        <w:numPr>
          <w:ilvl w:val="0"/>
          <w:numId w:val="35"/>
        </w:numPr>
      </w:pPr>
      <w:r>
        <w:t xml:space="preserve">AK Goaltending Proposal &amp; Goalie &amp; Coach Protocol and Responsibilities Sub-Committee Report </w:t>
      </w:r>
      <w:r w:rsidR="00651599">
        <w:t xml:space="preserve">(Erin) – </w:t>
      </w:r>
      <w:r w:rsidR="00A1299A">
        <w:t>Update</w:t>
      </w:r>
    </w:p>
    <w:p w14:paraId="23C3CC94" w14:textId="4DFDB7CF" w:rsidR="007B4901" w:rsidRDefault="00651599" w:rsidP="00651599">
      <w:pPr>
        <w:pStyle w:val="Body1"/>
        <w:numPr>
          <w:ilvl w:val="1"/>
          <w:numId w:val="35"/>
        </w:numPr>
      </w:pPr>
      <w:r>
        <w:t>AK Goaltending deal, with P.D. (in place of Steve) Starting October 6</w:t>
      </w:r>
      <w:r w:rsidRPr="00651599">
        <w:rPr>
          <w:vertAlign w:val="superscript"/>
        </w:rPr>
        <w:t>th</w:t>
      </w:r>
      <w:r>
        <w:t xml:space="preserve">, 16 Sunday night on-ice clinics @$200 = $1300; Mondays at Elite 16@4 hours (1hr/level) @$150 = $9600. Will send invoice if approved. Erin will follow up: AK Goaltending needs to reimburse for last year’s absences by crediting this year’s bill and verify there are enough goalies interested to necessitate the 4 hours/Elite session. </w:t>
      </w:r>
    </w:p>
    <w:p w14:paraId="4AFBE946" w14:textId="3D310EC7" w:rsidR="00EA1C13" w:rsidRDefault="00EA1C13" w:rsidP="00651599">
      <w:pPr>
        <w:pStyle w:val="Body1"/>
        <w:numPr>
          <w:ilvl w:val="1"/>
          <w:numId w:val="35"/>
        </w:numPr>
      </w:pPr>
      <w:r>
        <w:t xml:space="preserve">Arlen will make a </w:t>
      </w:r>
      <w:proofErr w:type="spellStart"/>
      <w:r>
        <w:t>SportsEnginge</w:t>
      </w:r>
      <w:proofErr w:type="spellEnd"/>
      <w:r>
        <w:t xml:space="preserve"> account for Ern to use to schedule players and helpers and manage RSVPs. </w:t>
      </w:r>
    </w:p>
    <w:p w14:paraId="108C0857" w14:textId="6728A12F" w:rsidR="00EA1C13" w:rsidRDefault="00EA1C13" w:rsidP="00651599">
      <w:pPr>
        <w:pStyle w:val="Body1"/>
        <w:numPr>
          <w:ilvl w:val="1"/>
          <w:numId w:val="35"/>
        </w:numPr>
      </w:pPr>
      <w:r>
        <w:t>MHA Coach Guidelines will read as follows:</w:t>
      </w:r>
    </w:p>
    <w:p w14:paraId="48710BE4" w14:textId="0BB89E64" w:rsidR="00EA1C13" w:rsidRPr="00EA1C13" w:rsidRDefault="00EA1C13" w:rsidP="00EA1C13">
      <w:pPr>
        <w:pStyle w:val="NormalWeb"/>
        <w:spacing w:before="0" w:beforeAutospacing="0" w:after="0" w:afterAutospacing="0"/>
        <w:rPr>
          <w:i/>
          <w:sz w:val="22"/>
          <w:szCs w:val="22"/>
        </w:rPr>
      </w:pPr>
      <w:r w:rsidRPr="00EA1C13">
        <w:rPr>
          <w:rFonts w:ascii="Arial" w:hAnsi="Arial" w:cs="Arial"/>
          <w:i/>
          <w:color w:val="000000"/>
          <w:sz w:val="22"/>
          <w:szCs w:val="22"/>
        </w:rPr>
        <w:t>Things to remember when working with your goaltenders</w:t>
      </w:r>
    </w:p>
    <w:p w14:paraId="33E20085" w14:textId="77777777" w:rsidR="00EA1C13" w:rsidRPr="00EA1C13" w:rsidRDefault="00EA1C13" w:rsidP="00EA1C13">
      <w:pPr>
        <w:pStyle w:val="NormalWeb"/>
        <w:numPr>
          <w:ilvl w:val="0"/>
          <w:numId w:val="41"/>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Ensure nets are pegged at all times.</w:t>
      </w:r>
    </w:p>
    <w:p w14:paraId="003ACE3B" w14:textId="77777777" w:rsidR="00EA1C13" w:rsidRPr="00EA1C13" w:rsidRDefault="00EA1C13" w:rsidP="00EA1C13">
      <w:pPr>
        <w:pStyle w:val="NormalWeb"/>
        <w:numPr>
          <w:ilvl w:val="0"/>
          <w:numId w:val="41"/>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xml:space="preserve"> When nets are moved from crease, use crease protractor to draw a </w:t>
      </w:r>
      <w:proofErr w:type="gramStart"/>
      <w:r w:rsidRPr="00EA1C13">
        <w:rPr>
          <w:rFonts w:ascii="Arial" w:hAnsi="Arial" w:cs="Arial"/>
          <w:i/>
          <w:color w:val="000000"/>
          <w:sz w:val="22"/>
          <w:szCs w:val="22"/>
        </w:rPr>
        <w:t>crease.*</w:t>
      </w:r>
      <w:proofErr w:type="gramEnd"/>
    </w:p>
    <w:p w14:paraId="6B064DBA" w14:textId="77777777" w:rsidR="00EA1C13" w:rsidRPr="00EA1C13" w:rsidRDefault="00EA1C13" w:rsidP="00EA1C13">
      <w:pPr>
        <w:pStyle w:val="NormalWeb"/>
        <w:numPr>
          <w:ilvl w:val="0"/>
          <w:numId w:val="41"/>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Ensure players are using proper goalie etiquette:</w:t>
      </w:r>
    </w:p>
    <w:p w14:paraId="6BE0BD6C" w14:textId="77777777" w:rsidR="00EA1C13" w:rsidRPr="00EA1C13" w:rsidRDefault="00EA1C13" w:rsidP="00EA1C13">
      <w:pPr>
        <w:pStyle w:val="NormalWeb"/>
        <w:numPr>
          <w:ilvl w:val="1"/>
          <w:numId w:val="42"/>
        </w:numPr>
        <w:spacing w:before="0" w:beforeAutospacing="0" w:after="0" w:afterAutospacing="0"/>
        <w:ind w:left="1440" w:hanging="360"/>
        <w:textAlignment w:val="baseline"/>
        <w:rPr>
          <w:rFonts w:ascii="Arial" w:hAnsi="Arial" w:cs="Arial"/>
          <w:i/>
          <w:color w:val="000000"/>
          <w:sz w:val="22"/>
          <w:szCs w:val="22"/>
        </w:rPr>
      </w:pPr>
      <w:r w:rsidRPr="00EA1C13">
        <w:rPr>
          <w:rFonts w:ascii="Arial" w:hAnsi="Arial" w:cs="Arial"/>
          <w:i/>
          <w:color w:val="000000"/>
          <w:sz w:val="22"/>
          <w:szCs w:val="22"/>
        </w:rPr>
        <w:t>Never shoot on a goalie when they are not looking at you.</w:t>
      </w:r>
    </w:p>
    <w:p w14:paraId="27CFD332" w14:textId="77777777" w:rsidR="00EA1C13" w:rsidRPr="00EA1C13" w:rsidRDefault="00EA1C13" w:rsidP="00EA1C13">
      <w:pPr>
        <w:pStyle w:val="NormalWeb"/>
        <w:numPr>
          <w:ilvl w:val="1"/>
          <w:numId w:val="42"/>
        </w:numPr>
        <w:spacing w:before="0" w:beforeAutospacing="0" w:after="0" w:afterAutospacing="0"/>
        <w:ind w:left="1440" w:hanging="360"/>
        <w:textAlignment w:val="baseline"/>
        <w:rPr>
          <w:rFonts w:ascii="Arial" w:hAnsi="Arial" w:cs="Arial"/>
          <w:i/>
          <w:color w:val="000000"/>
          <w:sz w:val="22"/>
          <w:szCs w:val="22"/>
        </w:rPr>
      </w:pPr>
      <w:r w:rsidRPr="00EA1C13">
        <w:rPr>
          <w:rFonts w:ascii="Arial" w:hAnsi="Arial" w:cs="Arial"/>
          <w:i/>
          <w:color w:val="000000"/>
          <w:sz w:val="22"/>
          <w:szCs w:val="22"/>
        </w:rPr>
        <w:t>Only one shot at a time.</w:t>
      </w:r>
    </w:p>
    <w:p w14:paraId="6AE5DB7C" w14:textId="77777777" w:rsidR="00EA1C13" w:rsidRPr="00EA1C13" w:rsidRDefault="00EA1C13" w:rsidP="00EA1C13">
      <w:pPr>
        <w:pStyle w:val="NormalWeb"/>
        <w:numPr>
          <w:ilvl w:val="1"/>
          <w:numId w:val="42"/>
        </w:numPr>
        <w:spacing w:before="0" w:beforeAutospacing="0" w:after="0" w:afterAutospacing="0"/>
        <w:ind w:left="1440" w:hanging="360"/>
        <w:textAlignment w:val="baseline"/>
        <w:rPr>
          <w:rFonts w:ascii="Arial" w:hAnsi="Arial" w:cs="Arial"/>
          <w:i/>
          <w:color w:val="000000"/>
          <w:sz w:val="22"/>
          <w:szCs w:val="22"/>
        </w:rPr>
      </w:pPr>
      <w:r w:rsidRPr="00EA1C13">
        <w:rPr>
          <w:rFonts w:ascii="Arial" w:hAnsi="Arial" w:cs="Arial"/>
          <w:i/>
          <w:color w:val="000000"/>
          <w:sz w:val="22"/>
          <w:szCs w:val="22"/>
        </w:rPr>
        <w:t>Don’t shoot high on goalies during warm ups.</w:t>
      </w:r>
    </w:p>
    <w:p w14:paraId="0F221857" w14:textId="77777777" w:rsidR="00EA1C13" w:rsidRPr="00EA1C13" w:rsidRDefault="00EA1C13" w:rsidP="00EA1C13">
      <w:pPr>
        <w:pStyle w:val="NormalWeb"/>
        <w:numPr>
          <w:ilvl w:val="1"/>
          <w:numId w:val="42"/>
        </w:numPr>
        <w:spacing w:before="0" w:beforeAutospacing="0" w:after="0" w:afterAutospacing="0"/>
        <w:ind w:left="1440" w:hanging="360"/>
        <w:textAlignment w:val="baseline"/>
        <w:rPr>
          <w:rFonts w:ascii="Arial" w:hAnsi="Arial" w:cs="Arial"/>
          <w:i/>
          <w:color w:val="000000"/>
          <w:sz w:val="22"/>
          <w:szCs w:val="22"/>
        </w:rPr>
      </w:pPr>
      <w:r w:rsidRPr="00EA1C13">
        <w:rPr>
          <w:rFonts w:ascii="Arial" w:hAnsi="Arial" w:cs="Arial"/>
          <w:i/>
          <w:color w:val="000000"/>
          <w:sz w:val="22"/>
          <w:szCs w:val="22"/>
        </w:rPr>
        <w:t>Don’t shoot the puck after the whistle.</w:t>
      </w:r>
    </w:p>
    <w:p w14:paraId="2A0C717C" w14:textId="77777777" w:rsidR="00EA1C13" w:rsidRPr="00EA1C13" w:rsidRDefault="00EA1C13" w:rsidP="00EA1C13">
      <w:pPr>
        <w:pStyle w:val="NormalWeb"/>
        <w:numPr>
          <w:ilvl w:val="1"/>
          <w:numId w:val="42"/>
        </w:numPr>
        <w:spacing w:before="0" w:beforeAutospacing="0" w:after="0" w:afterAutospacing="0"/>
        <w:ind w:left="1440" w:hanging="360"/>
        <w:textAlignment w:val="baseline"/>
        <w:rPr>
          <w:rFonts w:ascii="Arial" w:hAnsi="Arial" w:cs="Arial"/>
          <w:i/>
          <w:color w:val="000000"/>
          <w:sz w:val="22"/>
          <w:szCs w:val="22"/>
        </w:rPr>
      </w:pPr>
      <w:r w:rsidRPr="00EA1C13">
        <w:rPr>
          <w:rFonts w:ascii="Arial" w:hAnsi="Arial" w:cs="Arial"/>
          <w:i/>
          <w:color w:val="000000"/>
          <w:sz w:val="22"/>
          <w:szCs w:val="22"/>
        </w:rPr>
        <w:t xml:space="preserve">During </w:t>
      </w:r>
      <w:proofErr w:type="gramStart"/>
      <w:r w:rsidRPr="00EA1C13">
        <w:rPr>
          <w:rFonts w:ascii="Arial" w:hAnsi="Arial" w:cs="Arial"/>
          <w:i/>
          <w:color w:val="000000"/>
          <w:sz w:val="22"/>
          <w:szCs w:val="22"/>
        </w:rPr>
        <w:t>goalie</w:t>
      </w:r>
      <w:proofErr w:type="gramEnd"/>
      <w:r w:rsidRPr="00EA1C13">
        <w:rPr>
          <w:rFonts w:ascii="Arial" w:hAnsi="Arial" w:cs="Arial"/>
          <w:i/>
          <w:color w:val="000000"/>
          <w:sz w:val="22"/>
          <w:szCs w:val="22"/>
        </w:rPr>
        <w:t xml:space="preserve"> warm ups prior to games: shots are shots to warm up the goalie, not shots to score.  Players should be shooting at the pads, blocker, or glove to allow the goalie an opportunity to feel the puck.</w:t>
      </w:r>
    </w:p>
    <w:p w14:paraId="3A6A7E82" w14:textId="77777777" w:rsidR="00EA1C13" w:rsidRPr="00EA1C13" w:rsidRDefault="00EA1C13" w:rsidP="00EA1C13">
      <w:pPr>
        <w:pStyle w:val="NormalWeb"/>
        <w:numPr>
          <w:ilvl w:val="0"/>
          <w:numId w:val="42"/>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Allow goalies a minimum of five minutes uninterrupted time at the beginning of every ice practice to stretch and warm up.</w:t>
      </w:r>
    </w:p>
    <w:p w14:paraId="2284209D" w14:textId="77777777" w:rsidR="00EA1C13" w:rsidRPr="00EA1C13" w:rsidRDefault="00EA1C13" w:rsidP="00EA1C13">
      <w:pPr>
        <w:pStyle w:val="NormalWeb"/>
        <w:numPr>
          <w:ilvl w:val="0"/>
          <w:numId w:val="42"/>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xml:space="preserve"> Attend at least one goalie clinic each month.  If you are unable to attend the clinic you signed up for, please find a </w:t>
      </w:r>
      <w:proofErr w:type="gramStart"/>
      <w:r w:rsidRPr="00EA1C13">
        <w:rPr>
          <w:rFonts w:ascii="Arial" w:hAnsi="Arial" w:cs="Arial"/>
          <w:i/>
          <w:color w:val="000000"/>
          <w:sz w:val="22"/>
          <w:szCs w:val="22"/>
        </w:rPr>
        <w:t>replacement.*</w:t>
      </w:r>
      <w:proofErr w:type="gramEnd"/>
      <w:r w:rsidRPr="00EA1C13">
        <w:rPr>
          <w:rFonts w:ascii="Arial" w:hAnsi="Arial" w:cs="Arial"/>
          <w:i/>
          <w:color w:val="000000"/>
          <w:sz w:val="22"/>
          <w:szCs w:val="22"/>
        </w:rPr>
        <w:t>*</w:t>
      </w:r>
    </w:p>
    <w:p w14:paraId="5E92F621" w14:textId="5DA3D6D7" w:rsidR="00EA1C13" w:rsidRPr="00EA1C13" w:rsidRDefault="00EA1C13" w:rsidP="00EA1C13">
      <w:pPr>
        <w:pStyle w:val="NormalWeb"/>
        <w:numPr>
          <w:ilvl w:val="0"/>
          <w:numId w:val="42"/>
        </w:numPr>
        <w:spacing w:before="0" w:beforeAutospacing="0" w:after="0" w:afterAutospacing="0"/>
        <w:textAlignment w:val="baseline"/>
        <w:rPr>
          <w:rFonts w:ascii="Arial" w:hAnsi="Arial" w:cs="Arial"/>
          <w:i/>
          <w:color w:val="000000"/>
          <w:sz w:val="22"/>
          <w:szCs w:val="22"/>
        </w:rPr>
      </w:pPr>
      <w:r w:rsidRPr="00EA1C13">
        <w:rPr>
          <w:rFonts w:ascii="Arial" w:hAnsi="Arial" w:cs="Arial"/>
          <w:i/>
          <w:color w:val="000000"/>
          <w:sz w:val="22"/>
          <w:szCs w:val="22"/>
        </w:rPr>
        <w:t> Goaltending Coordinator will attend sporadic practices/games and report back any findings to the board, both positive and negative, regarding the coaches’ attempts to ensure guidelines are followed.</w:t>
      </w:r>
    </w:p>
    <w:p w14:paraId="7175CBF8" w14:textId="77777777" w:rsidR="00EA1C13" w:rsidRPr="00EA1C13" w:rsidRDefault="00EA1C13" w:rsidP="00EA1C13">
      <w:pPr>
        <w:pStyle w:val="NormalWeb"/>
        <w:spacing w:before="0" w:beforeAutospacing="0" w:after="0" w:afterAutospacing="0"/>
        <w:ind w:left="720"/>
        <w:textAlignment w:val="baseline"/>
        <w:rPr>
          <w:rFonts w:ascii="Arial" w:hAnsi="Arial" w:cs="Arial"/>
          <w:i/>
          <w:color w:val="000000"/>
          <w:sz w:val="22"/>
          <w:szCs w:val="22"/>
        </w:rPr>
      </w:pPr>
    </w:p>
    <w:p w14:paraId="46F939F0" w14:textId="77777777" w:rsidR="00EA1C13" w:rsidRPr="00EA1C13" w:rsidRDefault="00EA1C13" w:rsidP="00EA1C13">
      <w:pPr>
        <w:pStyle w:val="NormalWeb"/>
        <w:spacing w:before="0" w:beforeAutospacing="0" w:after="0" w:afterAutospacing="0"/>
        <w:rPr>
          <w:i/>
          <w:sz w:val="22"/>
          <w:szCs w:val="22"/>
        </w:rPr>
      </w:pPr>
      <w:r w:rsidRPr="00EA1C13">
        <w:rPr>
          <w:rFonts w:ascii="Arial" w:hAnsi="Arial" w:cs="Arial"/>
          <w:i/>
          <w:color w:val="000000"/>
          <w:sz w:val="22"/>
          <w:szCs w:val="22"/>
        </w:rPr>
        <w:t>*Crease protractors can be obtained by contacting the goaltending coordinator.</w:t>
      </w:r>
    </w:p>
    <w:p w14:paraId="79A6D6D1" w14:textId="3ABFA635" w:rsidR="00EA1C13" w:rsidRPr="00EA1C13" w:rsidRDefault="00EA1C13" w:rsidP="00EA1C13">
      <w:pPr>
        <w:pStyle w:val="NormalWeb"/>
        <w:spacing w:before="0" w:beforeAutospacing="0" w:after="0" w:afterAutospacing="0"/>
        <w:rPr>
          <w:rFonts w:ascii="Arial" w:hAnsi="Arial" w:cs="Arial"/>
          <w:i/>
          <w:color w:val="000000"/>
          <w:sz w:val="22"/>
          <w:szCs w:val="22"/>
        </w:rPr>
      </w:pPr>
      <w:r w:rsidRPr="00EA1C13">
        <w:rPr>
          <w:rFonts w:ascii="Arial" w:hAnsi="Arial" w:cs="Arial"/>
          <w:i/>
          <w:color w:val="000000"/>
          <w:sz w:val="22"/>
          <w:szCs w:val="22"/>
        </w:rPr>
        <w:t>**Goalie clinics are held October through March.  Please see the goaltending coordinator to sign up for your dates.  Please inform goaltending coordinator if something comes up and another coach will attend in your place.</w:t>
      </w:r>
    </w:p>
    <w:p w14:paraId="33FEA490" w14:textId="77777777" w:rsidR="00EA1C13" w:rsidRDefault="00EA1C13" w:rsidP="00EA1C13">
      <w:pPr>
        <w:pStyle w:val="NormalWeb"/>
        <w:spacing w:before="0" w:beforeAutospacing="0" w:after="0" w:afterAutospacing="0"/>
      </w:pPr>
    </w:p>
    <w:p w14:paraId="69CBCFA9" w14:textId="1A80016D" w:rsidR="007B4901" w:rsidRDefault="007B4901" w:rsidP="00EA1C13">
      <w:pPr>
        <w:pStyle w:val="Body1"/>
        <w:numPr>
          <w:ilvl w:val="0"/>
          <w:numId w:val="35"/>
        </w:numPr>
      </w:pPr>
      <w:r>
        <w:t>Protractor Pricing (EC) –</w:t>
      </w:r>
      <w:r w:rsidR="00EA1C13">
        <w:t xml:space="preserve"> </w:t>
      </w:r>
      <w:r w:rsidR="00A1299A">
        <w:t xml:space="preserve">Update, </w:t>
      </w:r>
      <w:r w:rsidR="00EA1C13">
        <w:t>$10/each, approved to spend the money to purchase up to $500; one for each coach at minimum.</w:t>
      </w:r>
    </w:p>
    <w:p w14:paraId="1495B00B" w14:textId="77777777" w:rsidR="008A3F85" w:rsidRDefault="008A3F85" w:rsidP="008A3F85">
      <w:pPr>
        <w:pStyle w:val="Body1"/>
      </w:pPr>
    </w:p>
    <w:p w14:paraId="06FF8B75" w14:textId="79574362" w:rsidR="008A3F85" w:rsidRDefault="008A3F85" w:rsidP="007B4901">
      <w:pPr>
        <w:pStyle w:val="Body1"/>
        <w:numPr>
          <w:ilvl w:val="0"/>
          <w:numId w:val="35"/>
        </w:numPr>
      </w:pPr>
      <w:r>
        <w:t xml:space="preserve">House black pucks and Medical Bags Pricing (ML) – </w:t>
      </w:r>
      <w:r w:rsidR="005B41B9">
        <w:t xml:space="preserve">Update, </w:t>
      </w:r>
      <w:r w:rsidR="0069029D">
        <w:t xml:space="preserve">Mike not present; every coach needs a medical bag; Mandy Love will see if 3 Bears will </w:t>
      </w:r>
      <w:r w:rsidR="002A5EBE">
        <w:t>donate</w:t>
      </w:r>
    </w:p>
    <w:p w14:paraId="76EA3FB9" w14:textId="77777777" w:rsidR="006549BF" w:rsidRDefault="006549BF" w:rsidP="006549BF">
      <w:pPr>
        <w:pStyle w:val="Body1"/>
      </w:pPr>
    </w:p>
    <w:p w14:paraId="2BC9002C" w14:textId="16EC3B6E" w:rsidR="00EF098A" w:rsidRDefault="00EF098A" w:rsidP="00EF098A">
      <w:pPr>
        <w:pStyle w:val="Body1"/>
        <w:numPr>
          <w:ilvl w:val="0"/>
          <w:numId w:val="35"/>
        </w:numPr>
      </w:pPr>
      <w:r>
        <w:t>MHA Single-Site Storage (TM/ML/MC) –</w:t>
      </w:r>
      <w:r w:rsidR="002A5EBE">
        <w:t xml:space="preserve"> </w:t>
      </w:r>
      <w:r w:rsidR="00175FD4">
        <w:t xml:space="preserve">Update, </w:t>
      </w:r>
      <w:r w:rsidR="002A5EBE">
        <w:t xml:space="preserve">Travis is checking on using the furthest room to be used as shooting room; Melissa has a </w:t>
      </w:r>
      <w:proofErr w:type="spellStart"/>
      <w:r w:rsidR="002A5EBE">
        <w:t>connex</w:t>
      </w:r>
      <w:proofErr w:type="spellEnd"/>
      <w:r w:rsidR="002A5EBE">
        <w:t xml:space="preserve"> donated if wanted; Mike has an off-site storage unit available if interested; using room 101 on-site preferred. Would need to see </w:t>
      </w:r>
      <w:r w:rsidR="002A5EBE">
        <w:lastRenderedPageBreak/>
        <w:t xml:space="preserve">about dividing the room for security purposes since it will be shared with MAC. No leases for entire private spaces are available at this time. Further action: Board members are to email secretary to establish which of the storage options best fits needs. </w:t>
      </w:r>
    </w:p>
    <w:p w14:paraId="1AD13852" w14:textId="77777777" w:rsidR="000F1D68" w:rsidRDefault="000F1D68" w:rsidP="000F1D68">
      <w:pPr>
        <w:pStyle w:val="Body1"/>
      </w:pPr>
    </w:p>
    <w:p w14:paraId="4946CC59" w14:textId="77777777" w:rsidR="00C317D3" w:rsidRDefault="00C317D3" w:rsidP="00C317D3">
      <w:pPr>
        <w:pStyle w:val="Body1"/>
      </w:pPr>
    </w:p>
    <w:p w14:paraId="4A16DF26" w14:textId="77777777" w:rsidR="00507F39" w:rsidRDefault="00507F39" w:rsidP="003C7C0D">
      <w:pPr>
        <w:pStyle w:val="Body1"/>
      </w:pPr>
    </w:p>
    <w:p w14:paraId="1913624D" w14:textId="61BF10C0" w:rsidR="00686D9B" w:rsidRDefault="00A16DF3" w:rsidP="004C36A9">
      <w:pPr>
        <w:pStyle w:val="Body1"/>
        <w:ind w:left="720" w:hanging="720"/>
        <w:rPr>
          <w:b/>
          <w:u w:val="single"/>
        </w:rPr>
      </w:pPr>
      <w:r>
        <w:rPr>
          <w:b/>
          <w:u w:val="single"/>
        </w:rPr>
        <w:t>New Business</w:t>
      </w:r>
    </w:p>
    <w:p w14:paraId="5E330080" w14:textId="77777777" w:rsidR="006C5A01" w:rsidRDefault="006C5A01" w:rsidP="006C5A01">
      <w:pPr>
        <w:pStyle w:val="Body1"/>
      </w:pPr>
    </w:p>
    <w:p w14:paraId="0A66987D" w14:textId="02FAA7BF" w:rsidR="00FC0265" w:rsidRDefault="00FC0265" w:rsidP="006C5A01">
      <w:pPr>
        <w:pStyle w:val="Body1"/>
        <w:numPr>
          <w:ilvl w:val="0"/>
          <w:numId w:val="39"/>
        </w:numPr>
      </w:pPr>
      <w:r>
        <w:t xml:space="preserve">10UB Coach (HC) – </w:t>
      </w:r>
      <w:r w:rsidR="00A1299A">
        <w:t>S</w:t>
      </w:r>
      <w:r w:rsidR="004D6B0C">
        <w:t xml:space="preserve">till needed. Option #1 is Clint </w:t>
      </w:r>
      <w:proofErr w:type="spellStart"/>
      <w:r w:rsidR="004D6B0C">
        <w:t>Brittain</w:t>
      </w:r>
      <w:proofErr w:type="spellEnd"/>
      <w:r w:rsidR="004D6B0C">
        <w:t xml:space="preserve">, Homberg and A. Dawson possibilities as well. Walt will contact Clint. </w:t>
      </w:r>
    </w:p>
    <w:p w14:paraId="36824E00" w14:textId="77777777" w:rsidR="00FC0265" w:rsidRDefault="00FC0265" w:rsidP="00FC0265">
      <w:pPr>
        <w:pStyle w:val="Body1"/>
        <w:ind w:left="720"/>
      </w:pPr>
    </w:p>
    <w:p w14:paraId="1AF99161" w14:textId="5F609393" w:rsidR="00DC0EA1" w:rsidRDefault="004D6B0C" w:rsidP="006C5A01">
      <w:pPr>
        <w:pStyle w:val="Body1"/>
        <w:numPr>
          <w:ilvl w:val="0"/>
          <w:numId w:val="39"/>
        </w:numPr>
      </w:pPr>
      <w:r>
        <w:t>Goalie Gear Report (Erin) –</w:t>
      </w:r>
      <w:r w:rsidR="00A1299A">
        <w:t xml:space="preserve"> S</w:t>
      </w:r>
      <w:r>
        <w:t xml:space="preserve">hared excel sheet with list of MHA-owned goalie gear, to whom it is checked out to, and overall condition. Request for a new Quick Change bag, eventually new sticks. </w:t>
      </w:r>
    </w:p>
    <w:p w14:paraId="1E9584E4" w14:textId="77777777" w:rsidR="00DC0EA1" w:rsidRDefault="00DC0EA1" w:rsidP="00DC0EA1">
      <w:pPr>
        <w:pStyle w:val="Body1"/>
        <w:ind w:left="720"/>
      </w:pPr>
    </w:p>
    <w:p w14:paraId="30EFAF11" w14:textId="32EBBD60" w:rsidR="003E0C94" w:rsidRDefault="005479AF" w:rsidP="006C5A01">
      <w:pPr>
        <w:pStyle w:val="Body1"/>
        <w:numPr>
          <w:ilvl w:val="0"/>
          <w:numId w:val="39"/>
        </w:numPr>
      </w:pPr>
      <w:r>
        <w:t>House Tryouts Recap (ML</w:t>
      </w:r>
      <w:r w:rsidR="006C5A01">
        <w:t xml:space="preserve">) – </w:t>
      </w:r>
      <w:r w:rsidR="00563063">
        <w:t>update via email</w:t>
      </w:r>
      <w:r w:rsidR="003E0C94">
        <w:t>, Mike not present</w:t>
      </w:r>
    </w:p>
    <w:p w14:paraId="65A715AD" w14:textId="761BE528" w:rsidR="006C5A01" w:rsidRDefault="00AD4CCD" w:rsidP="003E0C94">
      <w:pPr>
        <w:pStyle w:val="Body1"/>
        <w:ind w:left="720" w:firstLine="720"/>
      </w:pPr>
      <w:r>
        <w:t>2 10U; 1 12U; 2 14U; no 16U</w:t>
      </w:r>
    </w:p>
    <w:p w14:paraId="0B184A37" w14:textId="57EA39AE" w:rsidR="00AD4CCD" w:rsidRDefault="00AD4CCD" w:rsidP="00AD4CCD">
      <w:pPr>
        <w:pStyle w:val="Body1"/>
        <w:ind w:left="1440"/>
      </w:pPr>
      <w:r>
        <w:t>Game scheduling meeting is October 5 at Megan’s Room in Anchorage, 2-5</w:t>
      </w:r>
    </w:p>
    <w:p w14:paraId="2E689A44" w14:textId="77777777" w:rsidR="004D6B0C" w:rsidRDefault="00AD4CCD" w:rsidP="00AD4CCD">
      <w:pPr>
        <w:pStyle w:val="Body1"/>
        <w:ind w:left="1440"/>
      </w:pPr>
      <w:r>
        <w:t>Will coordinate with Heather on when to stop registering new kids</w:t>
      </w:r>
    </w:p>
    <w:p w14:paraId="373A7012" w14:textId="6C5982FA" w:rsidR="00AD4CCD" w:rsidRDefault="004D6B0C" w:rsidP="00AD4CCD">
      <w:pPr>
        <w:pStyle w:val="Body1"/>
        <w:ind w:left="1440"/>
      </w:pPr>
      <w:r>
        <w:t>Mike needs to send out hourly breakdown of October 5 meeting</w:t>
      </w:r>
      <w:r w:rsidR="00AD4CCD">
        <w:t xml:space="preserve"> </w:t>
      </w:r>
    </w:p>
    <w:p w14:paraId="1A8CA676" w14:textId="77777777" w:rsidR="00A21560" w:rsidRDefault="00A21560" w:rsidP="000B6B98">
      <w:pPr>
        <w:pStyle w:val="Body1"/>
      </w:pPr>
    </w:p>
    <w:p w14:paraId="06BDABE2" w14:textId="265E66CE" w:rsidR="00081122" w:rsidRDefault="00081122" w:rsidP="00634D01">
      <w:pPr>
        <w:pStyle w:val="Body1"/>
        <w:numPr>
          <w:ilvl w:val="0"/>
          <w:numId w:val="39"/>
        </w:numPr>
      </w:pPr>
      <w:r>
        <w:t xml:space="preserve">Tune-Up Skate Recap – </w:t>
      </w:r>
      <w:r w:rsidR="00A1299A">
        <w:t>Request that i</w:t>
      </w:r>
      <w:r w:rsidR="004D6B0C">
        <w:t xml:space="preserve">ce allocation for next year needs to be done differently, </w:t>
      </w:r>
      <w:r w:rsidR="00A1299A">
        <w:t>House tryouts/</w:t>
      </w:r>
      <w:proofErr w:type="spellStart"/>
      <w:r w:rsidR="00A1299A">
        <w:t>evals</w:t>
      </w:r>
      <w:proofErr w:type="spellEnd"/>
      <w:r w:rsidR="00A1299A">
        <w:t xml:space="preserve"> </w:t>
      </w:r>
      <w:r w:rsidR="004D6B0C">
        <w:t xml:space="preserve">meant tying up ice for 2 weeks and other teams unable to practice. </w:t>
      </w:r>
    </w:p>
    <w:p w14:paraId="3F7542EB" w14:textId="77777777" w:rsidR="00126EE9" w:rsidRDefault="00126EE9" w:rsidP="00126EE9">
      <w:pPr>
        <w:pStyle w:val="Body1"/>
      </w:pPr>
    </w:p>
    <w:p w14:paraId="0A516F00" w14:textId="607BE4E2" w:rsidR="00A97784" w:rsidRDefault="00753DB7" w:rsidP="00753DB7">
      <w:pPr>
        <w:pStyle w:val="Body1"/>
        <w:numPr>
          <w:ilvl w:val="0"/>
          <w:numId w:val="39"/>
        </w:numPr>
      </w:pPr>
      <w:r>
        <w:t xml:space="preserve">Turf for Dryland (WE) – </w:t>
      </w:r>
      <w:r w:rsidR="00A97784">
        <w:t xml:space="preserve">Currently 2 options if coaches want to use turf for dryland, subject to availability, only guarantees use of track: </w:t>
      </w:r>
    </w:p>
    <w:p w14:paraId="7535726F" w14:textId="04ED5016" w:rsidR="00A97784" w:rsidRDefault="00A97784" w:rsidP="00A97784">
      <w:pPr>
        <w:pStyle w:val="Body1"/>
        <w:numPr>
          <w:ilvl w:val="0"/>
          <w:numId w:val="43"/>
        </w:numPr>
      </w:pPr>
      <w:r>
        <w:t>Buy punch cards and charge players, 1 punch/player per dryland</w:t>
      </w:r>
    </w:p>
    <w:p w14:paraId="48B51062" w14:textId="757E3DBB" w:rsidR="00A97784" w:rsidRDefault="00A97784" w:rsidP="00A97784">
      <w:pPr>
        <w:pStyle w:val="Body1"/>
        <w:numPr>
          <w:ilvl w:val="0"/>
          <w:numId w:val="43"/>
        </w:numPr>
      </w:pPr>
      <w:r>
        <w:t>Pay $3/player per dryland by coach, turn receipt in to get reimbursed</w:t>
      </w:r>
    </w:p>
    <w:p w14:paraId="72F1F286" w14:textId="3B23B01B" w:rsidR="00753DB7" w:rsidRDefault="00A97784" w:rsidP="00A97784">
      <w:pPr>
        <w:pStyle w:val="Body1"/>
      </w:pPr>
      <w:r>
        <w:t xml:space="preserve">    </w:t>
      </w:r>
      <w:r>
        <w:tab/>
      </w:r>
      <w:r>
        <w:tab/>
        <w:t>Difficult to schedule turf dryland time.</w:t>
      </w:r>
      <w:r w:rsidR="00753DB7">
        <w:t xml:space="preserve"> </w:t>
      </w:r>
    </w:p>
    <w:p w14:paraId="1E4CD708" w14:textId="77777777" w:rsidR="00483839" w:rsidRDefault="00483839" w:rsidP="00483839">
      <w:pPr>
        <w:pStyle w:val="Body1"/>
      </w:pPr>
    </w:p>
    <w:p w14:paraId="493713A1" w14:textId="09E72C8F" w:rsidR="00753DB7" w:rsidRDefault="00943238" w:rsidP="00753DB7">
      <w:pPr>
        <w:pStyle w:val="Body1"/>
        <w:numPr>
          <w:ilvl w:val="0"/>
          <w:numId w:val="39"/>
        </w:numPr>
      </w:pPr>
      <w:r>
        <w:t>Girl</w:t>
      </w:r>
      <w:r w:rsidR="00F602CD">
        <w:t>s</w:t>
      </w:r>
      <w:r>
        <w:t>’</w:t>
      </w:r>
      <w:r w:rsidR="00F602CD">
        <w:t xml:space="preserve"> </w:t>
      </w:r>
      <w:r w:rsidR="007F5DDE">
        <w:t xml:space="preserve">Team </w:t>
      </w:r>
      <w:r w:rsidR="00F602CD">
        <w:t>Cost (AU) –</w:t>
      </w:r>
      <w:r w:rsidR="00A97784">
        <w:t xml:space="preserve"> last year MHA charged $300/season for girls, covered ice and even had small surplus; motion made to keep cost schedule the same for 2019-2020 of $300/girl for 1/</w:t>
      </w:r>
      <w:proofErr w:type="spellStart"/>
      <w:r w:rsidR="00A97784">
        <w:t>wk</w:t>
      </w:r>
      <w:proofErr w:type="spellEnd"/>
      <w:r w:rsidR="00A97784">
        <w:t xml:space="preserve"> skate. Includes 10U A, 6U/8U/10U B, and 14U-19U</w:t>
      </w:r>
      <w:r w:rsidR="003C5FC9">
        <w:t>, Angela/Mand</w:t>
      </w:r>
      <w:r w:rsidR="00A97784">
        <w:t>y, motion carried</w:t>
      </w:r>
    </w:p>
    <w:p w14:paraId="74392E4E" w14:textId="77777777" w:rsidR="00753DB7" w:rsidRDefault="00753DB7" w:rsidP="00753DB7">
      <w:pPr>
        <w:pStyle w:val="Body1"/>
      </w:pPr>
    </w:p>
    <w:p w14:paraId="4808D573" w14:textId="6093CDEB" w:rsidR="00DB3BD7" w:rsidRDefault="00DB3BD7" w:rsidP="00DB3BD7">
      <w:pPr>
        <w:pStyle w:val="Body1"/>
        <w:numPr>
          <w:ilvl w:val="0"/>
          <w:numId w:val="39"/>
        </w:numPr>
      </w:pPr>
      <w:r>
        <w:t>Ineligible MHA Coaches (MC) –</w:t>
      </w:r>
      <w:r w:rsidR="00A1299A">
        <w:t xml:space="preserve"> 1 coach has been contacted by Walter Eunice, documented via email, per </w:t>
      </w:r>
      <w:r w:rsidR="00785123">
        <w:t xml:space="preserve">handbook </w:t>
      </w:r>
      <w:r w:rsidR="00A1299A">
        <w:t>protocol</w:t>
      </w:r>
    </w:p>
    <w:p w14:paraId="6B628889" w14:textId="77777777" w:rsidR="00E401F0" w:rsidRDefault="00E401F0" w:rsidP="00E401F0">
      <w:pPr>
        <w:pStyle w:val="Body1"/>
      </w:pPr>
    </w:p>
    <w:p w14:paraId="03D70835" w14:textId="0F455B45" w:rsidR="00E401F0" w:rsidRDefault="00E401F0" w:rsidP="00E401F0">
      <w:pPr>
        <w:pStyle w:val="Body1"/>
        <w:numPr>
          <w:ilvl w:val="1"/>
          <w:numId w:val="39"/>
        </w:numPr>
      </w:pPr>
      <w:r>
        <w:t>Additional discussion, on-ice volunteer requirements include: ALL need SafeSport and Background check via ASHA, 6U/8U volunteers can sign waiver in place of modules and clinics.</w:t>
      </w:r>
    </w:p>
    <w:p w14:paraId="6FF7A4C2" w14:textId="77777777" w:rsidR="00282209" w:rsidRDefault="00282209" w:rsidP="00282209">
      <w:pPr>
        <w:pStyle w:val="Body1"/>
        <w:ind w:left="720"/>
      </w:pPr>
    </w:p>
    <w:p w14:paraId="19B6EAE3" w14:textId="55431959" w:rsidR="00943238" w:rsidRDefault="00B5688F" w:rsidP="00282209">
      <w:pPr>
        <w:pStyle w:val="Body1"/>
        <w:numPr>
          <w:ilvl w:val="0"/>
          <w:numId w:val="39"/>
        </w:numPr>
      </w:pPr>
      <w:r>
        <w:t>Former Dryland room and workout equipment (MC) –</w:t>
      </w:r>
      <w:r w:rsidR="00A1299A">
        <w:t xml:space="preserve"> deleted</w:t>
      </w:r>
      <w:r w:rsidR="00DD4F1A">
        <w:t>, addressed in earlier discussion on storage</w:t>
      </w:r>
    </w:p>
    <w:p w14:paraId="1719ECDA" w14:textId="77777777" w:rsidR="00943238" w:rsidRDefault="00943238" w:rsidP="00943238">
      <w:pPr>
        <w:pStyle w:val="Body1"/>
      </w:pPr>
    </w:p>
    <w:p w14:paraId="58A029CE" w14:textId="554E1FFD" w:rsidR="00943238" w:rsidRDefault="00F80371" w:rsidP="00943238">
      <w:pPr>
        <w:pStyle w:val="Body1"/>
        <w:numPr>
          <w:ilvl w:val="0"/>
          <w:numId w:val="39"/>
        </w:numPr>
      </w:pPr>
      <w:r>
        <w:lastRenderedPageBreak/>
        <w:t xml:space="preserve">Changing Try-Outs, </w:t>
      </w:r>
      <w:r w:rsidR="00943238">
        <w:t>Evaluations</w:t>
      </w:r>
      <w:r>
        <w:t>, Season Start -Up</w:t>
      </w:r>
      <w:r w:rsidR="00943238">
        <w:t xml:space="preserve"> (MC) – in an atte</w:t>
      </w:r>
      <w:r w:rsidR="00A97A2D">
        <w:t xml:space="preserve">mpt to increase numbers, player </w:t>
      </w:r>
      <w:r w:rsidR="00965A6A">
        <w:t>retention</w:t>
      </w:r>
      <w:r>
        <w:t xml:space="preserve"> </w:t>
      </w:r>
      <w:r w:rsidR="00943238">
        <w:t xml:space="preserve">year-to-year, </w:t>
      </w:r>
      <w:r>
        <w:t xml:space="preserve">and overall </w:t>
      </w:r>
      <w:r w:rsidR="00943238">
        <w:t>longevity of MHA as a whole</w:t>
      </w:r>
      <w:r>
        <w:t>, consider following changes:</w:t>
      </w:r>
    </w:p>
    <w:p w14:paraId="1E3265D3" w14:textId="77777777" w:rsidR="00943238" w:rsidRDefault="00943238" w:rsidP="00943238">
      <w:pPr>
        <w:pStyle w:val="Body1"/>
      </w:pPr>
    </w:p>
    <w:p w14:paraId="0FF3FCB5" w14:textId="682E7264" w:rsidR="00943238" w:rsidRDefault="00943238" w:rsidP="00943238">
      <w:pPr>
        <w:pStyle w:val="Body1"/>
        <w:numPr>
          <w:ilvl w:val="1"/>
          <w:numId w:val="39"/>
        </w:numPr>
      </w:pPr>
      <w:r>
        <w:t>Set Rec and Comp Coaches EARLY, by June preferably, so there’s time to recruit and advertise prior to registrations</w:t>
      </w:r>
    </w:p>
    <w:p w14:paraId="5FEED356" w14:textId="2C4A861F" w:rsidR="00943238" w:rsidRDefault="00943238" w:rsidP="00943238">
      <w:pPr>
        <w:pStyle w:val="Body1"/>
        <w:numPr>
          <w:ilvl w:val="1"/>
          <w:numId w:val="39"/>
        </w:numPr>
      </w:pPr>
      <w:r>
        <w:t xml:space="preserve">Rec </w:t>
      </w:r>
      <w:proofErr w:type="spellStart"/>
      <w:r>
        <w:t>Eval</w:t>
      </w:r>
      <w:proofErr w:type="spellEnd"/>
      <w:r>
        <w:t>/Tryouts not separated (A and B) rather all at one time</w:t>
      </w:r>
    </w:p>
    <w:p w14:paraId="4F71AE9F" w14:textId="4E3332E2" w:rsidR="00943238" w:rsidRDefault="00943238" w:rsidP="00943238">
      <w:pPr>
        <w:pStyle w:val="Body1"/>
        <w:numPr>
          <w:ilvl w:val="1"/>
          <w:numId w:val="39"/>
        </w:numPr>
      </w:pPr>
      <w:r>
        <w:t>8U Tryouts/</w:t>
      </w:r>
      <w:proofErr w:type="spellStart"/>
      <w:r>
        <w:t>Evals</w:t>
      </w:r>
      <w:proofErr w:type="spellEnd"/>
      <w:r>
        <w:t xml:space="preserve"> not </w:t>
      </w:r>
      <w:r w:rsidR="00563E5B">
        <w:t>separated</w:t>
      </w:r>
      <w:r>
        <w:t xml:space="preserve"> (red, white, blue) rather all at one time</w:t>
      </w:r>
    </w:p>
    <w:p w14:paraId="7A193512" w14:textId="7D9DAC70" w:rsidR="00100768" w:rsidRDefault="00100768" w:rsidP="00943238">
      <w:pPr>
        <w:pStyle w:val="Body1"/>
        <w:numPr>
          <w:ilvl w:val="1"/>
          <w:numId w:val="39"/>
        </w:numPr>
      </w:pPr>
      <w:r>
        <w:t>Competition Tryouts no separated (major/minor) rather all at one time</w:t>
      </w:r>
    </w:p>
    <w:p w14:paraId="3DDA81DD" w14:textId="45DF6F4F" w:rsidR="00F80371" w:rsidRDefault="00F80371" w:rsidP="00943238">
      <w:pPr>
        <w:pStyle w:val="Body1"/>
        <w:numPr>
          <w:ilvl w:val="1"/>
          <w:numId w:val="39"/>
        </w:numPr>
      </w:pPr>
      <w:r>
        <w:t xml:space="preserve">Development Skates shouldn’t start until after ALL </w:t>
      </w:r>
      <w:proofErr w:type="spellStart"/>
      <w:r>
        <w:t>evals</w:t>
      </w:r>
      <w:proofErr w:type="spellEnd"/>
      <w:r>
        <w:t xml:space="preserve"> and tryouts are complete</w:t>
      </w:r>
    </w:p>
    <w:p w14:paraId="0A24EE87" w14:textId="4D99BC51" w:rsidR="00F80371" w:rsidRDefault="00F80371" w:rsidP="00943238">
      <w:pPr>
        <w:pStyle w:val="Body1"/>
        <w:numPr>
          <w:ilvl w:val="1"/>
          <w:numId w:val="39"/>
        </w:numPr>
      </w:pPr>
      <w:r>
        <w:t>Post a roster rather than just telling players on the ice whether they made the team, parent meeting to follow where meet coaches, get intro to MHA, meet comp/house director</w:t>
      </w:r>
    </w:p>
    <w:p w14:paraId="12C0076B" w14:textId="19985D6D" w:rsidR="00F80371" w:rsidRDefault="00F80371" w:rsidP="00943238">
      <w:pPr>
        <w:pStyle w:val="Body1"/>
        <w:numPr>
          <w:ilvl w:val="1"/>
          <w:numId w:val="39"/>
        </w:numPr>
      </w:pPr>
      <w:r>
        <w:t xml:space="preserve">Comp/House director, nor coaches, in isolation, should set </w:t>
      </w:r>
      <w:r w:rsidR="009716BE">
        <w:t xml:space="preserve">team </w:t>
      </w:r>
      <w:r>
        <w:t>roster</w:t>
      </w:r>
      <w:r w:rsidR="009716BE">
        <w:t>s</w:t>
      </w:r>
    </w:p>
    <w:p w14:paraId="33DD985F" w14:textId="280E8654" w:rsidR="00F80371" w:rsidRDefault="00F80371" w:rsidP="00943238">
      <w:pPr>
        <w:pStyle w:val="Body1"/>
        <w:numPr>
          <w:ilvl w:val="1"/>
          <w:numId w:val="39"/>
        </w:numPr>
      </w:pPr>
      <w:r>
        <w:t>Payment plan for Rec players, cheaper if paid in full early, breakdown of payments but will incur additional costs… Think Progressive Insurance</w:t>
      </w:r>
    </w:p>
    <w:p w14:paraId="6DB085EB" w14:textId="5C81C671" w:rsidR="00F80371" w:rsidRDefault="00F80371" w:rsidP="00943238">
      <w:pPr>
        <w:pStyle w:val="Body1"/>
        <w:numPr>
          <w:ilvl w:val="1"/>
          <w:numId w:val="39"/>
        </w:numPr>
      </w:pPr>
      <w:r>
        <w:t>Must register for team prior to trying out?</w:t>
      </w:r>
    </w:p>
    <w:p w14:paraId="50440507" w14:textId="57BBEABA" w:rsidR="00F80371" w:rsidRDefault="00F80371" w:rsidP="00943238">
      <w:pPr>
        <w:pStyle w:val="Body1"/>
        <w:numPr>
          <w:ilvl w:val="1"/>
          <w:numId w:val="39"/>
        </w:numPr>
      </w:pPr>
      <w:r>
        <w:t>Base price for lowest level of each (minors, blues, B’s) is registration cost for everyone, additional fee collected within 2 weeks depending on where player is placed</w:t>
      </w:r>
    </w:p>
    <w:p w14:paraId="214B1045" w14:textId="0D4FE05C" w:rsidR="00F80371" w:rsidRDefault="005D1512" w:rsidP="00943238">
      <w:pPr>
        <w:pStyle w:val="Body1"/>
        <w:numPr>
          <w:ilvl w:val="1"/>
          <w:numId w:val="39"/>
        </w:numPr>
      </w:pPr>
      <w:r>
        <w:t xml:space="preserve">Have </w:t>
      </w:r>
      <w:r w:rsidR="00F80371">
        <w:t xml:space="preserve">NON- coaches assisting with tryouts, tune-ups, </w:t>
      </w:r>
      <w:proofErr w:type="spellStart"/>
      <w:r w:rsidR="00F80371">
        <w:t>evals</w:t>
      </w:r>
      <w:proofErr w:type="spellEnd"/>
      <w:r w:rsidR="00F80371">
        <w:t>, especially when coaches are parent-coaches</w:t>
      </w:r>
    </w:p>
    <w:p w14:paraId="5F28BC3B" w14:textId="3D40EB4B" w:rsidR="00F80371" w:rsidRDefault="00F80371" w:rsidP="00943238">
      <w:pPr>
        <w:pStyle w:val="Body1"/>
        <w:numPr>
          <w:ilvl w:val="1"/>
          <w:numId w:val="39"/>
        </w:numPr>
      </w:pPr>
      <w:r>
        <w:t>Rec coaches attend/assist with Comp tryouts to immediately meet with and encourage</w:t>
      </w:r>
      <w:r w:rsidR="00670433">
        <w:t xml:space="preserve"> cut</w:t>
      </w:r>
      <w:r>
        <w:t xml:space="preserve"> players to register for Rec.</w:t>
      </w:r>
    </w:p>
    <w:p w14:paraId="7685CF7A" w14:textId="5B5EBB6D" w:rsidR="00F80371" w:rsidRDefault="00F80371" w:rsidP="00943238">
      <w:pPr>
        <w:pStyle w:val="Body1"/>
        <w:numPr>
          <w:ilvl w:val="1"/>
          <w:numId w:val="39"/>
        </w:numPr>
      </w:pPr>
      <w:r>
        <w:t>Open Registration earlier, advertise more and earlier (less dependency on FB and word-of-mouth)</w:t>
      </w:r>
      <w:r w:rsidR="005D1512">
        <w:t xml:space="preserve">; </w:t>
      </w:r>
      <w:r w:rsidR="00996420">
        <w:t xml:space="preserve">open </w:t>
      </w:r>
      <w:r w:rsidR="005D1512">
        <w:t>all at that same time</w:t>
      </w:r>
    </w:p>
    <w:p w14:paraId="06757130" w14:textId="37D0D176" w:rsidR="00F80371" w:rsidRDefault="00656B85" w:rsidP="00943238">
      <w:pPr>
        <w:pStyle w:val="Body1"/>
        <w:numPr>
          <w:ilvl w:val="1"/>
          <w:numId w:val="39"/>
        </w:numPr>
      </w:pPr>
      <w:r>
        <w:t>Host a ‘Play with MHA’ event prior to tryouts/</w:t>
      </w:r>
      <w:proofErr w:type="spellStart"/>
      <w:r>
        <w:t>evals</w:t>
      </w:r>
      <w:proofErr w:type="spellEnd"/>
      <w:r>
        <w:t xml:space="preserve"> to increase numbers</w:t>
      </w:r>
    </w:p>
    <w:p w14:paraId="3598891C" w14:textId="1D33F99F" w:rsidR="00656B85" w:rsidRDefault="00563E5B" w:rsidP="00943238">
      <w:pPr>
        <w:pStyle w:val="Body1"/>
        <w:numPr>
          <w:ilvl w:val="1"/>
          <w:numId w:val="39"/>
        </w:numPr>
      </w:pPr>
      <w:r>
        <w:t>Table at Bear Paw</w:t>
      </w:r>
    </w:p>
    <w:p w14:paraId="5C491E96" w14:textId="08D2F699" w:rsidR="00996420" w:rsidRDefault="00996420" w:rsidP="00943238">
      <w:pPr>
        <w:pStyle w:val="Body1"/>
        <w:numPr>
          <w:ilvl w:val="1"/>
          <w:numId w:val="39"/>
        </w:numPr>
      </w:pPr>
      <w:r>
        <w:t>Welcome Packet</w:t>
      </w:r>
    </w:p>
    <w:p w14:paraId="7C274019" w14:textId="204AF445" w:rsidR="00996420" w:rsidRDefault="00996420" w:rsidP="00943238">
      <w:pPr>
        <w:pStyle w:val="Body1"/>
        <w:numPr>
          <w:ilvl w:val="1"/>
          <w:numId w:val="39"/>
        </w:numPr>
      </w:pPr>
      <w:r>
        <w:t>Hand out advertisements at Learn to Play Hockey</w:t>
      </w:r>
    </w:p>
    <w:p w14:paraId="0DFC0683" w14:textId="287C91AB" w:rsidR="003D6143" w:rsidRDefault="00652AE5" w:rsidP="00943238">
      <w:pPr>
        <w:pStyle w:val="Body1"/>
        <w:numPr>
          <w:ilvl w:val="1"/>
          <w:numId w:val="39"/>
        </w:numPr>
      </w:pPr>
      <w:r>
        <w:t>Stagger-</w:t>
      </w:r>
      <w:r w:rsidR="003D6143">
        <w:t xml:space="preserve">start </w:t>
      </w:r>
      <w:r>
        <w:t>tryouts off of other associations</w:t>
      </w:r>
    </w:p>
    <w:p w14:paraId="01E77B94" w14:textId="79790F97" w:rsidR="00652AE5" w:rsidRDefault="00652AE5" w:rsidP="00943238">
      <w:pPr>
        <w:pStyle w:val="Body1"/>
        <w:numPr>
          <w:ilvl w:val="1"/>
          <w:numId w:val="39"/>
        </w:numPr>
      </w:pPr>
      <w:r>
        <w:t>Condense tryout/</w:t>
      </w:r>
      <w:proofErr w:type="spellStart"/>
      <w:r>
        <w:t>eval</w:t>
      </w:r>
      <w:proofErr w:type="spellEnd"/>
      <w:r>
        <w:t xml:space="preserve"> window, 1 hour, 1-3 days depending on level</w:t>
      </w:r>
    </w:p>
    <w:p w14:paraId="72CB2B39" w14:textId="04816266" w:rsidR="00E401F0" w:rsidRDefault="00E401F0" w:rsidP="00E401F0">
      <w:pPr>
        <w:pStyle w:val="Body1"/>
        <w:ind w:left="720"/>
      </w:pPr>
      <w:r>
        <w:t xml:space="preserve">Sent to committee for further discussion, Chair Melissa Casey, potential committee members to include, but not limited to, Travis Martin, Walt Eunice, Joey Merrick, Angela Unruh, Amanda Bell, and Abby </w:t>
      </w:r>
      <w:proofErr w:type="spellStart"/>
      <w:r>
        <w:t>O’Niell</w:t>
      </w:r>
      <w:proofErr w:type="spellEnd"/>
    </w:p>
    <w:p w14:paraId="1A3C9A9F" w14:textId="77777777" w:rsidR="00081122" w:rsidRDefault="00081122" w:rsidP="00081122">
      <w:pPr>
        <w:pStyle w:val="Body1"/>
      </w:pPr>
    </w:p>
    <w:p w14:paraId="3D785A7E" w14:textId="01147EDF" w:rsidR="00A21560" w:rsidRDefault="00A21560" w:rsidP="000B6B98">
      <w:pPr>
        <w:pStyle w:val="Body1"/>
        <w:numPr>
          <w:ilvl w:val="0"/>
          <w:numId w:val="39"/>
        </w:numPr>
      </w:pPr>
      <w:r>
        <w:t>Approved handbook to send to General Membership</w:t>
      </w:r>
      <w:r w:rsidR="006C5A01">
        <w:t xml:space="preserve"> (MC) –</w:t>
      </w:r>
      <w:r w:rsidR="00563E5B">
        <w:t xml:space="preserve"> proposed additions in bold, proposed eliminations in italics</w:t>
      </w:r>
      <w:r w:rsidR="008B31D2">
        <w:t>, motion made to approve handbook and send to General Membership for approval, Walt/Arlen, motion carries, Heather will send out to membership.</w:t>
      </w:r>
    </w:p>
    <w:p w14:paraId="2DE4B7C6" w14:textId="77777777" w:rsidR="008B31D2" w:rsidRDefault="008B31D2" w:rsidP="008B31D2">
      <w:pPr>
        <w:pStyle w:val="Body1"/>
        <w:ind w:left="720"/>
      </w:pPr>
    </w:p>
    <w:p w14:paraId="24AA21F0" w14:textId="6120E90E" w:rsidR="008B31D2" w:rsidRDefault="008B31D2" w:rsidP="000B6B98">
      <w:pPr>
        <w:pStyle w:val="Body1"/>
        <w:numPr>
          <w:ilvl w:val="0"/>
          <w:numId w:val="39"/>
        </w:numPr>
      </w:pPr>
      <w:r>
        <w:t>Board Compensation (added by JM) – current practice is current board members receive $250 discount after 1 year of service; motion made to waive 1 year requirement and allow all Board members to receive $250 registration fee discount, Kirby/John, Travis/Melissa/Walt abstained due to conflict of interest, motion carried</w:t>
      </w:r>
    </w:p>
    <w:p w14:paraId="5146522B" w14:textId="77777777" w:rsidR="008918FA" w:rsidRDefault="008918FA" w:rsidP="00CF326D">
      <w:pPr>
        <w:pStyle w:val="Body1"/>
      </w:pPr>
    </w:p>
    <w:p w14:paraId="214EA536" w14:textId="77777777" w:rsidR="00FD7F83" w:rsidRDefault="00FD7F83" w:rsidP="005B4EEC">
      <w:pPr>
        <w:pStyle w:val="Body1"/>
        <w:ind w:left="720" w:hanging="720"/>
        <w:rPr>
          <w:b/>
        </w:rPr>
      </w:pPr>
    </w:p>
    <w:p w14:paraId="6124C4A2" w14:textId="77777777" w:rsidR="00FD7F83" w:rsidRDefault="00FD7F83" w:rsidP="005B4EEC">
      <w:pPr>
        <w:pStyle w:val="Body1"/>
        <w:ind w:left="720" w:hanging="720"/>
        <w:rPr>
          <w:b/>
        </w:rPr>
      </w:pPr>
    </w:p>
    <w:p w14:paraId="33843CEC" w14:textId="77777777" w:rsidR="0081516B" w:rsidRDefault="0081516B" w:rsidP="005B4EEC">
      <w:pPr>
        <w:pStyle w:val="Body1"/>
        <w:ind w:left="720" w:hanging="720"/>
        <w:rPr>
          <w:b/>
        </w:rPr>
      </w:pPr>
    </w:p>
    <w:p w14:paraId="5A9867A5" w14:textId="77777777" w:rsidR="00FD7F83" w:rsidRDefault="00FD7F83" w:rsidP="005B4EEC">
      <w:pPr>
        <w:pStyle w:val="Body1"/>
        <w:ind w:left="720" w:hanging="720"/>
        <w:rPr>
          <w:b/>
        </w:rPr>
      </w:pPr>
    </w:p>
    <w:p w14:paraId="23CD1B41" w14:textId="77777777" w:rsidR="00FD7F83" w:rsidRDefault="00FD7F83" w:rsidP="005B4EEC">
      <w:pPr>
        <w:pStyle w:val="Body1"/>
        <w:ind w:left="720" w:hanging="720"/>
        <w:rPr>
          <w:b/>
        </w:rPr>
      </w:pPr>
    </w:p>
    <w:p w14:paraId="11CB1371" w14:textId="656013EE" w:rsidR="0025733F" w:rsidRDefault="00C2383E" w:rsidP="005B4EEC">
      <w:pPr>
        <w:pStyle w:val="Body1"/>
        <w:ind w:left="720" w:hanging="720"/>
      </w:pPr>
      <w:r>
        <w:rPr>
          <w:b/>
        </w:rPr>
        <w:t>Next Meeting</w:t>
      </w:r>
      <w:r w:rsidR="00B40361">
        <w:rPr>
          <w:b/>
        </w:rPr>
        <w:t>:</w:t>
      </w:r>
      <w:r w:rsidR="005B4EEC">
        <w:rPr>
          <w:b/>
        </w:rPr>
        <w:t xml:space="preserve">  </w:t>
      </w:r>
      <w:r w:rsidR="00350BAF">
        <w:t>Mustang</w:t>
      </w:r>
      <w:r>
        <w:t xml:space="preserve"> Hockey Association</w:t>
      </w:r>
      <w:r w:rsidR="00BB7DC3">
        <w:t xml:space="preserve">: </w:t>
      </w:r>
      <w:r w:rsidR="005479AF">
        <w:t>October 16</w:t>
      </w:r>
      <w:r w:rsidR="00970575">
        <w:t>, 2019 at 7 PM</w:t>
      </w:r>
    </w:p>
    <w:p w14:paraId="36B58508" w14:textId="77777777" w:rsidR="00163A60" w:rsidRPr="004552B2" w:rsidRDefault="00163A60" w:rsidP="00163A60">
      <w:pPr>
        <w:pStyle w:val="Body1"/>
        <w:ind w:left="720"/>
      </w:pPr>
    </w:p>
    <w:p w14:paraId="4A6FB09D" w14:textId="14757416" w:rsidR="00F43FCE" w:rsidRDefault="00405A84" w:rsidP="00F43FCE">
      <w:pPr>
        <w:pStyle w:val="Body1"/>
        <w:rPr>
          <w:b/>
        </w:rPr>
      </w:pPr>
      <w:r w:rsidRPr="00405A84">
        <w:rPr>
          <w:b/>
        </w:rPr>
        <w:t>Executive Session</w:t>
      </w:r>
      <w:r w:rsidR="00527255">
        <w:rPr>
          <w:b/>
        </w:rPr>
        <w:t>:</w:t>
      </w:r>
      <w:r w:rsidR="00D01CF8">
        <w:rPr>
          <w:b/>
        </w:rPr>
        <w:t xml:space="preserve"> </w:t>
      </w:r>
      <w:r w:rsidR="00527255">
        <w:rPr>
          <w:b/>
        </w:rPr>
        <w:t xml:space="preserve"> </w:t>
      </w:r>
    </w:p>
    <w:p w14:paraId="3A12FA05" w14:textId="77777777" w:rsidR="00282209" w:rsidRDefault="00282209" w:rsidP="00F43FCE">
      <w:pPr>
        <w:pStyle w:val="Body1"/>
      </w:pPr>
    </w:p>
    <w:p w14:paraId="6CBD5979" w14:textId="390B6739" w:rsidR="00405A84" w:rsidRDefault="00282209" w:rsidP="00282209">
      <w:pPr>
        <w:pStyle w:val="Body1"/>
        <w:numPr>
          <w:ilvl w:val="0"/>
          <w:numId w:val="40"/>
        </w:numPr>
        <w:rPr>
          <w:b/>
        </w:rPr>
      </w:pPr>
      <w:r>
        <w:t>2019-2020 Season Scholarships (HC) –</w:t>
      </w:r>
      <w:r w:rsidR="008B31D2">
        <w:t xml:space="preserve"> </w:t>
      </w:r>
      <w:r w:rsidR="00773876">
        <w:t xml:space="preserve">Motion made that </w:t>
      </w:r>
      <w:r w:rsidR="008B31D2">
        <w:t>MHA will play for the following</w:t>
      </w:r>
      <w:r w:rsidR="00773876">
        <w:t xml:space="preserve"> scholarship applicants</w:t>
      </w:r>
      <w:r w:rsidR="008B31D2">
        <w:t>: 1 applicant will be covered by ERHL; 1 applicant covered in full, 1 applicant ½ covered, and fin</w:t>
      </w:r>
      <w:r w:rsidR="00C060DC">
        <w:t>al applicant with 3 members will be</w:t>
      </w:r>
      <w:r w:rsidR="008B31D2">
        <w:t xml:space="preserve"> ½ covered each</w:t>
      </w:r>
      <w:r w:rsidR="00773876">
        <w:t>, John/Arlen, motion carried.</w:t>
      </w:r>
    </w:p>
    <w:p w14:paraId="371E616E" w14:textId="77777777" w:rsidR="0037031D" w:rsidRPr="004552B2" w:rsidRDefault="0037031D" w:rsidP="00DB7B6A">
      <w:pPr>
        <w:pStyle w:val="Body1"/>
        <w:ind w:left="720" w:hanging="720"/>
        <w:rPr>
          <w:b/>
          <w:sz w:val="16"/>
          <w:szCs w:val="16"/>
        </w:rPr>
      </w:pPr>
    </w:p>
    <w:p w14:paraId="799F6E5B" w14:textId="77777777" w:rsidR="00FD7F83" w:rsidRDefault="00FD7F83" w:rsidP="00DB7B6A">
      <w:pPr>
        <w:pStyle w:val="Body1"/>
        <w:ind w:left="720" w:hanging="720"/>
        <w:rPr>
          <w:b/>
        </w:rPr>
      </w:pPr>
    </w:p>
    <w:p w14:paraId="20055C44" w14:textId="7EE347DA" w:rsidR="00773876" w:rsidRPr="001C61BF" w:rsidRDefault="00BF66C0" w:rsidP="00773876">
      <w:pPr>
        <w:pStyle w:val="Body1"/>
        <w:ind w:left="720" w:hanging="720"/>
      </w:pPr>
      <w:r w:rsidRPr="00BF66C0">
        <w:rPr>
          <w:b/>
        </w:rPr>
        <w:t>Adjournment</w:t>
      </w:r>
      <w:r w:rsidR="00A171E1" w:rsidRPr="00A171E1">
        <w:rPr>
          <w:b/>
        </w:rPr>
        <w:t>:</w:t>
      </w:r>
      <w:r w:rsidR="00773876">
        <w:rPr>
          <w:b/>
        </w:rPr>
        <w:t xml:space="preserve"> </w:t>
      </w:r>
      <w:r w:rsidR="00773876">
        <w:t xml:space="preserve">7:40PM Motion made to adjourn John/Arlen, motion carried. </w:t>
      </w:r>
    </w:p>
    <w:p w14:paraId="238C9726" w14:textId="76366674" w:rsidR="007F5E36" w:rsidRPr="00773876" w:rsidRDefault="007F5E36" w:rsidP="00DB7B6A">
      <w:pPr>
        <w:pStyle w:val="Body1"/>
        <w:ind w:left="720" w:hanging="720"/>
      </w:pPr>
    </w:p>
    <w:p w14:paraId="0E9B5F30" w14:textId="77777777" w:rsidR="00FD7F83" w:rsidRPr="001C61BF" w:rsidRDefault="00FD7F83" w:rsidP="00DB7B6A">
      <w:pPr>
        <w:pStyle w:val="Body1"/>
        <w:ind w:left="720" w:hanging="720"/>
      </w:pPr>
    </w:p>
    <w:p w14:paraId="638F4CA4" w14:textId="77777777" w:rsidR="00B01C10" w:rsidRPr="004552B2" w:rsidRDefault="00B01C10" w:rsidP="00DB7B6A">
      <w:pPr>
        <w:pStyle w:val="Body1"/>
        <w:ind w:left="720" w:hanging="720"/>
        <w:rPr>
          <w:sz w:val="16"/>
          <w:szCs w:val="16"/>
        </w:rPr>
      </w:pPr>
    </w:p>
    <w:p w14:paraId="0B7C267E" w14:textId="77777777" w:rsidR="00A54A45" w:rsidRDefault="00E63F2A" w:rsidP="00A54A45">
      <w:pPr>
        <w:pStyle w:val="Body1"/>
        <w:ind w:left="720" w:hanging="720"/>
        <w:rPr>
          <w:b/>
        </w:rPr>
      </w:pPr>
      <w:r w:rsidRPr="007E5E2F">
        <w:rPr>
          <w:b/>
        </w:rPr>
        <w:t>Board Members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3D0371" w14:paraId="3DCF915D" w14:textId="77777777" w:rsidTr="005C3E45">
        <w:tc>
          <w:tcPr>
            <w:tcW w:w="4860" w:type="dxa"/>
          </w:tcPr>
          <w:p w14:paraId="34DD6D5E" w14:textId="77777777" w:rsidR="003D0371" w:rsidRDefault="003D0371" w:rsidP="00DB7B6A">
            <w:pPr>
              <w:pStyle w:val="Body1"/>
              <w:ind w:left="720" w:hanging="720"/>
              <w:rPr>
                <w:b/>
              </w:rPr>
            </w:pPr>
            <w:r>
              <w:rPr>
                <w:rFonts w:eastAsia="Times New Roman"/>
                <w:color w:val="auto"/>
                <w:szCs w:val="24"/>
              </w:rPr>
              <w:t xml:space="preserve">President - </w:t>
            </w:r>
            <w:r>
              <w:t>Joey Merrick (JM)</w:t>
            </w:r>
          </w:p>
        </w:tc>
        <w:tc>
          <w:tcPr>
            <w:tcW w:w="5400" w:type="dxa"/>
          </w:tcPr>
          <w:p w14:paraId="2DB96E77" w14:textId="77777777" w:rsidR="003D0371" w:rsidRDefault="004F733B" w:rsidP="00DB7B6A">
            <w:pPr>
              <w:pStyle w:val="Body1"/>
              <w:ind w:left="720" w:hanging="720"/>
              <w:rPr>
                <w:b/>
              </w:rPr>
            </w:pPr>
            <w:r>
              <w:rPr>
                <w:rFonts w:eastAsia="Times New Roman"/>
                <w:color w:val="auto"/>
                <w:szCs w:val="24"/>
              </w:rPr>
              <w:t xml:space="preserve">Vice President – Arlen </w:t>
            </w:r>
            <w:proofErr w:type="spellStart"/>
            <w:r>
              <w:rPr>
                <w:rFonts w:eastAsia="Times New Roman"/>
                <w:color w:val="auto"/>
                <w:szCs w:val="24"/>
              </w:rPr>
              <w:t>Ayojiak</w:t>
            </w:r>
            <w:proofErr w:type="spellEnd"/>
            <w:r>
              <w:rPr>
                <w:rFonts w:eastAsia="Times New Roman"/>
                <w:color w:val="auto"/>
                <w:szCs w:val="24"/>
              </w:rPr>
              <w:t xml:space="preserve"> (AA)</w:t>
            </w:r>
          </w:p>
        </w:tc>
      </w:tr>
      <w:tr w:rsidR="004F733B" w14:paraId="46A11FA0" w14:textId="77777777" w:rsidTr="005C3E45">
        <w:tc>
          <w:tcPr>
            <w:tcW w:w="4860" w:type="dxa"/>
          </w:tcPr>
          <w:p w14:paraId="5F087739" w14:textId="77777777" w:rsidR="004F733B" w:rsidRDefault="004F733B" w:rsidP="00DB7B6A">
            <w:pPr>
              <w:pStyle w:val="Body1"/>
              <w:ind w:left="720" w:hanging="720"/>
              <w:rPr>
                <w:b/>
              </w:rPr>
            </w:pPr>
            <w:r>
              <w:rPr>
                <w:rFonts w:eastAsia="Times New Roman"/>
                <w:color w:val="auto"/>
                <w:szCs w:val="24"/>
              </w:rPr>
              <w:t>Secretary – M</w:t>
            </w:r>
            <w:r w:rsidR="00077A22">
              <w:rPr>
                <w:rFonts w:eastAsia="Times New Roman"/>
                <w:color w:val="auto"/>
                <w:szCs w:val="24"/>
              </w:rPr>
              <w:t>elissa Casey</w:t>
            </w:r>
            <w:r>
              <w:rPr>
                <w:rFonts w:eastAsia="Times New Roman"/>
                <w:color w:val="auto"/>
                <w:szCs w:val="24"/>
              </w:rPr>
              <w:t xml:space="preserve"> (M</w:t>
            </w:r>
            <w:r w:rsidR="00077A22">
              <w:rPr>
                <w:rFonts w:eastAsia="Times New Roman"/>
                <w:color w:val="auto"/>
                <w:szCs w:val="24"/>
              </w:rPr>
              <w:t>C</w:t>
            </w:r>
            <w:r>
              <w:rPr>
                <w:rFonts w:eastAsia="Times New Roman"/>
                <w:color w:val="auto"/>
                <w:szCs w:val="24"/>
              </w:rPr>
              <w:t>)</w:t>
            </w:r>
          </w:p>
        </w:tc>
        <w:tc>
          <w:tcPr>
            <w:tcW w:w="5400" w:type="dxa"/>
          </w:tcPr>
          <w:p w14:paraId="62D2A8C3" w14:textId="348C0370" w:rsidR="004F733B" w:rsidRPr="00CA1E52" w:rsidRDefault="004F733B" w:rsidP="00CA1E52">
            <w:pPr>
              <w:pStyle w:val="Body1"/>
              <w:ind w:left="720" w:hanging="720"/>
              <w:rPr>
                <w:rFonts w:eastAsia="Times New Roman"/>
                <w:color w:val="auto"/>
                <w:szCs w:val="24"/>
              </w:rPr>
            </w:pPr>
            <w:r>
              <w:rPr>
                <w:rFonts w:eastAsia="Times New Roman"/>
                <w:color w:val="auto"/>
                <w:szCs w:val="24"/>
              </w:rPr>
              <w:t>Treasurer –</w:t>
            </w:r>
            <w:r w:rsidRPr="00793F03">
              <w:rPr>
                <w:rFonts w:eastAsia="Times New Roman"/>
                <w:color w:val="auto"/>
                <w:szCs w:val="24"/>
              </w:rPr>
              <w:t xml:space="preserve"> </w:t>
            </w:r>
            <w:r w:rsidR="00792707">
              <w:rPr>
                <w:rFonts w:eastAsia="Times New Roman"/>
                <w:color w:val="auto"/>
                <w:szCs w:val="24"/>
              </w:rPr>
              <w:t xml:space="preserve">Matt </w:t>
            </w:r>
            <w:r w:rsidR="00B10152">
              <w:rPr>
                <w:rFonts w:eastAsia="Times New Roman"/>
                <w:color w:val="auto"/>
                <w:szCs w:val="24"/>
              </w:rPr>
              <w:t>Kirby</w:t>
            </w:r>
            <w:r w:rsidR="005D3259">
              <w:rPr>
                <w:rFonts w:eastAsia="Times New Roman"/>
                <w:color w:val="auto"/>
                <w:szCs w:val="24"/>
              </w:rPr>
              <w:t xml:space="preserve"> </w:t>
            </w:r>
            <w:r w:rsidR="005A23AB">
              <w:rPr>
                <w:rFonts w:eastAsia="Times New Roman"/>
                <w:color w:val="auto"/>
                <w:szCs w:val="24"/>
              </w:rPr>
              <w:t>(</w:t>
            </w:r>
            <w:r w:rsidR="00F347B2">
              <w:rPr>
                <w:rFonts w:eastAsia="Times New Roman"/>
                <w:color w:val="auto"/>
                <w:szCs w:val="24"/>
              </w:rPr>
              <w:t>MK</w:t>
            </w:r>
            <w:r w:rsidR="00793F03">
              <w:rPr>
                <w:rFonts w:eastAsia="Times New Roman"/>
                <w:color w:val="auto"/>
                <w:szCs w:val="24"/>
              </w:rPr>
              <w:t>)</w:t>
            </w:r>
          </w:p>
        </w:tc>
      </w:tr>
      <w:tr w:rsidR="004F733B" w14:paraId="13415E62" w14:textId="77777777" w:rsidTr="005C3E45">
        <w:tc>
          <w:tcPr>
            <w:tcW w:w="4860" w:type="dxa"/>
          </w:tcPr>
          <w:p w14:paraId="2E470E59" w14:textId="51A8061A" w:rsidR="004F733B" w:rsidRPr="004F733B" w:rsidRDefault="004F733B" w:rsidP="00DB7B6A">
            <w:pPr>
              <w:pStyle w:val="Body1"/>
              <w:ind w:left="720" w:hanging="720"/>
              <w:rPr>
                <w:b/>
                <w:sz w:val="22"/>
                <w:szCs w:val="22"/>
              </w:rPr>
            </w:pPr>
            <w:r w:rsidRPr="004F733B">
              <w:rPr>
                <w:sz w:val="22"/>
                <w:szCs w:val="22"/>
              </w:rPr>
              <w:t xml:space="preserve">House Program Director </w:t>
            </w:r>
            <w:r w:rsidR="005B3C85">
              <w:rPr>
                <w:sz w:val="22"/>
                <w:szCs w:val="22"/>
              </w:rPr>
              <w:t xml:space="preserve">– </w:t>
            </w:r>
            <w:r w:rsidR="0049726C">
              <w:rPr>
                <w:rFonts w:eastAsia="Times New Roman"/>
                <w:color w:val="auto"/>
                <w:szCs w:val="24"/>
              </w:rPr>
              <w:t xml:space="preserve">Mike </w:t>
            </w:r>
            <w:proofErr w:type="spellStart"/>
            <w:r w:rsidR="0049726C">
              <w:rPr>
                <w:rFonts w:eastAsia="Times New Roman"/>
                <w:color w:val="auto"/>
                <w:szCs w:val="24"/>
              </w:rPr>
              <w:t>Laflamme</w:t>
            </w:r>
            <w:proofErr w:type="spellEnd"/>
            <w:r w:rsidR="0049726C">
              <w:rPr>
                <w:rFonts w:eastAsia="Times New Roman"/>
                <w:color w:val="auto"/>
                <w:szCs w:val="24"/>
              </w:rPr>
              <w:t xml:space="preserve"> (ML)</w:t>
            </w:r>
            <w:r w:rsidR="0049726C">
              <w:rPr>
                <w:sz w:val="22"/>
                <w:szCs w:val="22"/>
              </w:rPr>
              <w:t xml:space="preserve"> </w:t>
            </w:r>
          </w:p>
        </w:tc>
        <w:tc>
          <w:tcPr>
            <w:tcW w:w="5400" w:type="dxa"/>
          </w:tcPr>
          <w:p w14:paraId="76FE4246" w14:textId="77777777" w:rsidR="004F733B" w:rsidRPr="004F733B" w:rsidRDefault="004F733B" w:rsidP="00DB7B6A">
            <w:pPr>
              <w:pStyle w:val="Body1"/>
              <w:ind w:left="720" w:hanging="720"/>
            </w:pPr>
            <w:r>
              <w:t xml:space="preserve">Comp Program Director – </w:t>
            </w:r>
            <w:r w:rsidR="009E10B7">
              <w:rPr>
                <w:szCs w:val="24"/>
              </w:rPr>
              <w:t xml:space="preserve">Karl </w:t>
            </w:r>
            <w:proofErr w:type="spellStart"/>
            <w:r w:rsidR="009E10B7">
              <w:rPr>
                <w:szCs w:val="24"/>
              </w:rPr>
              <w:t>Greninger</w:t>
            </w:r>
            <w:proofErr w:type="spellEnd"/>
            <w:r w:rsidR="009E10B7">
              <w:rPr>
                <w:szCs w:val="24"/>
              </w:rPr>
              <w:t xml:space="preserve"> (KG)</w:t>
            </w:r>
          </w:p>
        </w:tc>
      </w:tr>
      <w:tr w:rsidR="004F733B" w14:paraId="13886137" w14:textId="77777777" w:rsidTr="005C3E45">
        <w:tc>
          <w:tcPr>
            <w:tcW w:w="4860" w:type="dxa"/>
          </w:tcPr>
          <w:p w14:paraId="4DCE9F41" w14:textId="47912044" w:rsidR="004F733B" w:rsidRDefault="004F733B" w:rsidP="00495D0C">
            <w:pPr>
              <w:pStyle w:val="Body1"/>
              <w:ind w:left="720" w:hanging="720"/>
              <w:rPr>
                <w:b/>
              </w:rPr>
            </w:pPr>
            <w:r>
              <w:t>Volunte</w:t>
            </w:r>
            <w:r w:rsidR="00BB7DC3">
              <w:t xml:space="preserve">er Coordinator – </w:t>
            </w:r>
            <w:r w:rsidR="005479AF">
              <w:t>Mandy Love (</w:t>
            </w:r>
            <w:r w:rsidR="00FD7F98">
              <w:t>MLV)</w:t>
            </w:r>
          </w:p>
        </w:tc>
        <w:tc>
          <w:tcPr>
            <w:tcW w:w="5400" w:type="dxa"/>
          </w:tcPr>
          <w:p w14:paraId="0AC06FA9" w14:textId="78A25233" w:rsidR="004F733B" w:rsidRDefault="004F733B" w:rsidP="00C317D3">
            <w:pPr>
              <w:pStyle w:val="Body1"/>
              <w:ind w:left="720" w:hanging="720"/>
              <w:rPr>
                <w:b/>
              </w:rPr>
            </w:pPr>
            <w:r>
              <w:t xml:space="preserve">Public Relations –  </w:t>
            </w:r>
            <w:r w:rsidR="00A20068">
              <w:t>John</w:t>
            </w:r>
            <w:r w:rsidR="00F43FCE">
              <w:t xml:space="preserve"> </w:t>
            </w:r>
            <w:proofErr w:type="spellStart"/>
            <w:r w:rsidR="00F43FCE">
              <w:t>Rathert</w:t>
            </w:r>
            <w:proofErr w:type="spellEnd"/>
            <w:r w:rsidR="00F43FCE">
              <w:t xml:space="preserve"> (JR)</w:t>
            </w:r>
          </w:p>
        </w:tc>
      </w:tr>
      <w:tr w:rsidR="004F733B" w14:paraId="0810E8E8" w14:textId="77777777" w:rsidTr="005C3E45">
        <w:tc>
          <w:tcPr>
            <w:tcW w:w="4860" w:type="dxa"/>
          </w:tcPr>
          <w:p w14:paraId="72064502" w14:textId="77777777" w:rsidR="004F733B" w:rsidRDefault="004F733B" w:rsidP="00DB7B6A">
            <w:pPr>
              <w:pStyle w:val="Body1"/>
              <w:ind w:left="720" w:hanging="720"/>
              <w:rPr>
                <w:b/>
              </w:rPr>
            </w:pPr>
            <w:r>
              <w:t>Coach Coordinator –</w:t>
            </w:r>
            <w:r w:rsidR="00125901">
              <w:t xml:space="preserve"> </w:t>
            </w:r>
            <w:r w:rsidR="003C7C0D">
              <w:t>Walt Eunice (WE)</w:t>
            </w:r>
          </w:p>
        </w:tc>
        <w:tc>
          <w:tcPr>
            <w:tcW w:w="5400" w:type="dxa"/>
          </w:tcPr>
          <w:p w14:paraId="7592493F" w14:textId="77777777" w:rsidR="004F733B" w:rsidRDefault="004F733B" w:rsidP="00D756C6">
            <w:pPr>
              <w:pStyle w:val="Body1"/>
              <w:ind w:left="720" w:hanging="720"/>
              <w:rPr>
                <w:b/>
              </w:rPr>
            </w:pPr>
            <w:r>
              <w:t xml:space="preserve">Girls’ Coordinator – </w:t>
            </w:r>
            <w:r w:rsidR="00D756C6">
              <w:t>Angela Unruh (AU</w:t>
            </w:r>
            <w:r w:rsidR="00BB7DC3">
              <w:t>)</w:t>
            </w:r>
          </w:p>
        </w:tc>
      </w:tr>
      <w:tr w:rsidR="004F733B" w14:paraId="51884841" w14:textId="77777777" w:rsidTr="005C3E45">
        <w:tc>
          <w:tcPr>
            <w:tcW w:w="4860" w:type="dxa"/>
          </w:tcPr>
          <w:p w14:paraId="0BC3B8DE" w14:textId="5358BF16" w:rsidR="004F733B" w:rsidRDefault="00110013" w:rsidP="00DB7B6A">
            <w:pPr>
              <w:pStyle w:val="Body1"/>
              <w:ind w:left="720" w:hanging="720"/>
              <w:rPr>
                <w:b/>
              </w:rPr>
            </w:pPr>
            <w:r>
              <w:t>Player Development – Travis Martin (TM)</w:t>
            </w:r>
          </w:p>
        </w:tc>
        <w:tc>
          <w:tcPr>
            <w:tcW w:w="5400" w:type="dxa"/>
          </w:tcPr>
          <w:p w14:paraId="6E97D30B" w14:textId="77777777" w:rsidR="004F733B" w:rsidRPr="004F733B" w:rsidRDefault="004F733B" w:rsidP="00DB7B6A">
            <w:pPr>
              <w:pStyle w:val="Body1"/>
              <w:ind w:left="720" w:hanging="720"/>
              <w:rPr>
                <w:b/>
                <w:szCs w:val="24"/>
              </w:rPr>
            </w:pPr>
            <w:r w:rsidRPr="004F733B">
              <w:rPr>
                <w:szCs w:val="24"/>
              </w:rPr>
              <w:t xml:space="preserve">Office Manager/Registrar – </w:t>
            </w:r>
            <w:r w:rsidR="003A2837">
              <w:t xml:space="preserve">Heather </w:t>
            </w:r>
            <w:proofErr w:type="spellStart"/>
            <w:r w:rsidR="003A2837">
              <w:t>Calcaterra</w:t>
            </w:r>
            <w:proofErr w:type="spellEnd"/>
            <w:r w:rsidR="003A2837" w:rsidRPr="004F733B">
              <w:rPr>
                <w:szCs w:val="24"/>
              </w:rPr>
              <w:t xml:space="preserve"> </w:t>
            </w:r>
            <w:r w:rsidR="003A2837">
              <w:rPr>
                <w:szCs w:val="24"/>
              </w:rPr>
              <w:t>(HC</w:t>
            </w:r>
            <w:r w:rsidRPr="004F733B">
              <w:rPr>
                <w:szCs w:val="24"/>
              </w:rPr>
              <w:t>)</w:t>
            </w:r>
          </w:p>
        </w:tc>
      </w:tr>
    </w:tbl>
    <w:p w14:paraId="7448B7CF" w14:textId="77777777" w:rsidR="003D0371" w:rsidRDefault="003D0371" w:rsidP="005B4EEC">
      <w:pPr>
        <w:pStyle w:val="Body1"/>
        <w:rPr>
          <w:b/>
        </w:rPr>
      </w:pPr>
    </w:p>
    <w:sectPr w:rsidR="003D0371" w:rsidSect="0069029D">
      <w:headerReference w:type="default" r:id="rId8"/>
      <w:footerReference w:type="default" r:id="rId9"/>
      <w:headerReference w:type="first" r:id="rId10"/>
      <w:footerReference w:type="first" r:id="rId11"/>
      <w:pgSz w:w="12240" w:h="15840"/>
      <w:pgMar w:top="1800" w:right="1152" w:bottom="360"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5005" w14:textId="77777777" w:rsidR="00BB0809" w:rsidRDefault="00BB0809" w:rsidP="00C26FF6">
      <w:r>
        <w:separator/>
      </w:r>
    </w:p>
  </w:endnote>
  <w:endnote w:type="continuationSeparator" w:id="0">
    <w:p w14:paraId="0BFAC2F2" w14:textId="77777777" w:rsidR="00BB0809" w:rsidRDefault="00BB0809"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90E1" w14:textId="43C416F7" w:rsidR="005D3259" w:rsidRDefault="005D3259" w:rsidP="005D3259">
    <w:pPr>
      <w:pStyle w:val="Footer"/>
      <w:tabs>
        <w:tab w:val="clear" w:pos="4680"/>
        <w:tab w:val="clear" w:pos="9360"/>
        <w:tab w:val="right" w:pos="9936"/>
      </w:tabs>
      <w:rPr>
        <w:noProof/>
      </w:rPr>
    </w:pPr>
    <w:r>
      <w:rPr>
        <w:noProof/>
      </w:rPr>
      <w:t xml:space="preserve">2019.9.25 Agenda </w:t>
    </w:r>
  </w:p>
  <w:p w14:paraId="3B29C618" w14:textId="5605E417" w:rsidR="00C26FF6" w:rsidRDefault="00C26FF6" w:rsidP="00C26FF6">
    <w:pPr>
      <w:pStyle w:val="Footer"/>
      <w:tabs>
        <w:tab w:val="clear" w:pos="4680"/>
        <w:tab w:val="clear" w:pos="9360"/>
        <w:tab w:val="center" w:pos="4968"/>
        <w:tab w:val="right" w:pos="9936"/>
      </w:tabs>
      <w:rPr>
        <w:noProo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69AE" w14:textId="72338581" w:rsidR="006E0D88" w:rsidRDefault="005045B4" w:rsidP="003A0EEC">
    <w:pPr>
      <w:pStyle w:val="Footer"/>
      <w:tabs>
        <w:tab w:val="clear" w:pos="4680"/>
        <w:tab w:val="clear" w:pos="9360"/>
        <w:tab w:val="right" w:pos="9936"/>
      </w:tabs>
      <w:rPr>
        <w:noProof/>
      </w:rPr>
    </w:pPr>
    <w:r>
      <w:rPr>
        <w:noProof/>
      </w:rPr>
      <w:t>2</w:t>
    </w:r>
    <w:r w:rsidR="00634D01">
      <w:rPr>
        <w:noProof/>
      </w:rPr>
      <w:t>019.9.</w:t>
    </w:r>
    <w:r w:rsidR="005D3259">
      <w:rPr>
        <w:noProof/>
      </w:rPr>
      <w:t>25</w:t>
    </w:r>
    <w:r>
      <w:rPr>
        <w:noProof/>
      </w:rPr>
      <w:t xml:space="preserve"> Agenda </w:t>
    </w:r>
    <w:r w:rsidR="002939CC">
      <w:rPr>
        <w:noProof/>
      </w:rPr>
      <w:fldChar w:fldCharType="begin"/>
    </w:r>
    <w:r w:rsidR="002939CC">
      <w:rPr>
        <w:noProof/>
      </w:rPr>
      <w:instrText xml:space="preserve"> FILENAME \* MERGEFORMAT </w:instrText>
    </w:r>
    <w:r w:rsidR="002939C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9B34" w14:textId="77777777" w:rsidR="00BB0809" w:rsidRDefault="00BB0809" w:rsidP="00C26FF6">
      <w:r>
        <w:separator/>
      </w:r>
    </w:p>
  </w:footnote>
  <w:footnote w:type="continuationSeparator" w:id="0">
    <w:p w14:paraId="7717D74A" w14:textId="77777777" w:rsidR="00BB0809" w:rsidRDefault="00BB0809"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546A" w14:textId="77777777" w:rsidR="00C12B05" w:rsidRPr="00495E0B" w:rsidRDefault="00C12B05" w:rsidP="00EC634C">
    <w:pPr>
      <w:pStyle w:val="Body1"/>
      <w:rPr>
        <w:rFonts w:hAnsi="Arial Unicode MS"/>
        <w:b/>
        <w:sz w:val="16"/>
      </w:rPr>
    </w:pPr>
  </w:p>
  <w:p w14:paraId="00D74419" w14:textId="77777777" w:rsidR="00C12B05" w:rsidRDefault="00C12B05" w:rsidP="00C12B05">
    <w:pPr>
      <w:pStyle w:val="Body1"/>
      <w:jc w:val="center"/>
      <w:rPr>
        <w:b/>
        <w:sz w:val="32"/>
      </w:rPr>
    </w:pPr>
    <w:r>
      <w:rPr>
        <w:rFonts w:hAnsi="Arial Unicode MS"/>
        <w:b/>
        <w:sz w:val="32"/>
      </w:rPr>
      <w:t>Mustang Hockey Association</w:t>
    </w:r>
  </w:p>
  <w:p w14:paraId="5D5C2189" w14:textId="77777777" w:rsidR="00C12B05" w:rsidRPr="00495E0B" w:rsidRDefault="00C12B05" w:rsidP="00C12B05">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p w14:paraId="060C7361"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9C" w14:textId="066FFFA3" w:rsidR="006E0D88" w:rsidRDefault="00AD7BC2">
    <w:pPr>
      <w:pStyle w:val="Header"/>
    </w:pPr>
    <w:r w:rsidRPr="00AD7BC2">
      <w:rPr>
        <w:noProof/>
      </w:rPr>
      <w:drawing>
        <wp:anchor distT="0" distB="0" distL="114300" distR="114300" simplePos="0" relativeHeight="251662848" behindDoc="1" locked="0" layoutInCell="1" allowOverlap="1" wp14:anchorId="38C42834" wp14:editId="5847327F">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3E6929A6" wp14:editId="636F9447">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A9852DD" wp14:editId="50AFD7C7">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04F5D1ED" wp14:editId="65832266">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C2C3" w14:textId="77777777" w:rsidR="006E0D88" w:rsidRDefault="006E0D88">
    <w:pPr>
      <w:pStyle w:val="Header"/>
    </w:pPr>
  </w:p>
  <w:p w14:paraId="18DE8CAE" w14:textId="77777777" w:rsidR="006E0D88" w:rsidRDefault="006E0D88">
    <w:pPr>
      <w:pStyle w:val="Header"/>
    </w:pPr>
  </w:p>
  <w:p w14:paraId="2CC7C0E2" w14:textId="77777777" w:rsidR="006E0D88" w:rsidRDefault="006E0D88">
    <w:pPr>
      <w:pStyle w:val="Header"/>
    </w:pPr>
  </w:p>
  <w:p w14:paraId="063F777F" w14:textId="77777777" w:rsidR="006E0D88" w:rsidRDefault="006E0D88">
    <w:pPr>
      <w:pStyle w:val="Header"/>
    </w:pPr>
  </w:p>
  <w:p w14:paraId="4BD7EB00" w14:textId="77777777" w:rsidR="006E0D88" w:rsidRPr="00495E0B" w:rsidRDefault="006E0D88" w:rsidP="006E0D88">
    <w:pPr>
      <w:pStyle w:val="Body1"/>
      <w:jc w:val="center"/>
      <w:rPr>
        <w:rFonts w:hAnsi="Arial Unicode MS"/>
        <w:b/>
        <w:sz w:val="16"/>
      </w:rPr>
    </w:pPr>
  </w:p>
  <w:p w14:paraId="355F2AC1" w14:textId="77777777" w:rsidR="006E0D88" w:rsidRDefault="006E0D88" w:rsidP="006E0D88">
    <w:pPr>
      <w:pStyle w:val="Body1"/>
      <w:jc w:val="center"/>
      <w:rPr>
        <w:b/>
        <w:sz w:val="32"/>
      </w:rPr>
    </w:pPr>
    <w:r>
      <w:rPr>
        <w:rFonts w:hAnsi="Arial Unicode MS"/>
        <w:b/>
        <w:sz w:val="32"/>
      </w:rPr>
      <w:t>Mustang Hockey Association</w:t>
    </w:r>
  </w:p>
  <w:p w14:paraId="1EF7FA18"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6pt;height:111.85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E477F6"/>
    <w:multiLevelType w:val="hybridMultilevel"/>
    <w:tmpl w:val="82A46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5B4EB7"/>
    <w:multiLevelType w:val="multilevel"/>
    <w:tmpl w:val="2B42D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24DC"/>
    <w:multiLevelType w:val="hybridMultilevel"/>
    <w:tmpl w:val="74B0F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F03B6"/>
    <w:multiLevelType w:val="hybridMultilevel"/>
    <w:tmpl w:val="42287CA0"/>
    <w:lvl w:ilvl="0" w:tplc="70C22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E87B00"/>
    <w:multiLevelType w:val="hybridMultilevel"/>
    <w:tmpl w:val="F37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F025A"/>
    <w:multiLevelType w:val="hybridMultilevel"/>
    <w:tmpl w:val="C750D0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7706B"/>
    <w:multiLevelType w:val="hybridMultilevel"/>
    <w:tmpl w:val="1740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A2157"/>
    <w:multiLevelType w:val="hybridMultilevel"/>
    <w:tmpl w:val="7BFAB6EA"/>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38"/>
  </w:num>
  <w:num w:numId="19">
    <w:abstractNumId w:val="20"/>
  </w:num>
  <w:num w:numId="20">
    <w:abstractNumId w:val="22"/>
  </w:num>
  <w:num w:numId="21">
    <w:abstractNumId w:val="0"/>
  </w:num>
  <w:num w:numId="22">
    <w:abstractNumId w:val="23"/>
  </w:num>
  <w:num w:numId="23">
    <w:abstractNumId w:val="36"/>
  </w:num>
  <w:num w:numId="24">
    <w:abstractNumId w:val="40"/>
  </w:num>
  <w:num w:numId="25">
    <w:abstractNumId w:val="39"/>
  </w:num>
  <w:num w:numId="26">
    <w:abstractNumId w:val="26"/>
  </w:num>
  <w:num w:numId="27">
    <w:abstractNumId w:val="35"/>
  </w:num>
  <w:num w:numId="28">
    <w:abstractNumId w:val="25"/>
  </w:num>
  <w:num w:numId="29">
    <w:abstractNumId w:val="28"/>
  </w:num>
  <w:num w:numId="30">
    <w:abstractNumId w:val="19"/>
  </w:num>
  <w:num w:numId="31">
    <w:abstractNumId w:val="17"/>
  </w:num>
  <w:num w:numId="32">
    <w:abstractNumId w:val="34"/>
  </w:num>
  <w:num w:numId="33">
    <w:abstractNumId w:val="33"/>
  </w:num>
  <w:num w:numId="34">
    <w:abstractNumId w:val="21"/>
  </w:num>
  <w:num w:numId="35">
    <w:abstractNumId w:val="32"/>
  </w:num>
  <w:num w:numId="36">
    <w:abstractNumId w:val="27"/>
  </w:num>
  <w:num w:numId="37">
    <w:abstractNumId w:val="31"/>
  </w:num>
  <w:num w:numId="38">
    <w:abstractNumId w:val="41"/>
  </w:num>
  <w:num w:numId="39">
    <w:abstractNumId w:val="37"/>
  </w:num>
  <w:num w:numId="40">
    <w:abstractNumId w:val="18"/>
  </w:num>
  <w:num w:numId="41">
    <w:abstractNumId w:val="24"/>
  </w:num>
  <w:num w:numId="42">
    <w:abstractNumId w:val="24"/>
    <w:lvlOverride w:ilvl="1">
      <w:lvl w:ilvl="1">
        <w:numFmt w:val="lowerLetter"/>
        <w:lvlText w:val="%2."/>
        <w:lvlJc w:val="left"/>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4842"/>
    <w:rsid w:val="0000669C"/>
    <w:rsid w:val="0000686C"/>
    <w:rsid w:val="0001024A"/>
    <w:rsid w:val="0001110D"/>
    <w:rsid w:val="000133EC"/>
    <w:rsid w:val="000202DA"/>
    <w:rsid w:val="00021337"/>
    <w:rsid w:val="00026E73"/>
    <w:rsid w:val="00040880"/>
    <w:rsid w:val="000413C9"/>
    <w:rsid w:val="00042492"/>
    <w:rsid w:val="0004405E"/>
    <w:rsid w:val="00050DBE"/>
    <w:rsid w:val="0005328F"/>
    <w:rsid w:val="000548AA"/>
    <w:rsid w:val="00054DDA"/>
    <w:rsid w:val="0005586D"/>
    <w:rsid w:val="00056029"/>
    <w:rsid w:val="000616DD"/>
    <w:rsid w:val="00063726"/>
    <w:rsid w:val="00065DB0"/>
    <w:rsid w:val="00065E75"/>
    <w:rsid w:val="0006615B"/>
    <w:rsid w:val="00071984"/>
    <w:rsid w:val="000739F7"/>
    <w:rsid w:val="00073B79"/>
    <w:rsid w:val="00073D64"/>
    <w:rsid w:val="000765AA"/>
    <w:rsid w:val="00077A22"/>
    <w:rsid w:val="00081122"/>
    <w:rsid w:val="0008257A"/>
    <w:rsid w:val="000847AD"/>
    <w:rsid w:val="00084BD1"/>
    <w:rsid w:val="00084C91"/>
    <w:rsid w:val="000855A5"/>
    <w:rsid w:val="0008666D"/>
    <w:rsid w:val="000A072B"/>
    <w:rsid w:val="000A54CE"/>
    <w:rsid w:val="000A6C24"/>
    <w:rsid w:val="000B39C0"/>
    <w:rsid w:val="000B617A"/>
    <w:rsid w:val="000B65AF"/>
    <w:rsid w:val="000B6B98"/>
    <w:rsid w:val="000C2C02"/>
    <w:rsid w:val="000C32D1"/>
    <w:rsid w:val="000D1E1D"/>
    <w:rsid w:val="000D68E8"/>
    <w:rsid w:val="000E01B2"/>
    <w:rsid w:val="000E0AF8"/>
    <w:rsid w:val="000E22BE"/>
    <w:rsid w:val="000E2949"/>
    <w:rsid w:val="000E4288"/>
    <w:rsid w:val="000E6042"/>
    <w:rsid w:val="000F1D68"/>
    <w:rsid w:val="000F3B55"/>
    <w:rsid w:val="000F4D50"/>
    <w:rsid w:val="000F6B4E"/>
    <w:rsid w:val="000F7935"/>
    <w:rsid w:val="00100768"/>
    <w:rsid w:val="00100C2E"/>
    <w:rsid w:val="00103830"/>
    <w:rsid w:val="00103ED3"/>
    <w:rsid w:val="00104398"/>
    <w:rsid w:val="00105A66"/>
    <w:rsid w:val="00106C3F"/>
    <w:rsid w:val="00107390"/>
    <w:rsid w:val="00110013"/>
    <w:rsid w:val="00110BDA"/>
    <w:rsid w:val="00116AC5"/>
    <w:rsid w:val="0011792F"/>
    <w:rsid w:val="00122DFE"/>
    <w:rsid w:val="00125901"/>
    <w:rsid w:val="00126EE9"/>
    <w:rsid w:val="0013269F"/>
    <w:rsid w:val="00137157"/>
    <w:rsid w:val="0014084A"/>
    <w:rsid w:val="00143D6F"/>
    <w:rsid w:val="001526B8"/>
    <w:rsid w:val="00152B5A"/>
    <w:rsid w:val="00154C82"/>
    <w:rsid w:val="00163A60"/>
    <w:rsid w:val="0016403E"/>
    <w:rsid w:val="00166E02"/>
    <w:rsid w:val="00167701"/>
    <w:rsid w:val="00167975"/>
    <w:rsid w:val="00171EB6"/>
    <w:rsid w:val="00174251"/>
    <w:rsid w:val="0017485C"/>
    <w:rsid w:val="00175123"/>
    <w:rsid w:val="00175FD4"/>
    <w:rsid w:val="001813DA"/>
    <w:rsid w:val="00182809"/>
    <w:rsid w:val="00187351"/>
    <w:rsid w:val="0018773A"/>
    <w:rsid w:val="00187779"/>
    <w:rsid w:val="00193FFB"/>
    <w:rsid w:val="00194482"/>
    <w:rsid w:val="0019756C"/>
    <w:rsid w:val="001A0C59"/>
    <w:rsid w:val="001A1BD8"/>
    <w:rsid w:val="001A26C8"/>
    <w:rsid w:val="001A2B3D"/>
    <w:rsid w:val="001A6A2A"/>
    <w:rsid w:val="001A7CCC"/>
    <w:rsid w:val="001B0577"/>
    <w:rsid w:val="001B6D47"/>
    <w:rsid w:val="001B73D4"/>
    <w:rsid w:val="001B7DF8"/>
    <w:rsid w:val="001C61BF"/>
    <w:rsid w:val="001D02C0"/>
    <w:rsid w:val="001D088D"/>
    <w:rsid w:val="001D4EA7"/>
    <w:rsid w:val="001D7FB5"/>
    <w:rsid w:val="001E0358"/>
    <w:rsid w:val="001E2DC2"/>
    <w:rsid w:val="001E3475"/>
    <w:rsid w:val="001E4642"/>
    <w:rsid w:val="001E4892"/>
    <w:rsid w:val="001E5942"/>
    <w:rsid w:val="001F1202"/>
    <w:rsid w:val="001F299D"/>
    <w:rsid w:val="001F538A"/>
    <w:rsid w:val="00202704"/>
    <w:rsid w:val="00203BF7"/>
    <w:rsid w:val="00203FF6"/>
    <w:rsid w:val="00204C1B"/>
    <w:rsid w:val="00210687"/>
    <w:rsid w:val="002116A0"/>
    <w:rsid w:val="0021185F"/>
    <w:rsid w:val="00220202"/>
    <w:rsid w:val="00221163"/>
    <w:rsid w:val="0022393B"/>
    <w:rsid w:val="00223CDF"/>
    <w:rsid w:val="00234E7E"/>
    <w:rsid w:val="0023627B"/>
    <w:rsid w:val="00251829"/>
    <w:rsid w:val="00254A2B"/>
    <w:rsid w:val="00254D30"/>
    <w:rsid w:val="00255062"/>
    <w:rsid w:val="002550B9"/>
    <w:rsid w:val="0025733F"/>
    <w:rsid w:val="00257694"/>
    <w:rsid w:val="0026259E"/>
    <w:rsid w:val="0027008D"/>
    <w:rsid w:val="002735E4"/>
    <w:rsid w:val="00273D87"/>
    <w:rsid w:val="002767FD"/>
    <w:rsid w:val="00277B40"/>
    <w:rsid w:val="00281C55"/>
    <w:rsid w:val="00282209"/>
    <w:rsid w:val="00282EAC"/>
    <w:rsid w:val="00282FA9"/>
    <w:rsid w:val="00285171"/>
    <w:rsid w:val="002853F8"/>
    <w:rsid w:val="0029318D"/>
    <w:rsid w:val="002939CC"/>
    <w:rsid w:val="0029484A"/>
    <w:rsid w:val="00295A89"/>
    <w:rsid w:val="00295C5D"/>
    <w:rsid w:val="002970F3"/>
    <w:rsid w:val="00297A23"/>
    <w:rsid w:val="00297A41"/>
    <w:rsid w:val="002A5EBE"/>
    <w:rsid w:val="002A77AA"/>
    <w:rsid w:val="002B35A7"/>
    <w:rsid w:val="002B3798"/>
    <w:rsid w:val="002B491E"/>
    <w:rsid w:val="002B6150"/>
    <w:rsid w:val="002C0CE8"/>
    <w:rsid w:val="002C124F"/>
    <w:rsid w:val="002C21AE"/>
    <w:rsid w:val="002D010F"/>
    <w:rsid w:val="002D03BE"/>
    <w:rsid w:val="002D0FF7"/>
    <w:rsid w:val="002D25FC"/>
    <w:rsid w:val="002D2B2F"/>
    <w:rsid w:val="002D2D8F"/>
    <w:rsid w:val="002D39A9"/>
    <w:rsid w:val="002D6069"/>
    <w:rsid w:val="002D7176"/>
    <w:rsid w:val="002D7BC1"/>
    <w:rsid w:val="002E2866"/>
    <w:rsid w:val="002E3462"/>
    <w:rsid w:val="002E6403"/>
    <w:rsid w:val="002F4D23"/>
    <w:rsid w:val="003009E3"/>
    <w:rsid w:val="0030275C"/>
    <w:rsid w:val="003055D2"/>
    <w:rsid w:val="003077D9"/>
    <w:rsid w:val="00310F7D"/>
    <w:rsid w:val="00311AF2"/>
    <w:rsid w:val="00311F3B"/>
    <w:rsid w:val="003154EE"/>
    <w:rsid w:val="003165A0"/>
    <w:rsid w:val="003218CE"/>
    <w:rsid w:val="00323292"/>
    <w:rsid w:val="00327CE5"/>
    <w:rsid w:val="003336FE"/>
    <w:rsid w:val="00333ACD"/>
    <w:rsid w:val="00336908"/>
    <w:rsid w:val="00350BAF"/>
    <w:rsid w:val="00353B96"/>
    <w:rsid w:val="00355E50"/>
    <w:rsid w:val="003577E1"/>
    <w:rsid w:val="00357A7B"/>
    <w:rsid w:val="00361628"/>
    <w:rsid w:val="00361CD0"/>
    <w:rsid w:val="00362BB1"/>
    <w:rsid w:val="003631A4"/>
    <w:rsid w:val="003660E0"/>
    <w:rsid w:val="003664D9"/>
    <w:rsid w:val="0036709B"/>
    <w:rsid w:val="00367582"/>
    <w:rsid w:val="0037031D"/>
    <w:rsid w:val="00373CD0"/>
    <w:rsid w:val="00375257"/>
    <w:rsid w:val="00375E15"/>
    <w:rsid w:val="00376E90"/>
    <w:rsid w:val="0037704F"/>
    <w:rsid w:val="003800CE"/>
    <w:rsid w:val="0038146D"/>
    <w:rsid w:val="003841DD"/>
    <w:rsid w:val="00390368"/>
    <w:rsid w:val="003926BF"/>
    <w:rsid w:val="003A0EEC"/>
    <w:rsid w:val="003A2837"/>
    <w:rsid w:val="003A2F30"/>
    <w:rsid w:val="003A56BD"/>
    <w:rsid w:val="003B3580"/>
    <w:rsid w:val="003C2775"/>
    <w:rsid w:val="003C5FC9"/>
    <w:rsid w:val="003C7C0D"/>
    <w:rsid w:val="003D0371"/>
    <w:rsid w:val="003D1C04"/>
    <w:rsid w:val="003D2C78"/>
    <w:rsid w:val="003D570D"/>
    <w:rsid w:val="003D6143"/>
    <w:rsid w:val="003D665E"/>
    <w:rsid w:val="003D6F1E"/>
    <w:rsid w:val="003E0C94"/>
    <w:rsid w:val="003E1591"/>
    <w:rsid w:val="003E56C8"/>
    <w:rsid w:val="003F0003"/>
    <w:rsid w:val="003F2DB4"/>
    <w:rsid w:val="0040075D"/>
    <w:rsid w:val="00402939"/>
    <w:rsid w:val="00405034"/>
    <w:rsid w:val="00405887"/>
    <w:rsid w:val="00405A27"/>
    <w:rsid w:val="00405A84"/>
    <w:rsid w:val="00412058"/>
    <w:rsid w:val="00415F45"/>
    <w:rsid w:val="004167E5"/>
    <w:rsid w:val="00423DE6"/>
    <w:rsid w:val="00431534"/>
    <w:rsid w:val="0043332F"/>
    <w:rsid w:val="0044146E"/>
    <w:rsid w:val="004429B0"/>
    <w:rsid w:val="004452D1"/>
    <w:rsid w:val="0045174A"/>
    <w:rsid w:val="00452323"/>
    <w:rsid w:val="004538DE"/>
    <w:rsid w:val="00454AF5"/>
    <w:rsid w:val="004552B2"/>
    <w:rsid w:val="004560CC"/>
    <w:rsid w:val="00464945"/>
    <w:rsid w:val="00464A1A"/>
    <w:rsid w:val="00470542"/>
    <w:rsid w:val="0047314F"/>
    <w:rsid w:val="00473B29"/>
    <w:rsid w:val="00482AAF"/>
    <w:rsid w:val="00482FA3"/>
    <w:rsid w:val="00483839"/>
    <w:rsid w:val="00483897"/>
    <w:rsid w:val="004846D1"/>
    <w:rsid w:val="004852E4"/>
    <w:rsid w:val="004853A6"/>
    <w:rsid w:val="00485B7D"/>
    <w:rsid w:val="00486C07"/>
    <w:rsid w:val="00486F7C"/>
    <w:rsid w:val="0048793B"/>
    <w:rsid w:val="00491929"/>
    <w:rsid w:val="00492149"/>
    <w:rsid w:val="00492AF6"/>
    <w:rsid w:val="004946F0"/>
    <w:rsid w:val="00495D0C"/>
    <w:rsid w:val="00495E0B"/>
    <w:rsid w:val="0049726C"/>
    <w:rsid w:val="004A1145"/>
    <w:rsid w:val="004B3693"/>
    <w:rsid w:val="004B55F2"/>
    <w:rsid w:val="004C1430"/>
    <w:rsid w:val="004C36A9"/>
    <w:rsid w:val="004C7B22"/>
    <w:rsid w:val="004D25AA"/>
    <w:rsid w:val="004D521F"/>
    <w:rsid w:val="004D6B0C"/>
    <w:rsid w:val="004E3610"/>
    <w:rsid w:val="004F3548"/>
    <w:rsid w:val="004F3F06"/>
    <w:rsid w:val="004F42CA"/>
    <w:rsid w:val="004F46CC"/>
    <w:rsid w:val="004F733B"/>
    <w:rsid w:val="00500FED"/>
    <w:rsid w:val="00502CE4"/>
    <w:rsid w:val="005045B4"/>
    <w:rsid w:val="005051F2"/>
    <w:rsid w:val="00505266"/>
    <w:rsid w:val="00507E55"/>
    <w:rsid w:val="00507F39"/>
    <w:rsid w:val="00515DA3"/>
    <w:rsid w:val="00516B01"/>
    <w:rsid w:val="00516FB8"/>
    <w:rsid w:val="005201E5"/>
    <w:rsid w:val="0052114B"/>
    <w:rsid w:val="0052158B"/>
    <w:rsid w:val="00521921"/>
    <w:rsid w:val="00521D1B"/>
    <w:rsid w:val="00523566"/>
    <w:rsid w:val="00527255"/>
    <w:rsid w:val="00530B15"/>
    <w:rsid w:val="00540AEC"/>
    <w:rsid w:val="0054403B"/>
    <w:rsid w:val="005444DB"/>
    <w:rsid w:val="005479A1"/>
    <w:rsid w:val="005479AF"/>
    <w:rsid w:val="00551BFC"/>
    <w:rsid w:val="005555BC"/>
    <w:rsid w:val="00555788"/>
    <w:rsid w:val="00562678"/>
    <w:rsid w:val="00563063"/>
    <w:rsid w:val="005631C6"/>
    <w:rsid w:val="00563A9A"/>
    <w:rsid w:val="00563E5B"/>
    <w:rsid w:val="00570114"/>
    <w:rsid w:val="0057029E"/>
    <w:rsid w:val="005702E3"/>
    <w:rsid w:val="00571B25"/>
    <w:rsid w:val="00574748"/>
    <w:rsid w:val="005748B1"/>
    <w:rsid w:val="0057636E"/>
    <w:rsid w:val="005763EB"/>
    <w:rsid w:val="00580C75"/>
    <w:rsid w:val="005817AF"/>
    <w:rsid w:val="00584479"/>
    <w:rsid w:val="00595352"/>
    <w:rsid w:val="005A23AB"/>
    <w:rsid w:val="005A23D6"/>
    <w:rsid w:val="005A3903"/>
    <w:rsid w:val="005A3BAC"/>
    <w:rsid w:val="005A50D4"/>
    <w:rsid w:val="005B051F"/>
    <w:rsid w:val="005B0B33"/>
    <w:rsid w:val="005B0D11"/>
    <w:rsid w:val="005B2753"/>
    <w:rsid w:val="005B3797"/>
    <w:rsid w:val="005B38EA"/>
    <w:rsid w:val="005B3C85"/>
    <w:rsid w:val="005B41B9"/>
    <w:rsid w:val="005B4EEC"/>
    <w:rsid w:val="005B65C7"/>
    <w:rsid w:val="005B6931"/>
    <w:rsid w:val="005C02FC"/>
    <w:rsid w:val="005C2069"/>
    <w:rsid w:val="005C2285"/>
    <w:rsid w:val="005C3978"/>
    <w:rsid w:val="005C3E45"/>
    <w:rsid w:val="005D08D0"/>
    <w:rsid w:val="005D1512"/>
    <w:rsid w:val="005D175A"/>
    <w:rsid w:val="005D3259"/>
    <w:rsid w:val="005D3C5F"/>
    <w:rsid w:val="005D4C44"/>
    <w:rsid w:val="005D4DB3"/>
    <w:rsid w:val="005D6892"/>
    <w:rsid w:val="005D7D7E"/>
    <w:rsid w:val="005E39B0"/>
    <w:rsid w:val="005F30ED"/>
    <w:rsid w:val="005F69C8"/>
    <w:rsid w:val="005F6EF9"/>
    <w:rsid w:val="00602C9A"/>
    <w:rsid w:val="00606D04"/>
    <w:rsid w:val="00612893"/>
    <w:rsid w:val="00614A5A"/>
    <w:rsid w:val="0061548F"/>
    <w:rsid w:val="0062636F"/>
    <w:rsid w:val="0062703F"/>
    <w:rsid w:val="0062736B"/>
    <w:rsid w:val="006345E5"/>
    <w:rsid w:val="00634D01"/>
    <w:rsid w:val="00635EDF"/>
    <w:rsid w:val="00641751"/>
    <w:rsid w:val="0064359F"/>
    <w:rsid w:val="006443AD"/>
    <w:rsid w:val="00651599"/>
    <w:rsid w:val="00652AE5"/>
    <w:rsid w:val="006549BF"/>
    <w:rsid w:val="00656B85"/>
    <w:rsid w:val="00662350"/>
    <w:rsid w:val="006626B9"/>
    <w:rsid w:val="00670433"/>
    <w:rsid w:val="00681904"/>
    <w:rsid w:val="00682530"/>
    <w:rsid w:val="00682C89"/>
    <w:rsid w:val="00686D9B"/>
    <w:rsid w:val="006879B8"/>
    <w:rsid w:val="0069029D"/>
    <w:rsid w:val="00691BFF"/>
    <w:rsid w:val="00693683"/>
    <w:rsid w:val="006938B0"/>
    <w:rsid w:val="006A3112"/>
    <w:rsid w:val="006A5734"/>
    <w:rsid w:val="006A6BCB"/>
    <w:rsid w:val="006A7166"/>
    <w:rsid w:val="006B08B1"/>
    <w:rsid w:val="006B1218"/>
    <w:rsid w:val="006B1901"/>
    <w:rsid w:val="006B4FD8"/>
    <w:rsid w:val="006B7C2D"/>
    <w:rsid w:val="006C000A"/>
    <w:rsid w:val="006C0425"/>
    <w:rsid w:val="006C1C8F"/>
    <w:rsid w:val="006C3F03"/>
    <w:rsid w:val="006C3FCB"/>
    <w:rsid w:val="006C50BE"/>
    <w:rsid w:val="006C5A01"/>
    <w:rsid w:val="006C6440"/>
    <w:rsid w:val="006D1F09"/>
    <w:rsid w:val="006D57E9"/>
    <w:rsid w:val="006D5AE7"/>
    <w:rsid w:val="006E0D88"/>
    <w:rsid w:val="006E24AC"/>
    <w:rsid w:val="006E44EB"/>
    <w:rsid w:val="006F2BA9"/>
    <w:rsid w:val="006F3151"/>
    <w:rsid w:val="00700384"/>
    <w:rsid w:val="00703F95"/>
    <w:rsid w:val="00707DAB"/>
    <w:rsid w:val="0071177C"/>
    <w:rsid w:val="007141DA"/>
    <w:rsid w:val="00720AEB"/>
    <w:rsid w:val="0072184B"/>
    <w:rsid w:val="0072567D"/>
    <w:rsid w:val="007275F9"/>
    <w:rsid w:val="0073028E"/>
    <w:rsid w:val="007305AA"/>
    <w:rsid w:val="00732A87"/>
    <w:rsid w:val="00736E29"/>
    <w:rsid w:val="007377AB"/>
    <w:rsid w:val="00737A9D"/>
    <w:rsid w:val="00737BBD"/>
    <w:rsid w:val="00745B48"/>
    <w:rsid w:val="007500AC"/>
    <w:rsid w:val="00751CE8"/>
    <w:rsid w:val="00753DB7"/>
    <w:rsid w:val="0075766D"/>
    <w:rsid w:val="00765473"/>
    <w:rsid w:val="00765F0E"/>
    <w:rsid w:val="00766202"/>
    <w:rsid w:val="007664FF"/>
    <w:rsid w:val="00767175"/>
    <w:rsid w:val="00767E8D"/>
    <w:rsid w:val="00771198"/>
    <w:rsid w:val="00773876"/>
    <w:rsid w:val="00774881"/>
    <w:rsid w:val="00774E4D"/>
    <w:rsid w:val="007754BB"/>
    <w:rsid w:val="00777FF8"/>
    <w:rsid w:val="00782A32"/>
    <w:rsid w:val="00784142"/>
    <w:rsid w:val="007845F2"/>
    <w:rsid w:val="00785123"/>
    <w:rsid w:val="00790D3F"/>
    <w:rsid w:val="00792707"/>
    <w:rsid w:val="00793F03"/>
    <w:rsid w:val="007962B4"/>
    <w:rsid w:val="007A310E"/>
    <w:rsid w:val="007A4FBC"/>
    <w:rsid w:val="007A5313"/>
    <w:rsid w:val="007A78D8"/>
    <w:rsid w:val="007B0B76"/>
    <w:rsid w:val="007B10A9"/>
    <w:rsid w:val="007B1CAA"/>
    <w:rsid w:val="007B4901"/>
    <w:rsid w:val="007B53DE"/>
    <w:rsid w:val="007B5435"/>
    <w:rsid w:val="007C17E2"/>
    <w:rsid w:val="007C39DE"/>
    <w:rsid w:val="007D1FA9"/>
    <w:rsid w:val="007D4517"/>
    <w:rsid w:val="007E5E2F"/>
    <w:rsid w:val="007F05CC"/>
    <w:rsid w:val="007F5DDE"/>
    <w:rsid w:val="007F5E36"/>
    <w:rsid w:val="00803750"/>
    <w:rsid w:val="00811579"/>
    <w:rsid w:val="0081516B"/>
    <w:rsid w:val="00817002"/>
    <w:rsid w:val="00820440"/>
    <w:rsid w:val="00822F8D"/>
    <w:rsid w:val="00824E81"/>
    <w:rsid w:val="008252B2"/>
    <w:rsid w:val="00826A00"/>
    <w:rsid w:val="0083192D"/>
    <w:rsid w:val="00835E8C"/>
    <w:rsid w:val="0084130C"/>
    <w:rsid w:val="00841C03"/>
    <w:rsid w:val="008424D4"/>
    <w:rsid w:val="00844E1B"/>
    <w:rsid w:val="008474D7"/>
    <w:rsid w:val="008500E1"/>
    <w:rsid w:val="008509D0"/>
    <w:rsid w:val="00860903"/>
    <w:rsid w:val="00864B7C"/>
    <w:rsid w:val="00865F85"/>
    <w:rsid w:val="00870660"/>
    <w:rsid w:val="00872A2C"/>
    <w:rsid w:val="00882D2E"/>
    <w:rsid w:val="008850EA"/>
    <w:rsid w:val="0088588B"/>
    <w:rsid w:val="0088691A"/>
    <w:rsid w:val="00886991"/>
    <w:rsid w:val="008918FA"/>
    <w:rsid w:val="008928CB"/>
    <w:rsid w:val="00893956"/>
    <w:rsid w:val="00893C44"/>
    <w:rsid w:val="008966C5"/>
    <w:rsid w:val="008A0F19"/>
    <w:rsid w:val="008A3913"/>
    <w:rsid w:val="008A3F85"/>
    <w:rsid w:val="008A48DA"/>
    <w:rsid w:val="008A577B"/>
    <w:rsid w:val="008A5A1C"/>
    <w:rsid w:val="008B28AD"/>
    <w:rsid w:val="008B31D2"/>
    <w:rsid w:val="008B32ED"/>
    <w:rsid w:val="008B76D8"/>
    <w:rsid w:val="008C1C85"/>
    <w:rsid w:val="008C2957"/>
    <w:rsid w:val="008C4278"/>
    <w:rsid w:val="008C4484"/>
    <w:rsid w:val="008C5AEA"/>
    <w:rsid w:val="008C7F4C"/>
    <w:rsid w:val="008D0949"/>
    <w:rsid w:val="008D7C64"/>
    <w:rsid w:val="008E002E"/>
    <w:rsid w:val="008E2F11"/>
    <w:rsid w:val="008E4101"/>
    <w:rsid w:val="008E5A3E"/>
    <w:rsid w:val="008E68CB"/>
    <w:rsid w:val="008E72CF"/>
    <w:rsid w:val="008F18E3"/>
    <w:rsid w:val="0090009E"/>
    <w:rsid w:val="009000F6"/>
    <w:rsid w:val="009009CC"/>
    <w:rsid w:val="0090127D"/>
    <w:rsid w:val="00901E20"/>
    <w:rsid w:val="00905431"/>
    <w:rsid w:val="009054EB"/>
    <w:rsid w:val="00910F43"/>
    <w:rsid w:val="009132C9"/>
    <w:rsid w:val="00917BEA"/>
    <w:rsid w:val="00917DDD"/>
    <w:rsid w:val="0093689B"/>
    <w:rsid w:val="00942DA6"/>
    <w:rsid w:val="00943238"/>
    <w:rsid w:val="00943948"/>
    <w:rsid w:val="00945833"/>
    <w:rsid w:val="00946D56"/>
    <w:rsid w:val="00951272"/>
    <w:rsid w:val="009577D6"/>
    <w:rsid w:val="00961BB1"/>
    <w:rsid w:val="009620EE"/>
    <w:rsid w:val="00962C8B"/>
    <w:rsid w:val="00965A6A"/>
    <w:rsid w:val="00970097"/>
    <w:rsid w:val="00970575"/>
    <w:rsid w:val="009716BE"/>
    <w:rsid w:val="009746DA"/>
    <w:rsid w:val="00975DC9"/>
    <w:rsid w:val="00982094"/>
    <w:rsid w:val="00983EE0"/>
    <w:rsid w:val="00986297"/>
    <w:rsid w:val="00986DDD"/>
    <w:rsid w:val="00986F1A"/>
    <w:rsid w:val="009873E2"/>
    <w:rsid w:val="0098797A"/>
    <w:rsid w:val="00991D2D"/>
    <w:rsid w:val="00992B3A"/>
    <w:rsid w:val="00992D74"/>
    <w:rsid w:val="0099303A"/>
    <w:rsid w:val="00994449"/>
    <w:rsid w:val="00994ED6"/>
    <w:rsid w:val="00996420"/>
    <w:rsid w:val="009A08B9"/>
    <w:rsid w:val="009A117F"/>
    <w:rsid w:val="009A3BF7"/>
    <w:rsid w:val="009B0542"/>
    <w:rsid w:val="009B0CFD"/>
    <w:rsid w:val="009C0FF0"/>
    <w:rsid w:val="009C449D"/>
    <w:rsid w:val="009D0A96"/>
    <w:rsid w:val="009D3167"/>
    <w:rsid w:val="009D374A"/>
    <w:rsid w:val="009D4A2F"/>
    <w:rsid w:val="009D7E59"/>
    <w:rsid w:val="009E10B7"/>
    <w:rsid w:val="009E10E4"/>
    <w:rsid w:val="009E13CA"/>
    <w:rsid w:val="009E563C"/>
    <w:rsid w:val="009F1198"/>
    <w:rsid w:val="009F22AA"/>
    <w:rsid w:val="009F3B93"/>
    <w:rsid w:val="00A028BA"/>
    <w:rsid w:val="00A02E40"/>
    <w:rsid w:val="00A079F2"/>
    <w:rsid w:val="00A1299A"/>
    <w:rsid w:val="00A14894"/>
    <w:rsid w:val="00A162E2"/>
    <w:rsid w:val="00A16DF3"/>
    <w:rsid w:val="00A171E1"/>
    <w:rsid w:val="00A20068"/>
    <w:rsid w:val="00A20DFB"/>
    <w:rsid w:val="00A21560"/>
    <w:rsid w:val="00A219D0"/>
    <w:rsid w:val="00A22B76"/>
    <w:rsid w:val="00A24548"/>
    <w:rsid w:val="00A3558C"/>
    <w:rsid w:val="00A40447"/>
    <w:rsid w:val="00A41F52"/>
    <w:rsid w:val="00A43100"/>
    <w:rsid w:val="00A43DB5"/>
    <w:rsid w:val="00A45FB8"/>
    <w:rsid w:val="00A46C6F"/>
    <w:rsid w:val="00A472A2"/>
    <w:rsid w:val="00A47732"/>
    <w:rsid w:val="00A51160"/>
    <w:rsid w:val="00A511B3"/>
    <w:rsid w:val="00A513EB"/>
    <w:rsid w:val="00A54A45"/>
    <w:rsid w:val="00A56568"/>
    <w:rsid w:val="00A630D2"/>
    <w:rsid w:val="00A65A8A"/>
    <w:rsid w:val="00A66789"/>
    <w:rsid w:val="00A671D0"/>
    <w:rsid w:val="00A70FDD"/>
    <w:rsid w:val="00A73135"/>
    <w:rsid w:val="00A80D1B"/>
    <w:rsid w:val="00A8156D"/>
    <w:rsid w:val="00A817E3"/>
    <w:rsid w:val="00A8196C"/>
    <w:rsid w:val="00A8578C"/>
    <w:rsid w:val="00A932D8"/>
    <w:rsid w:val="00A94C9E"/>
    <w:rsid w:val="00A95AB9"/>
    <w:rsid w:val="00A9679F"/>
    <w:rsid w:val="00A967A7"/>
    <w:rsid w:val="00A97784"/>
    <w:rsid w:val="00A97A2D"/>
    <w:rsid w:val="00AA0C02"/>
    <w:rsid w:val="00AA38AA"/>
    <w:rsid w:val="00AA4698"/>
    <w:rsid w:val="00AA54F6"/>
    <w:rsid w:val="00AA7391"/>
    <w:rsid w:val="00AA763F"/>
    <w:rsid w:val="00AB2C69"/>
    <w:rsid w:val="00AB6EEB"/>
    <w:rsid w:val="00AB7F14"/>
    <w:rsid w:val="00AC2D1F"/>
    <w:rsid w:val="00AC34BA"/>
    <w:rsid w:val="00AD2414"/>
    <w:rsid w:val="00AD4CCD"/>
    <w:rsid w:val="00AD62E4"/>
    <w:rsid w:val="00AD6AF9"/>
    <w:rsid w:val="00AD7BC2"/>
    <w:rsid w:val="00AE067E"/>
    <w:rsid w:val="00AF3E96"/>
    <w:rsid w:val="00AF5846"/>
    <w:rsid w:val="00AF70F2"/>
    <w:rsid w:val="00AF7E25"/>
    <w:rsid w:val="00B00BEA"/>
    <w:rsid w:val="00B01C10"/>
    <w:rsid w:val="00B04FB8"/>
    <w:rsid w:val="00B05B56"/>
    <w:rsid w:val="00B06DAA"/>
    <w:rsid w:val="00B10152"/>
    <w:rsid w:val="00B109BA"/>
    <w:rsid w:val="00B11D34"/>
    <w:rsid w:val="00B11EF9"/>
    <w:rsid w:val="00B12D9A"/>
    <w:rsid w:val="00B135EE"/>
    <w:rsid w:val="00B141AB"/>
    <w:rsid w:val="00B21733"/>
    <w:rsid w:val="00B22CB9"/>
    <w:rsid w:val="00B2305B"/>
    <w:rsid w:val="00B31B20"/>
    <w:rsid w:val="00B330C4"/>
    <w:rsid w:val="00B34830"/>
    <w:rsid w:val="00B40361"/>
    <w:rsid w:val="00B40380"/>
    <w:rsid w:val="00B45ACB"/>
    <w:rsid w:val="00B475C6"/>
    <w:rsid w:val="00B47EB9"/>
    <w:rsid w:val="00B51630"/>
    <w:rsid w:val="00B5408C"/>
    <w:rsid w:val="00B5688F"/>
    <w:rsid w:val="00B57CE6"/>
    <w:rsid w:val="00B64930"/>
    <w:rsid w:val="00B64C60"/>
    <w:rsid w:val="00B74C52"/>
    <w:rsid w:val="00B75CFF"/>
    <w:rsid w:val="00B763DA"/>
    <w:rsid w:val="00B779CD"/>
    <w:rsid w:val="00B82964"/>
    <w:rsid w:val="00B91E70"/>
    <w:rsid w:val="00B91E80"/>
    <w:rsid w:val="00B96282"/>
    <w:rsid w:val="00BA0750"/>
    <w:rsid w:val="00BA1EBA"/>
    <w:rsid w:val="00BA5AAA"/>
    <w:rsid w:val="00BA678B"/>
    <w:rsid w:val="00BB0809"/>
    <w:rsid w:val="00BB1027"/>
    <w:rsid w:val="00BB1C5D"/>
    <w:rsid w:val="00BB242F"/>
    <w:rsid w:val="00BB3AD7"/>
    <w:rsid w:val="00BB4296"/>
    <w:rsid w:val="00BB542F"/>
    <w:rsid w:val="00BB65CB"/>
    <w:rsid w:val="00BB6A46"/>
    <w:rsid w:val="00BB7DC3"/>
    <w:rsid w:val="00BC7525"/>
    <w:rsid w:val="00BD2C19"/>
    <w:rsid w:val="00BD3DAC"/>
    <w:rsid w:val="00BD42ED"/>
    <w:rsid w:val="00BD439D"/>
    <w:rsid w:val="00BE2699"/>
    <w:rsid w:val="00BE461D"/>
    <w:rsid w:val="00BE59AE"/>
    <w:rsid w:val="00BE6FE5"/>
    <w:rsid w:val="00BF165E"/>
    <w:rsid w:val="00BF4D1A"/>
    <w:rsid w:val="00BF64E5"/>
    <w:rsid w:val="00BF66C0"/>
    <w:rsid w:val="00C060DC"/>
    <w:rsid w:val="00C079F7"/>
    <w:rsid w:val="00C12253"/>
    <w:rsid w:val="00C12B05"/>
    <w:rsid w:val="00C1647B"/>
    <w:rsid w:val="00C173D9"/>
    <w:rsid w:val="00C2383E"/>
    <w:rsid w:val="00C26FF6"/>
    <w:rsid w:val="00C317D3"/>
    <w:rsid w:val="00C34C82"/>
    <w:rsid w:val="00C37A79"/>
    <w:rsid w:val="00C42BDE"/>
    <w:rsid w:val="00C53414"/>
    <w:rsid w:val="00C5415E"/>
    <w:rsid w:val="00C54510"/>
    <w:rsid w:val="00C55384"/>
    <w:rsid w:val="00C57505"/>
    <w:rsid w:val="00C61035"/>
    <w:rsid w:val="00C62990"/>
    <w:rsid w:val="00C62B05"/>
    <w:rsid w:val="00C643AD"/>
    <w:rsid w:val="00C67F7E"/>
    <w:rsid w:val="00C707E7"/>
    <w:rsid w:val="00C720E7"/>
    <w:rsid w:val="00C727AC"/>
    <w:rsid w:val="00C745C6"/>
    <w:rsid w:val="00C766FB"/>
    <w:rsid w:val="00C7763E"/>
    <w:rsid w:val="00C806F9"/>
    <w:rsid w:val="00C81467"/>
    <w:rsid w:val="00C82DF4"/>
    <w:rsid w:val="00C84522"/>
    <w:rsid w:val="00C918E7"/>
    <w:rsid w:val="00C936EA"/>
    <w:rsid w:val="00C94A5A"/>
    <w:rsid w:val="00C95EAC"/>
    <w:rsid w:val="00CA066D"/>
    <w:rsid w:val="00CA0A99"/>
    <w:rsid w:val="00CA1E52"/>
    <w:rsid w:val="00CA1FE0"/>
    <w:rsid w:val="00CA2568"/>
    <w:rsid w:val="00CA4CD9"/>
    <w:rsid w:val="00CB09E3"/>
    <w:rsid w:val="00CC102E"/>
    <w:rsid w:val="00CC4AF8"/>
    <w:rsid w:val="00CD5DA1"/>
    <w:rsid w:val="00CD6A2D"/>
    <w:rsid w:val="00CF2741"/>
    <w:rsid w:val="00CF326D"/>
    <w:rsid w:val="00CF3FF5"/>
    <w:rsid w:val="00CF4CA5"/>
    <w:rsid w:val="00CF59E8"/>
    <w:rsid w:val="00D00A38"/>
    <w:rsid w:val="00D0120A"/>
    <w:rsid w:val="00D01CF8"/>
    <w:rsid w:val="00D044A1"/>
    <w:rsid w:val="00D12565"/>
    <w:rsid w:val="00D127AB"/>
    <w:rsid w:val="00D13919"/>
    <w:rsid w:val="00D13C87"/>
    <w:rsid w:val="00D16E31"/>
    <w:rsid w:val="00D24B18"/>
    <w:rsid w:val="00D26410"/>
    <w:rsid w:val="00D3150A"/>
    <w:rsid w:val="00D424BA"/>
    <w:rsid w:val="00D431CB"/>
    <w:rsid w:val="00D43399"/>
    <w:rsid w:val="00D44705"/>
    <w:rsid w:val="00D44F3B"/>
    <w:rsid w:val="00D458AF"/>
    <w:rsid w:val="00D54F48"/>
    <w:rsid w:val="00D55848"/>
    <w:rsid w:val="00D56C7C"/>
    <w:rsid w:val="00D61A1C"/>
    <w:rsid w:val="00D7149F"/>
    <w:rsid w:val="00D756C6"/>
    <w:rsid w:val="00D80AA6"/>
    <w:rsid w:val="00D813F4"/>
    <w:rsid w:val="00D825FC"/>
    <w:rsid w:val="00D82FA6"/>
    <w:rsid w:val="00D83170"/>
    <w:rsid w:val="00D84730"/>
    <w:rsid w:val="00D86F6E"/>
    <w:rsid w:val="00D93BEA"/>
    <w:rsid w:val="00D94B8C"/>
    <w:rsid w:val="00D95C92"/>
    <w:rsid w:val="00DA0B3F"/>
    <w:rsid w:val="00DA3BEF"/>
    <w:rsid w:val="00DA5460"/>
    <w:rsid w:val="00DB1869"/>
    <w:rsid w:val="00DB3BD7"/>
    <w:rsid w:val="00DB4C01"/>
    <w:rsid w:val="00DB609B"/>
    <w:rsid w:val="00DB6241"/>
    <w:rsid w:val="00DB6AD8"/>
    <w:rsid w:val="00DB7B6A"/>
    <w:rsid w:val="00DC0EA1"/>
    <w:rsid w:val="00DC521E"/>
    <w:rsid w:val="00DD1381"/>
    <w:rsid w:val="00DD4F1A"/>
    <w:rsid w:val="00DD6D68"/>
    <w:rsid w:val="00DE0E42"/>
    <w:rsid w:val="00DE110F"/>
    <w:rsid w:val="00DE209F"/>
    <w:rsid w:val="00DE3EFC"/>
    <w:rsid w:val="00DE4859"/>
    <w:rsid w:val="00DF63D5"/>
    <w:rsid w:val="00E011E6"/>
    <w:rsid w:val="00E020FC"/>
    <w:rsid w:val="00E022D2"/>
    <w:rsid w:val="00E03931"/>
    <w:rsid w:val="00E05C67"/>
    <w:rsid w:val="00E072E1"/>
    <w:rsid w:val="00E10D29"/>
    <w:rsid w:val="00E1412D"/>
    <w:rsid w:val="00E222C2"/>
    <w:rsid w:val="00E23294"/>
    <w:rsid w:val="00E401F0"/>
    <w:rsid w:val="00E40BFC"/>
    <w:rsid w:val="00E426A0"/>
    <w:rsid w:val="00E43F32"/>
    <w:rsid w:val="00E46E2D"/>
    <w:rsid w:val="00E5172E"/>
    <w:rsid w:val="00E541B6"/>
    <w:rsid w:val="00E55030"/>
    <w:rsid w:val="00E553EC"/>
    <w:rsid w:val="00E63F2A"/>
    <w:rsid w:val="00E6518B"/>
    <w:rsid w:val="00E66F0F"/>
    <w:rsid w:val="00E72740"/>
    <w:rsid w:val="00E740C7"/>
    <w:rsid w:val="00E76295"/>
    <w:rsid w:val="00E82128"/>
    <w:rsid w:val="00E8554D"/>
    <w:rsid w:val="00E86001"/>
    <w:rsid w:val="00E875CC"/>
    <w:rsid w:val="00E92F4F"/>
    <w:rsid w:val="00E9608D"/>
    <w:rsid w:val="00E976B7"/>
    <w:rsid w:val="00EA1C13"/>
    <w:rsid w:val="00EA2DA8"/>
    <w:rsid w:val="00EB2625"/>
    <w:rsid w:val="00EB3BF4"/>
    <w:rsid w:val="00EC033B"/>
    <w:rsid w:val="00EC4EEC"/>
    <w:rsid w:val="00EC634C"/>
    <w:rsid w:val="00EC6B4E"/>
    <w:rsid w:val="00ED6D3B"/>
    <w:rsid w:val="00ED7B79"/>
    <w:rsid w:val="00EE4AF6"/>
    <w:rsid w:val="00EE5F93"/>
    <w:rsid w:val="00EF0238"/>
    <w:rsid w:val="00EF098A"/>
    <w:rsid w:val="00EF235C"/>
    <w:rsid w:val="00EF3630"/>
    <w:rsid w:val="00EF5006"/>
    <w:rsid w:val="00F05C15"/>
    <w:rsid w:val="00F0724D"/>
    <w:rsid w:val="00F10868"/>
    <w:rsid w:val="00F10CC1"/>
    <w:rsid w:val="00F12B86"/>
    <w:rsid w:val="00F13669"/>
    <w:rsid w:val="00F152AC"/>
    <w:rsid w:val="00F17544"/>
    <w:rsid w:val="00F1780D"/>
    <w:rsid w:val="00F20B6F"/>
    <w:rsid w:val="00F20B73"/>
    <w:rsid w:val="00F2151F"/>
    <w:rsid w:val="00F222C6"/>
    <w:rsid w:val="00F23F30"/>
    <w:rsid w:val="00F259A4"/>
    <w:rsid w:val="00F30880"/>
    <w:rsid w:val="00F308E9"/>
    <w:rsid w:val="00F32DAE"/>
    <w:rsid w:val="00F34035"/>
    <w:rsid w:val="00F347B2"/>
    <w:rsid w:val="00F3778E"/>
    <w:rsid w:val="00F40758"/>
    <w:rsid w:val="00F416BE"/>
    <w:rsid w:val="00F41E59"/>
    <w:rsid w:val="00F4282D"/>
    <w:rsid w:val="00F43FCE"/>
    <w:rsid w:val="00F445AC"/>
    <w:rsid w:val="00F53974"/>
    <w:rsid w:val="00F543D1"/>
    <w:rsid w:val="00F602CD"/>
    <w:rsid w:val="00F65B29"/>
    <w:rsid w:val="00F65BF9"/>
    <w:rsid w:val="00F70E52"/>
    <w:rsid w:val="00F7186A"/>
    <w:rsid w:val="00F7260E"/>
    <w:rsid w:val="00F7446C"/>
    <w:rsid w:val="00F74DD6"/>
    <w:rsid w:val="00F77488"/>
    <w:rsid w:val="00F80371"/>
    <w:rsid w:val="00F83A34"/>
    <w:rsid w:val="00F86278"/>
    <w:rsid w:val="00F90FAF"/>
    <w:rsid w:val="00F91631"/>
    <w:rsid w:val="00F918DF"/>
    <w:rsid w:val="00F93E3A"/>
    <w:rsid w:val="00F94280"/>
    <w:rsid w:val="00FA3D83"/>
    <w:rsid w:val="00FA4AC5"/>
    <w:rsid w:val="00FA5E57"/>
    <w:rsid w:val="00FA5EFD"/>
    <w:rsid w:val="00FB68C7"/>
    <w:rsid w:val="00FC0265"/>
    <w:rsid w:val="00FD15B2"/>
    <w:rsid w:val="00FD5B94"/>
    <w:rsid w:val="00FD6EA5"/>
    <w:rsid w:val="00FD7F83"/>
    <w:rsid w:val="00FD7F98"/>
    <w:rsid w:val="00FE1C8A"/>
    <w:rsid w:val="00FE4519"/>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67FCC77"/>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A3E"/>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 w:type="paragraph" w:styleId="FootnoteText">
    <w:name w:val="footnote text"/>
    <w:basedOn w:val="Normal"/>
    <w:link w:val="FootnoteTextChar"/>
    <w:unhideWhenUsed/>
    <w:locked/>
    <w:rsid w:val="0090009E"/>
  </w:style>
  <w:style w:type="character" w:customStyle="1" w:styleId="FootnoteTextChar">
    <w:name w:val="Footnote Text Char"/>
    <w:basedOn w:val="DefaultParagraphFont"/>
    <w:link w:val="FootnoteText"/>
    <w:rsid w:val="0090009E"/>
    <w:rPr>
      <w:sz w:val="24"/>
      <w:szCs w:val="24"/>
    </w:rPr>
  </w:style>
  <w:style w:type="character" w:styleId="FootnoteReference">
    <w:name w:val="footnote reference"/>
    <w:basedOn w:val="DefaultParagraphFont"/>
    <w:unhideWhenUsed/>
    <w:locked/>
    <w:rsid w:val="00900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530724757">
      <w:bodyDiv w:val="1"/>
      <w:marLeft w:val="0"/>
      <w:marRight w:val="0"/>
      <w:marTop w:val="0"/>
      <w:marBottom w:val="0"/>
      <w:divBdr>
        <w:top w:val="none" w:sz="0" w:space="0" w:color="auto"/>
        <w:left w:val="none" w:sz="0" w:space="0" w:color="auto"/>
        <w:bottom w:val="none" w:sz="0" w:space="0" w:color="auto"/>
        <w:right w:val="none" w:sz="0" w:space="0" w:color="auto"/>
      </w:divBdr>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96554">
      <w:bodyDiv w:val="1"/>
      <w:marLeft w:val="0"/>
      <w:marRight w:val="0"/>
      <w:marTop w:val="0"/>
      <w:marBottom w:val="0"/>
      <w:divBdr>
        <w:top w:val="none" w:sz="0" w:space="0" w:color="auto"/>
        <w:left w:val="none" w:sz="0" w:space="0" w:color="auto"/>
        <w:bottom w:val="none" w:sz="0" w:space="0" w:color="auto"/>
        <w:right w:val="none" w:sz="0" w:space="0" w:color="auto"/>
      </w:divBdr>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 w:id="205920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F3083-102A-2349-9683-CD4DA50A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1457</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26</cp:revision>
  <cp:lastPrinted>2019-03-21T02:05:00Z</cp:lastPrinted>
  <dcterms:created xsi:type="dcterms:W3CDTF">2019-09-26T06:11:00Z</dcterms:created>
  <dcterms:modified xsi:type="dcterms:W3CDTF">2019-09-30T05:22:00Z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