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2AA0" w14:textId="52230434" w:rsidR="00B418FD" w:rsidRPr="007E4656" w:rsidRDefault="00A1716E" w:rsidP="007E4656">
      <w:pPr>
        <w:spacing w:before="42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F9B17CC" wp14:editId="5AD9E0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887074"/>
            <wp:effectExtent l="0" t="0" r="0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8FD"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36B155D" wp14:editId="4F387E08">
            <wp:simplePos x="0" y="0"/>
            <wp:positionH relativeFrom="column">
              <wp:posOffset>4740275</wp:posOffset>
            </wp:positionH>
            <wp:positionV relativeFrom="paragraph">
              <wp:posOffset>-54610</wp:posOffset>
            </wp:positionV>
            <wp:extent cx="1677035" cy="87058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7058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E465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92248" w:rsidRPr="007E4656">
        <w:rPr>
          <w:rFonts w:asciiTheme="minorHAnsi" w:hAnsiTheme="minorHAnsi" w:cstheme="minorHAnsi"/>
          <w:b/>
          <w:sz w:val="32"/>
          <w:szCs w:val="32"/>
        </w:rPr>
        <w:t>Wa</w:t>
      </w:r>
      <w:r w:rsidR="00E92248" w:rsidRPr="007E4656">
        <w:rPr>
          <w:rFonts w:asciiTheme="minorHAnsi" w:hAnsiTheme="minorHAnsi" w:cstheme="minorHAnsi"/>
          <w:b/>
          <w:spacing w:val="-2"/>
          <w:sz w:val="32"/>
          <w:szCs w:val="32"/>
        </w:rPr>
        <w:t>l</w:t>
      </w:r>
      <w:r w:rsidR="00E92248" w:rsidRPr="007E4656">
        <w:rPr>
          <w:rFonts w:asciiTheme="minorHAnsi" w:hAnsiTheme="minorHAnsi" w:cstheme="minorHAnsi"/>
          <w:b/>
          <w:spacing w:val="-8"/>
          <w:sz w:val="32"/>
          <w:szCs w:val="32"/>
        </w:rPr>
        <w:t>k</w:t>
      </w:r>
      <w:r w:rsidR="00E92248" w:rsidRPr="007E4656">
        <w:rPr>
          <w:rFonts w:asciiTheme="minorHAnsi" w:hAnsiTheme="minorHAnsi" w:cstheme="minorHAnsi"/>
          <w:b/>
          <w:spacing w:val="-1"/>
          <w:sz w:val="32"/>
          <w:szCs w:val="32"/>
        </w:rPr>
        <w:t>er</w:t>
      </w:r>
      <w:r w:rsidR="00E92248" w:rsidRPr="007E4656">
        <w:rPr>
          <w:rFonts w:asciiTheme="minorHAnsi" w:hAnsiTheme="minorHAnsi" w:cstheme="minorHAnsi"/>
          <w:b/>
          <w:sz w:val="32"/>
          <w:szCs w:val="32"/>
        </w:rPr>
        <w:t>ton</w:t>
      </w:r>
      <w:r w:rsidR="00E92248" w:rsidRPr="007E4656">
        <w:rPr>
          <w:rFonts w:asciiTheme="minorHAnsi" w:hAnsiTheme="minorHAnsi" w:cstheme="minorHAnsi"/>
          <w:b/>
          <w:spacing w:val="35"/>
          <w:sz w:val="32"/>
          <w:szCs w:val="32"/>
        </w:rPr>
        <w:t xml:space="preserve"> </w:t>
      </w:r>
      <w:r w:rsidR="00094EE9" w:rsidRPr="007E4656">
        <w:rPr>
          <w:rFonts w:asciiTheme="minorHAnsi" w:hAnsiTheme="minorHAnsi" w:cstheme="minorHAnsi"/>
          <w:b/>
          <w:spacing w:val="3"/>
          <w:sz w:val="32"/>
          <w:szCs w:val="32"/>
        </w:rPr>
        <w:t>Football</w:t>
      </w:r>
      <w:r w:rsidR="00E92248" w:rsidRPr="007E4656">
        <w:rPr>
          <w:rFonts w:asciiTheme="minorHAnsi" w:hAnsiTheme="minorHAnsi" w:cstheme="minorHAnsi"/>
          <w:b/>
          <w:spacing w:val="21"/>
          <w:sz w:val="32"/>
          <w:szCs w:val="32"/>
        </w:rPr>
        <w:t xml:space="preserve"> </w:t>
      </w:r>
      <w:r w:rsidR="00E92248" w:rsidRPr="007E4656">
        <w:rPr>
          <w:rFonts w:asciiTheme="minorHAnsi" w:hAnsiTheme="minorHAnsi" w:cstheme="minorHAnsi"/>
          <w:b/>
          <w:spacing w:val="2"/>
          <w:w w:val="102"/>
          <w:sz w:val="32"/>
          <w:szCs w:val="32"/>
        </w:rPr>
        <w:t>C</w:t>
      </w:r>
      <w:r w:rsidR="00E92248" w:rsidRPr="007E4656">
        <w:rPr>
          <w:rFonts w:asciiTheme="minorHAnsi" w:hAnsiTheme="minorHAnsi" w:cstheme="minorHAnsi"/>
          <w:b/>
          <w:spacing w:val="-2"/>
          <w:w w:val="102"/>
          <w:sz w:val="32"/>
          <w:szCs w:val="32"/>
        </w:rPr>
        <w:t>l</w:t>
      </w:r>
      <w:r w:rsidR="00E92248" w:rsidRPr="007E4656">
        <w:rPr>
          <w:rFonts w:asciiTheme="minorHAnsi" w:hAnsiTheme="minorHAnsi" w:cstheme="minorHAnsi"/>
          <w:b/>
          <w:spacing w:val="1"/>
          <w:w w:val="102"/>
          <w:sz w:val="32"/>
          <w:szCs w:val="32"/>
        </w:rPr>
        <w:t>u</w:t>
      </w:r>
      <w:r w:rsidR="00E92248" w:rsidRPr="007E4656">
        <w:rPr>
          <w:rFonts w:asciiTheme="minorHAnsi" w:hAnsiTheme="minorHAnsi" w:cstheme="minorHAnsi"/>
          <w:b/>
          <w:w w:val="102"/>
          <w:sz w:val="32"/>
          <w:szCs w:val="32"/>
        </w:rPr>
        <w:t>b</w:t>
      </w:r>
      <w:r w:rsidR="00B418FD" w:rsidRPr="007E4656">
        <w:rPr>
          <w:rFonts w:asciiTheme="minorHAnsi" w:hAnsiTheme="minorHAnsi" w:cstheme="minorHAnsi"/>
          <w:sz w:val="32"/>
          <w:szCs w:val="32"/>
        </w:rPr>
        <w:tab/>
      </w:r>
    </w:p>
    <w:p w14:paraId="7C5C0499" w14:textId="076B15B0" w:rsidR="00122B02" w:rsidRPr="007E4656" w:rsidRDefault="008A0C4F" w:rsidP="00E46FEA">
      <w:pPr>
        <w:spacing w:before="4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pacing w:val="2"/>
          <w:sz w:val="32"/>
          <w:szCs w:val="32"/>
        </w:rPr>
        <w:t xml:space="preserve">                                       </w:t>
      </w:r>
      <w:r w:rsidR="003303D6">
        <w:rPr>
          <w:rFonts w:asciiTheme="minorHAnsi" w:hAnsiTheme="minorHAnsi" w:cstheme="minorHAnsi"/>
          <w:b/>
          <w:spacing w:val="2"/>
          <w:sz w:val="32"/>
          <w:szCs w:val="32"/>
        </w:rPr>
        <w:t>Teammate Request Policy</w:t>
      </w:r>
    </w:p>
    <w:p w14:paraId="0ABCE693" w14:textId="4DD17EC0" w:rsidR="002E21D6" w:rsidRPr="0009398B" w:rsidRDefault="002E21D6" w:rsidP="0009398B">
      <w:pPr>
        <w:spacing w:before="6"/>
        <w:rPr>
          <w:rFonts w:asciiTheme="minorHAnsi" w:hAnsiTheme="minorHAnsi" w:cstheme="minorHAnsi"/>
          <w:sz w:val="22"/>
          <w:szCs w:val="22"/>
        </w:rPr>
      </w:pPr>
    </w:p>
    <w:p w14:paraId="0BE65BFD" w14:textId="680435D9" w:rsidR="002E21D6" w:rsidRPr="0009398B" w:rsidRDefault="002E21D6" w:rsidP="0009398B">
      <w:pPr>
        <w:rPr>
          <w:rFonts w:asciiTheme="minorHAnsi" w:hAnsiTheme="minorHAnsi" w:cstheme="minorHAnsi"/>
          <w:sz w:val="22"/>
          <w:szCs w:val="22"/>
        </w:rPr>
      </w:pPr>
    </w:p>
    <w:p w14:paraId="1F63B06F" w14:textId="4729920F" w:rsidR="00B418FD" w:rsidRPr="0009398B" w:rsidRDefault="00B418FD" w:rsidP="0009398B">
      <w:pPr>
        <w:ind w:left="112"/>
        <w:rPr>
          <w:rFonts w:asciiTheme="minorHAnsi" w:hAnsiTheme="minorHAnsi" w:cstheme="minorHAnsi"/>
          <w:b/>
          <w:sz w:val="22"/>
          <w:szCs w:val="22"/>
        </w:rPr>
      </w:pPr>
    </w:p>
    <w:p w14:paraId="29AD308F" w14:textId="77777777" w:rsidR="003303D6" w:rsidRDefault="003303D6" w:rsidP="003303D6">
      <w:pPr>
        <w:pStyle w:val="Default"/>
      </w:pPr>
    </w:p>
    <w:p w14:paraId="742CA341" w14:textId="77777777" w:rsidR="003303D6" w:rsidRDefault="003303D6" w:rsidP="003303D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When registering a player, a parent may request that their child be placed on a team with another child. </w:t>
      </w:r>
    </w:p>
    <w:p w14:paraId="1AF9A670" w14:textId="28D28449" w:rsidR="003303D6" w:rsidRDefault="003303D6" w:rsidP="00330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WFC will make every effort to accommodate placement on a team with ONE other registered player, if requested at the time of registration. The request will only be accommodated if </w:t>
      </w:r>
      <w:r>
        <w:rPr>
          <w:b/>
          <w:bCs/>
          <w:sz w:val="23"/>
          <w:szCs w:val="23"/>
        </w:rPr>
        <w:t xml:space="preserve">both </w:t>
      </w:r>
      <w:r>
        <w:rPr>
          <w:sz w:val="23"/>
          <w:szCs w:val="23"/>
        </w:rPr>
        <w:t xml:space="preserve">players request one another. One sided </w:t>
      </w:r>
      <w:proofErr w:type="gramStart"/>
      <w:r>
        <w:rPr>
          <w:sz w:val="23"/>
          <w:szCs w:val="23"/>
        </w:rPr>
        <w:t>requ</w:t>
      </w:r>
      <w:bookmarkStart w:id="0" w:name="_GoBack"/>
      <w:bookmarkEnd w:id="0"/>
      <w:r>
        <w:rPr>
          <w:sz w:val="23"/>
          <w:szCs w:val="23"/>
        </w:rPr>
        <w:t>ests</w:t>
      </w:r>
      <w:proofErr w:type="gramEnd"/>
      <w:r>
        <w:rPr>
          <w:sz w:val="23"/>
          <w:szCs w:val="23"/>
        </w:rPr>
        <w:t xml:space="preserve"> will not be considered. </w:t>
      </w:r>
    </w:p>
    <w:p w14:paraId="519E1937" w14:textId="77777777" w:rsidR="003303D6" w:rsidRDefault="003303D6" w:rsidP="003303D6">
      <w:pPr>
        <w:pStyle w:val="Default"/>
        <w:rPr>
          <w:sz w:val="23"/>
          <w:szCs w:val="23"/>
        </w:rPr>
      </w:pPr>
    </w:p>
    <w:p w14:paraId="7672CB0F" w14:textId="539D8910" w:rsidR="003303D6" w:rsidRDefault="003303D6" w:rsidP="00330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requests must make through the </w:t>
      </w:r>
      <w:proofErr w:type="spellStart"/>
      <w:r>
        <w:rPr>
          <w:sz w:val="23"/>
          <w:szCs w:val="23"/>
        </w:rPr>
        <w:t>SportsEngine</w:t>
      </w:r>
      <w:proofErr w:type="spellEnd"/>
      <w:r>
        <w:rPr>
          <w:sz w:val="23"/>
          <w:szCs w:val="23"/>
        </w:rPr>
        <w:t xml:space="preserve"> registration program at the time of registration.</w:t>
      </w:r>
    </w:p>
    <w:p w14:paraId="5DA01223" w14:textId="77777777" w:rsidR="003303D6" w:rsidRDefault="003303D6" w:rsidP="003303D6">
      <w:pPr>
        <w:pStyle w:val="Default"/>
        <w:rPr>
          <w:sz w:val="23"/>
          <w:szCs w:val="23"/>
        </w:rPr>
      </w:pPr>
    </w:p>
    <w:p w14:paraId="2CE4FD61" w14:textId="02F30D7D" w:rsidR="003303D6" w:rsidRDefault="003303D6" w:rsidP="00330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Requests are subject to the following conditions: </w:t>
      </w:r>
    </w:p>
    <w:p w14:paraId="41592916" w14:textId="77777777" w:rsidR="003303D6" w:rsidRDefault="003303D6" w:rsidP="003303D6">
      <w:pPr>
        <w:pStyle w:val="Default"/>
        <w:rPr>
          <w:sz w:val="23"/>
          <w:szCs w:val="23"/>
        </w:rPr>
      </w:pPr>
    </w:p>
    <w:p w14:paraId="67D940B0" w14:textId="77777777" w:rsidR="003303D6" w:rsidRDefault="003303D6" w:rsidP="003303D6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1. Requests must be one-to-one player reciprocated requests i.e. each player must have requested that they be on the same team as the other. Requests for multiple teammates will not be considered. </w:t>
      </w:r>
    </w:p>
    <w:p w14:paraId="5007B92B" w14:textId="5BF24D70" w:rsidR="003303D6" w:rsidRDefault="003303D6" w:rsidP="003303D6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2. Requests must be made when registering the player. </w:t>
      </w:r>
    </w:p>
    <w:p w14:paraId="535796F0" w14:textId="0D0B2A5C" w:rsidR="003303D6" w:rsidRDefault="003303D6" w:rsidP="003303D6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3. Should two or more siblings/blended families already be grouped together on a </w:t>
      </w:r>
      <w:proofErr w:type="gramStart"/>
      <w:r>
        <w:rPr>
          <w:sz w:val="23"/>
          <w:szCs w:val="23"/>
        </w:rPr>
        <w:t>team,</w:t>
      </w:r>
      <w:proofErr w:type="gramEnd"/>
      <w:r>
        <w:rPr>
          <w:sz w:val="23"/>
          <w:szCs w:val="23"/>
        </w:rPr>
        <w:t xml:space="preserve"> they will not be allowed to also request friends. </w:t>
      </w:r>
    </w:p>
    <w:p w14:paraId="624659BD" w14:textId="43F1FF0F" w:rsidR="003303D6" w:rsidRDefault="003303D6" w:rsidP="003303D6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>4. Requests are accepted at the discretion of the Walkerton Football</w:t>
      </w:r>
      <w:r w:rsidR="00367A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Club. Submitting a request is not a guarantee that it will be accommodated. </w:t>
      </w:r>
    </w:p>
    <w:p w14:paraId="3FED9EB9" w14:textId="3F0DB48E" w:rsidR="003303D6" w:rsidRDefault="003303D6" w:rsidP="003303D6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5. Requests to play with a specific Coach or Team will not be accepted. </w:t>
      </w:r>
    </w:p>
    <w:p w14:paraId="65BEF22D" w14:textId="45CF992B" w:rsidR="003303D6" w:rsidRDefault="003303D6" w:rsidP="003303D6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6. Player requests not being granted do not constitute entitlement for a refund. </w:t>
      </w:r>
    </w:p>
    <w:p w14:paraId="695DA241" w14:textId="0D4BFD9C" w:rsidR="003303D6" w:rsidRDefault="003303D6" w:rsidP="00330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Any appeals for exceptions to this policy must be made in writing to the registrar. </w:t>
      </w:r>
    </w:p>
    <w:p w14:paraId="482685C2" w14:textId="77777777" w:rsidR="003303D6" w:rsidRDefault="003303D6" w:rsidP="003303D6">
      <w:pPr>
        <w:pStyle w:val="Default"/>
        <w:rPr>
          <w:sz w:val="23"/>
          <w:szCs w:val="23"/>
        </w:rPr>
      </w:pPr>
    </w:p>
    <w:p w14:paraId="7794740D" w14:textId="08E63DC5" w:rsidR="003303D6" w:rsidRDefault="003303D6" w:rsidP="003303D6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  <w:r>
        <w:rPr>
          <w:sz w:val="23"/>
          <w:szCs w:val="23"/>
        </w:rPr>
        <w:t>Failure to comply with these conditions may result in your request not being fulfilled.</w:t>
      </w:r>
    </w:p>
    <w:p w14:paraId="2B0D11D8" w14:textId="139288BD" w:rsidR="001F2CC2" w:rsidRPr="0009398B" w:rsidRDefault="00930F0E" w:rsidP="0009398B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  <w:r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7B08C14" wp14:editId="08FE01AA">
            <wp:simplePos x="0" y="0"/>
            <wp:positionH relativeFrom="margin">
              <wp:posOffset>-149057</wp:posOffset>
            </wp:positionH>
            <wp:positionV relativeFrom="page">
              <wp:posOffset>2130725</wp:posOffset>
            </wp:positionV>
            <wp:extent cx="6697980" cy="630110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9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CC2" w:rsidRPr="0009398B" w:rsidSect="0009398B">
      <w:headerReference w:type="default" r:id="rId10"/>
      <w:footerReference w:type="default" r:id="rId11"/>
      <w:pgSz w:w="12240" w:h="15840"/>
      <w:pgMar w:top="1134" w:right="1077" w:bottom="1134" w:left="1077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87E0" w14:textId="77777777" w:rsidR="002324A8" w:rsidRDefault="002324A8">
      <w:r>
        <w:separator/>
      </w:r>
    </w:p>
  </w:endnote>
  <w:endnote w:type="continuationSeparator" w:id="0">
    <w:p w14:paraId="607E6F93" w14:textId="77777777" w:rsidR="002324A8" w:rsidRDefault="0023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700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32830" w14:textId="628DACA5" w:rsidR="00FF36DC" w:rsidRDefault="00FF3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B9E57" w14:textId="54851E83" w:rsidR="00122B02" w:rsidRPr="00122B02" w:rsidRDefault="00122B02" w:rsidP="0012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E77C" w14:textId="77777777" w:rsidR="002324A8" w:rsidRDefault="002324A8">
      <w:r>
        <w:separator/>
      </w:r>
    </w:p>
  </w:footnote>
  <w:footnote w:type="continuationSeparator" w:id="0">
    <w:p w14:paraId="746C848B" w14:textId="77777777" w:rsidR="002324A8" w:rsidRDefault="0023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2E64" w14:textId="77777777" w:rsidR="002F79D0" w:rsidRDefault="002F79D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4C6"/>
    <w:multiLevelType w:val="hybridMultilevel"/>
    <w:tmpl w:val="A82A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E2257"/>
    <w:multiLevelType w:val="hybridMultilevel"/>
    <w:tmpl w:val="34C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91F52"/>
    <w:multiLevelType w:val="hybridMultilevel"/>
    <w:tmpl w:val="A686D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8E7"/>
    <w:multiLevelType w:val="hybridMultilevel"/>
    <w:tmpl w:val="B0D8D874"/>
    <w:lvl w:ilvl="0" w:tplc="10090001">
      <w:start w:val="1"/>
      <w:numFmt w:val="bullet"/>
      <w:lvlText w:val=""/>
      <w:lvlJc w:val="left"/>
      <w:pPr>
        <w:ind w:left="704" w:hanging="48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657" w:hanging="465"/>
      </w:pPr>
      <w:rPr>
        <w:rFonts w:ascii="Symbol" w:hAnsi="Symbol" w:hint="default"/>
      </w:rPr>
    </w:lvl>
    <w:lvl w:ilvl="2" w:tplc="8B7CBF20">
      <w:numFmt w:val="bullet"/>
      <w:lvlText w:val="-"/>
      <w:lvlJc w:val="left"/>
      <w:pPr>
        <w:ind w:left="2377" w:hanging="465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60D211F"/>
    <w:multiLevelType w:val="hybridMultilevel"/>
    <w:tmpl w:val="BF48D6A0"/>
    <w:lvl w:ilvl="0" w:tplc="6B52A610">
      <w:start w:val="4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314B"/>
    <w:multiLevelType w:val="hybridMultilevel"/>
    <w:tmpl w:val="A782AC0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8B755EA"/>
    <w:multiLevelType w:val="hybridMultilevel"/>
    <w:tmpl w:val="9702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50039"/>
    <w:multiLevelType w:val="hybridMultilevel"/>
    <w:tmpl w:val="4EAA6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45B"/>
    <w:multiLevelType w:val="hybridMultilevel"/>
    <w:tmpl w:val="91201FE6"/>
    <w:lvl w:ilvl="0" w:tplc="10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F665168"/>
    <w:multiLevelType w:val="hybridMultilevel"/>
    <w:tmpl w:val="9D8ECBEE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78CD09C">
      <w:numFmt w:val="bullet"/>
      <w:lvlText w:val="-"/>
      <w:lvlJc w:val="left"/>
      <w:pPr>
        <w:ind w:left="1920" w:hanging="46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63C128C"/>
    <w:multiLevelType w:val="hybridMultilevel"/>
    <w:tmpl w:val="6128909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7936BED"/>
    <w:multiLevelType w:val="hybridMultilevel"/>
    <w:tmpl w:val="7752DFC6"/>
    <w:lvl w:ilvl="0" w:tplc="10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12" w15:restartNumberingAfterBreak="0">
    <w:nsid w:val="31AF512D"/>
    <w:multiLevelType w:val="multilevel"/>
    <w:tmpl w:val="FA80B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8F2A20"/>
    <w:multiLevelType w:val="hybridMultilevel"/>
    <w:tmpl w:val="CD663CA4"/>
    <w:lvl w:ilvl="0" w:tplc="007616E6">
      <w:numFmt w:val="bullet"/>
      <w:lvlText w:val="-"/>
      <w:lvlJc w:val="left"/>
      <w:pPr>
        <w:ind w:left="592" w:hanging="48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 w15:restartNumberingAfterBreak="0">
    <w:nsid w:val="3588579C"/>
    <w:multiLevelType w:val="hybridMultilevel"/>
    <w:tmpl w:val="ABEC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A099F"/>
    <w:multiLevelType w:val="hybridMultilevel"/>
    <w:tmpl w:val="A420F12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47524739"/>
    <w:multiLevelType w:val="hybridMultilevel"/>
    <w:tmpl w:val="84424DFC"/>
    <w:lvl w:ilvl="0" w:tplc="80BE8C3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09D5"/>
    <w:multiLevelType w:val="hybridMultilevel"/>
    <w:tmpl w:val="F794A26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C6E6792"/>
    <w:multiLevelType w:val="hybridMultilevel"/>
    <w:tmpl w:val="3E9E94F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43D00E4"/>
    <w:multiLevelType w:val="hybridMultilevel"/>
    <w:tmpl w:val="A4E2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76B0"/>
    <w:multiLevelType w:val="hybridMultilevel"/>
    <w:tmpl w:val="01E4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D4F20"/>
    <w:multiLevelType w:val="hybridMultilevel"/>
    <w:tmpl w:val="AB742F4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6BAA1534"/>
    <w:multiLevelType w:val="hybridMultilevel"/>
    <w:tmpl w:val="4EA0D2BE"/>
    <w:lvl w:ilvl="0" w:tplc="10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FA73B41"/>
    <w:multiLevelType w:val="hybridMultilevel"/>
    <w:tmpl w:val="D3F4BC2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72EB65F4"/>
    <w:multiLevelType w:val="hybridMultilevel"/>
    <w:tmpl w:val="A16294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D471E"/>
    <w:multiLevelType w:val="hybridMultilevel"/>
    <w:tmpl w:val="36BAFA9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5F174BC"/>
    <w:multiLevelType w:val="hybridMultilevel"/>
    <w:tmpl w:val="20C474F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86464FC"/>
    <w:multiLevelType w:val="hybridMultilevel"/>
    <w:tmpl w:val="BF8863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CF07E6"/>
    <w:multiLevelType w:val="hybridMultilevel"/>
    <w:tmpl w:val="78747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E2CCF"/>
    <w:multiLevelType w:val="hybridMultilevel"/>
    <w:tmpl w:val="71A09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3"/>
  </w:num>
  <w:num w:numId="5">
    <w:abstractNumId w:val="3"/>
  </w:num>
  <w:num w:numId="6">
    <w:abstractNumId w:val="21"/>
  </w:num>
  <w:num w:numId="7">
    <w:abstractNumId w:val="7"/>
  </w:num>
  <w:num w:numId="8">
    <w:abstractNumId w:val="2"/>
  </w:num>
  <w:num w:numId="9">
    <w:abstractNumId w:val="8"/>
  </w:num>
  <w:num w:numId="10">
    <w:abstractNumId w:val="19"/>
  </w:num>
  <w:num w:numId="11">
    <w:abstractNumId w:val="23"/>
  </w:num>
  <w:num w:numId="12">
    <w:abstractNumId w:val="17"/>
  </w:num>
  <w:num w:numId="13">
    <w:abstractNumId w:val="18"/>
  </w:num>
  <w:num w:numId="14">
    <w:abstractNumId w:val="28"/>
  </w:num>
  <w:num w:numId="15">
    <w:abstractNumId w:val="15"/>
  </w:num>
  <w:num w:numId="16">
    <w:abstractNumId w:val="10"/>
  </w:num>
  <w:num w:numId="17">
    <w:abstractNumId w:val="22"/>
  </w:num>
  <w:num w:numId="18">
    <w:abstractNumId w:val="11"/>
  </w:num>
  <w:num w:numId="19">
    <w:abstractNumId w:val="5"/>
  </w:num>
  <w:num w:numId="20">
    <w:abstractNumId w:val="2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D6"/>
    <w:rsid w:val="000202C3"/>
    <w:rsid w:val="00056C84"/>
    <w:rsid w:val="0009398B"/>
    <w:rsid w:val="00094EE9"/>
    <w:rsid w:val="00122B02"/>
    <w:rsid w:val="00135B24"/>
    <w:rsid w:val="00137CC8"/>
    <w:rsid w:val="001F2CC2"/>
    <w:rsid w:val="00203177"/>
    <w:rsid w:val="00214EA1"/>
    <w:rsid w:val="00215D57"/>
    <w:rsid w:val="002324A8"/>
    <w:rsid w:val="0027793C"/>
    <w:rsid w:val="002A1A48"/>
    <w:rsid w:val="002D2904"/>
    <w:rsid w:val="002E21D6"/>
    <w:rsid w:val="002F79D0"/>
    <w:rsid w:val="003303D6"/>
    <w:rsid w:val="003658FA"/>
    <w:rsid w:val="00367AF0"/>
    <w:rsid w:val="00473C36"/>
    <w:rsid w:val="005E7F67"/>
    <w:rsid w:val="0070574D"/>
    <w:rsid w:val="0074647B"/>
    <w:rsid w:val="007E2F86"/>
    <w:rsid w:val="007E4656"/>
    <w:rsid w:val="007F6BD3"/>
    <w:rsid w:val="0080057C"/>
    <w:rsid w:val="008A0C4F"/>
    <w:rsid w:val="008D5887"/>
    <w:rsid w:val="00930F0E"/>
    <w:rsid w:val="00933F4B"/>
    <w:rsid w:val="00A063EA"/>
    <w:rsid w:val="00A1716E"/>
    <w:rsid w:val="00A200B8"/>
    <w:rsid w:val="00A22313"/>
    <w:rsid w:val="00B358E6"/>
    <w:rsid w:val="00B418FD"/>
    <w:rsid w:val="00B43D05"/>
    <w:rsid w:val="00C96414"/>
    <w:rsid w:val="00CB179F"/>
    <w:rsid w:val="00CC1C23"/>
    <w:rsid w:val="00CD07B8"/>
    <w:rsid w:val="00DB4144"/>
    <w:rsid w:val="00E44F26"/>
    <w:rsid w:val="00E46443"/>
    <w:rsid w:val="00E46FEA"/>
    <w:rsid w:val="00E55B0E"/>
    <w:rsid w:val="00E740BA"/>
    <w:rsid w:val="00E92248"/>
    <w:rsid w:val="00F42F0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D82E"/>
  <w15:docId w15:val="{1B70333C-ECA7-4EF9-936C-D08DB6A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E9"/>
  </w:style>
  <w:style w:type="paragraph" w:styleId="Footer">
    <w:name w:val="footer"/>
    <w:basedOn w:val="Normal"/>
    <w:link w:val="FooterChar"/>
    <w:uiPriority w:val="99"/>
    <w:unhideWhenUsed/>
    <w:rsid w:val="0009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E9"/>
  </w:style>
  <w:style w:type="paragraph" w:styleId="ListParagraph">
    <w:name w:val="List Paragraph"/>
    <w:basedOn w:val="Normal"/>
    <w:uiPriority w:val="34"/>
    <w:qFormat/>
    <w:rsid w:val="008D5887"/>
    <w:pPr>
      <w:ind w:left="720"/>
      <w:contextualSpacing/>
    </w:pPr>
  </w:style>
  <w:style w:type="paragraph" w:customStyle="1" w:styleId="Default">
    <w:name w:val="Default"/>
    <w:rsid w:val="003303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Taylor</dc:creator>
  <cp:keywords/>
  <dc:description/>
  <cp:lastModifiedBy>Shannon Taylor</cp:lastModifiedBy>
  <cp:revision>3</cp:revision>
  <dcterms:created xsi:type="dcterms:W3CDTF">2019-12-03T20:34:00Z</dcterms:created>
  <dcterms:modified xsi:type="dcterms:W3CDTF">2020-01-23T01:03:00Z</dcterms:modified>
</cp:coreProperties>
</file>