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A5DA023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4D53B68" w14:textId="77777777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077A22">
        <w:rPr>
          <w:rFonts w:hAnsi="Arial Unicode MS"/>
          <w:b/>
        </w:rPr>
        <w:t>Agenda</w:t>
      </w:r>
    </w:p>
    <w:p w14:paraId="0354AC59" w14:textId="6B96E2CD" w:rsidR="00792707" w:rsidRDefault="00B2733A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January 15</w:t>
      </w:r>
      <w:r w:rsidR="00375257">
        <w:rPr>
          <w:rFonts w:hAnsi="Arial Unicode MS"/>
          <w:b/>
        </w:rPr>
        <w:t xml:space="preserve"> @</w:t>
      </w:r>
      <w:r w:rsidR="00310F7D">
        <w:rPr>
          <w:rFonts w:hAnsi="Arial Unicode MS"/>
          <w:b/>
        </w:rPr>
        <w:t xml:space="preserve"> </w:t>
      </w:r>
      <w:r w:rsidR="00E32F83">
        <w:rPr>
          <w:rFonts w:hAnsi="Arial Unicode MS"/>
          <w:b/>
        </w:rPr>
        <w:t>7</w:t>
      </w:r>
      <w:r w:rsidR="00336908">
        <w:rPr>
          <w:rFonts w:hAnsi="Arial Unicode MS"/>
          <w:b/>
        </w:rPr>
        <w:t xml:space="preserve"> PM</w:t>
      </w:r>
    </w:p>
    <w:p w14:paraId="62648236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44E42E15" w14:textId="77777777" w:rsidR="005B3C85" w:rsidRDefault="00C2383E" w:rsidP="000E2949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 w:rsidR="00507F39">
        <w:rPr>
          <w:rFonts w:hAnsi="Arial Unicode MS"/>
          <w:b/>
        </w:rPr>
        <w:t>Call to Order:</w:t>
      </w:r>
    </w:p>
    <w:p w14:paraId="2D6DFF35" w14:textId="3B2C4E4C" w:rsidR="00C26FF6" w:rsidRDefault="002D03BE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DB4C01">
        <w:rPr>
          <w:rFonts w:hAnsi="Arial Unicode MS"/>
        </w:rPr>
        <w:t>Community Room of the MAC</w:t>
      </w:r>
    </w:p>
    <w:p w14:paraId="78B94B65" w14:textId="77777777" w:rsidR="00336908" w:rsidRDefault="00336908" w:rsidP="00336908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02ACE1B9" w14:textId="77777777" w:rsidR="00300BA5" w:rsidRDefault="00300BA5" w:rsidP="000E2949">
      <w:pPr>
        <w:pStyle w:val="Body1"/>
        <w:spacing w:line="360" w:lineRule="auto"/>
      </w:pPr>
    </w:p>
    <w:p w14:paraId="34C8F823" w14:textId="77777777" w:rsidR="009963D8" w:rsidRDefault="009963D8" w:rsidP="000E2949">
      <w:pPr>
        <w:pStyle w:val="Body1"/>
        <w:spacing w:line="360" w:lineRule="auto"/>
        <w:rPr>
          <w:rFonts w:hAnsi="Arial Unicode MS"/>
          <w:b/>
        </w:rPr>
      </w:pPr>
    </w:p>
    <w:p w14:paraId="21648C4D" w14:textId="43A8C2D9" w:rsidR="001621EF" w:rsidRDefault="001621EF" w:rsidP="000E2949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>Approval to excuse absent Board Members:</w:t>
      </w:r>
      <w:r w:rsidR="00E867DB">
        <w:rPr>
          <w:rFonts w:hAnsi="Arial Unicode MS"/>
          <w:b/>
        </w:rPr>
        <w:t xml:space="preserve"> </w:t>
      </w:r>
      <w:r w:rsidR="00835899" w:rsidRPr="00835899">
        <w:rPr>
          <w:rFonts w:hAnsi="Arial Unicode MS"/>
        </w:rPr>
        <w:t>Joey Merrick</w:t>
      </w:r>
      <w:r w:rsidR="00606528">
        <w:rPr>
          <w:rFonts w:hAnsi="Arial Unicode MS"/>
        </w:rPr>
        <w:t>, Matt Kirby</w:t>
      </w:r>
      <w:r w:rsidR="00192A00">
        <w:rPr>
          <w:rFonts w:hAnsi="Arial Unicode MS"/>
        </w:rPr>
        <w:t>, Walt Eunice II</w:t>
      </w:r>
    </w:p>
    <w:p w14:paraId="29B987E2" w14:textId="6B85EB47" w:rsidR="00077A22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251829">
        <w:rPr>
          <w:rFonts w:hAnsi="Arial Unicode MS"/>
          <w:b/>
        </w:rPr>
        <w:t xml:space="preserve">of the </w:t>
      </w:r>
      <w:r w:rsidR="00B2733A">
        <w:rPr>
          <w:rFonts w:hAnsi="Arial Unicode MS"/>
          <w:b/>
        </w:rPr>
        <w:t xml:space="preserve">January 15, 2020 </w:t>
      </w:r>
      <w:r w:rsidR="00FE1C8A">
        <w:rPr>
          <w:rFonts w:hAnsi="Arial Unicode MS"/>
          <w:b/>
        </w:rPr>
        <w:t>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>a</w:t>
      </w:r>
      <w:r w:rsidR="00507F39">
        <w:rPr>
          <w:rFonts w:hAnsi="Arial Unicode MS"/>
          <w:b/>
        </w:rPr>
        <w:t>:</w:t>
      </w:r>
      <w:r w:rsidR="00154C82">
        <w:rPr>
          <w:rFonts w:hAnsi="Arial Unicode MS"/>
          <w:b/>
        </w:rPr>
        <w:t xml:space="preserve"> </w:t>
      </w:r>
    </w:p>
    <w:p w14:paraId="4D9EC497" w14:textId="1B5A1FE2" w:rsidR="00077A22" w:rsidRDefault="00C26FF6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B2733A">
        <w:rPr>
          <w:rFonts w:hAnsi="Arial Unicode MS"/>
          <w:b/>
        </w:rPr>
        <w:t xml:space="preserve">November 20, 2019 </w:t>
      </w:r>
      <w:r w:rsidR="00B40361" w:rsidRPr="00C26FF6">
        <w:rPr>
          <w:rFonts w:hAnsi="Arial Unicode MS"/>
          <w:b/>
        </w:rPr>
        <w:t>Minutes</w:t>
      </w:r>
      <w:r w:rsidR="00507F39">
        <w:rPr>
          <w:rFonts w:hAnsi="Arial Unicode MS"/>
          <w:b/>
        </w:rPr>
        <w:t>:</w:t>
      </w:r>
      <w:r w:rsidR="00563A9A" w:rsidRPr="008E68CB">
        <w:rPr>
          <w:rFonts w:hAnsi="Arial Unicode MS"/>
          <w:b/>
        </w:rPr>
        <w:t xml:space="preserve"> </w:t>
      </w:r>
    </w:p>
    <w:p w14:paraId="5EE8A660" w14:textId="77777777" w:rsidR="007845F2" w:rsidRDefault="00FA5E57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507F39">
        <w:rPr>
          <w:rFonts w:hAnsi="Arial Unicode MS"/>
          <w:b/>
        </w:rPr>
        <w:t>:</w:t>
      </w:r>
    </w:p>
    <w:p w14:paraId="385BC71E" w14:textId="77777777" w:rsidR="00251829" w:rsidRDefault="00251829" w:rsidP="000F1D68">
      <w:pPr>
        <w:pStyle w:val="Body1"/>
        <w:spacing w:line="360" w:lineRule="auto"/>
        <w:rPr>
          <w:rFonts w:hAnsi="Arial Unicode MS"/>
          <w:b/>
        </w:rPr>
      </w:pPr>
    </w:p>
    <w:p w14:paraId="23C536C5" w14:textId="77777777" w:rsidR="00AD6AF9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 w:rsidR="00507F39">
        <w:rPr>
          <w:rFonts w:hAnsi="Arial Unicode MS"/>
          <w:b/>
        </w:rPr>
        <w:t>for Discussion:</w:t>
      </w:r>
    </w:p>
    <w:p w14:paraId="2D5AF3D3" w14:textId="77777777" w:rsidR="00F43FCE" w:rsidRDefault="00F43FCE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73483BAA" w14:textId="0F17BB59" w:rsidR="00BE76E0" w:rsidRDefault="00A16DF3" w:rsidP="0012180B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1C7AF750" w14:textId="3C8F13FC" w:rsidR="0012180B" w:rsidRDefault="00C010AF" w:rsidP="00C76D7E">
      <w:pPr>
        <w:pStyle w:val="Body1"/>
        <w:numPr>
          <w:ilvl w:val="0"/>
          <w:numId w:val="48"/>
        </w:numPr>
        <w:tabs>
          <w:tab w:val="left" w:pos="0"/>
        </w:tabs>
        <w:rPr>
          <w:rFonts w:hAnsi="Arial Unicode MS"/>
        </w:rPr>
      </w:pPr>
      <w:r>
        <w:rPr>
          <w:rFonts w:hAnsi="Arial Unicode MS"/>
        </w:rPr>
        <w:t xml:space="preserve">Shelving for Storage Room (JM)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motion made to purchase and install shelving not to exceed $1000 John/</w:t>
      </w:r>
      <w:r w:rsidR="00B00F9B">
        <w:rPr>
          <w:rFonts w:hAnsi="Arial Unicode MS"/>
        </w:rPr>
        <w:t>Angela, motion carried</w:t>
      </w:r>
    </w:p>
    <w:p w14:paraId="2C5EA2CF" w14:textId="2A77FCBA" w:rsidR="00C010AF" w:rsidRPr="00C010AF" w:rsidRDefault="00C010AF" w:rsidP="00C76D7E">
      <w:pPr>
        <w:pStyle w:val="Body1"/>
        <w:numPr>
          <w:ilvl w:val="0"/>
          <w:numId w:val="48"/>
        </w:numPr>
        <w:tabs>
          <w:tab w:val="left" w:pos="0"/>
        </w:tabs>
        <w:rPr>
          <w:rFonts w:hAnsi="Arial Unicode MS"/>
        </w:rPr>
      </w:pPr>
      <w:r>
        <w:rPr>
          <w:rFonts w:hAnsi="Arial Unicode MS"/>
        </w:rPr>
        <w:t>Holiday Gift for Heather</w:t>
      </w:r>
      <w:r w:rsidR="00B00F9B">
        <w:rPr>
          <w:rFonts w:hAnsi="Arial Unicode MS"/>
        </w:rPr>
        <w:t xml:space="preserve"> (JM) </w:t>
      </w:r>
      <w:r w:rsidR="00B00F9B">
        <w:rPr>
          <w:rFonts w:hAnsi="Arial Unicode MS"/>
        </w:rPr>
        <w:t>–</w:t>
      </w:r>
      <w:r w:rsidR="00B00F9B">
        <w:rPr>
          <w:rFonts w:hAnsi="Arial Unicode MS"/>
        </w:rPr>
        <w:t xml:space="preserve"> motion made to procure holiday </w:t>
      </w:r>
      <w:r w:rsidR="00056A00">
        <w:rPr>
          <w:rFonts w:hAnsi="Arial Unicode MS"/>
        </w:rPr>
        <w:t xml:space="preserve">gift for Heather </w:t>
      </w:r>
      <w:proofErr w:type="spellStart"/>
      <w:r w:rsidR="00056A00">
        <w:rPr>
          <w:rFonts w:hAnsi="Arial Unicode MS"/>
        </w:rPr>
        <w:t>Calcaterra</w:t>
      </w:r>
      <w:proofErr w:type="spellEnd"/>
      <w:r w:rsidR="00056A00">
        <w:rPr>
          <w:rFonts w:hAnsi="Arial Unicode MS"/>
        </w:rPr>
        <w:t xml:space="preserve"> John</w:t>
      </w:r>
      <w:r w:rsidR="00B00F9B">
        <w:rPr>
          <w:rFonts w:hAnsi="Arial Unicode MS"/>
        </w:rPr>
        <w:t>/Karl, motion carried</w:t>
      </w:r>
    </w:p>
    <w:p w14:paraId="4946CC59" w14:textId="49F1F6B9" w:rsidR="00C317D3" w:rsidRDefault="006D4758" w:rsidP="00C76D7E">
      <w:pPr>
        <w:pStyle w:val="Body1"/>
        <w:numPr>
          <w:ilvl w:val="0"/>
          <w:numId w:val="48"/>
        </w:numPr>
      </w:pPr>
      <w:r>
        <w:t>Interim Treasurer – confirmed Kai Sims will serve as interim Treasurer while Matt Kirby is deployed</w:t>
      </w:r>
    </w:p>
    <w:p w14:paraId="60604229" w14:textId="140D1177" w:rsidR="0002271D" w:rsidRDefault="0002271D" w:rsidP="00C76D7E">
      <w:pPr>
        <w:pStyle w:val="Body1"/>
        <w:numPr>
          <w:ilvl w:val="0"/>
          <w:numId w:val="48"/>
        </w:numPr>
      </w:pPr>
      <w:r>
        <w:t>Jersey and Sock Inventory</w:t>
      </w:r>
      <w:r w:rsidR="00C76D7E">
        <w:t xml:space="preserve"> at TNT </w:t>
      </w:r>
      <w:r>
        <w:t xml:space="preserve">(KG) – </w:t>
      </w:r>
    </w:p>
    <w:p w14:paraId="7E9360F4" w14:textId="77777777" w:rsidR="0002271D" w:rsidRDefault="0002271D" w:rsidP="00C317D3">
      <w:pPr>
        <w:pStyle w:val="Body1"/>
      </w:pPr>
    </w:p>
    <w:p w14:paraId="4A16DF26" w14:textId="77777777" w:rsidR="00507F39" w:rsidRDefault="00507F39" w:rsidP="003C7C0D">
      <w:pPr>
        <w:pStyle w:val="Body1"/>
      </w:pPr>
    </w:p>
    <w:p w14:paraId="1913624D" w14:textId="61BF10C0" w:rsidR="00686D9B" w:rsidRDefault="00A16DF3" w:rsidP="004C36A9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592AA3DE" w14:textId="77777777" w:rsidR="001D0450" w:rsidRDefault="001D0450" w:rsidP="001D0450">
      <w:pPr>
        <w:pStyle w:val="Body1"/>
        <w:numPr>
          <w:ilvl w:val="0"/>
          <w:numId w:val="49"/>
        </w:numPr>
      </w:pPr>
      <w:r>
        <w:t xml:space="preserve">February Try Hockey for Free (HC) – </w:t>
      </w:r>
    </w:p>
    <w:p w14:paraId="3715EED7" w14:textId="6E0D6C9F" w:rsidR="00C76D7E" w:rsidRDefault="0083094E" w:rsidP="00C76D7E">
      <w:pPr>
        <w:pStyle w:val="Body1"/>
        <w:numPr>
          <w:ilvl w:val="0"/>
          <w:numId w:val="49"/>
        </w:numPr>
      </w:pPr>
      <w:r>
        <w:t>Mac Attack</w:t>
      </w:r>
      <w:r w:rsidR="00C76D7E">
        <w:t xml:space="preserve"> (AA) –</w:t>
      </w:r>
    </w:p>
    <w:p w14:paraId="17181CC0" w14:textId="23E5846C" w:rsidR="00C76D7E" w:rsidRDefault="001414E0" w:rsidP="00C76D7E">
      <w:pPr>
        <w:pStyle w:val="Body1"/>
        <w:numPr>
          <w:ilvl w:val="0"/>
          <w:numId w:val="49"/>
        </w:numPr>
      </w:pPr>
      <w:r>
        <w:t>ASHA Minutes</w:t>
      </w:r>
      <w:r w:rsidR="00C76D7E">
        <w:t xml:space="preserve"> (KG) – </w:t>
      </w:r>
    </w:p>
    <w:p w14:paraId="1FAFC301" w14:textId="4CEB8879" w:rsidR="00C76D7E" w:rsidRDefault="00DA2A23" w:rsidP="00C76D7E">
      <w:pPr>
        <w:pStyle w:val="Body1"/>
        <w:numPr>
          <w:ilvl w:val="0"/>
          <w:numId w:val="49"/>
        </w:numPr>
      </w:pPr>
      <w:r>
        <w:t>Allocation of Registration Money (MC)</w:t>
      </w:r>
      <w:r w:rsidR="00C76D7E">
        <w:t xml:space="preserve"> – </w:t>
      </w:r>
    </w:p>
    <w:p w14:paraId="149AFAD4" w14:textId="3F74C54F" w:rsidR="00D9028C" w:rsidRDefault="00D9028C" w:rsidP="00C76D7E">
      <w:pPr>
        <w:pStyle w:val="Body1"/>
        <w:numPr>
          <w:ilvl w:val="0"/>
          <w:numId w:val="49"/>
        </w:numPr>
      </w:pPr>
      <w:r>
        <w:t>Courting Coaches Starting Now (MC) –</w:t>
      </w:r>
    </w:p>
    <w:p w14:paraId="05C8BEB3" w14:textId="189551B0" w:rsidR="00C76D7E" w:rsidRDefault="00C76D7E" w:rsidP="00C76D7E">
      <w:pPr>
        <w:pStyle w:val="Body1"/>
        <w:numPr>
          <w:ilvl w:val="0"/>
          <w:numId w:val="49"/>
        </w:numPr>
      </w:pPr>
      <w:r>
        <w:t>Extra Ice Allocation (HC) –</w:t>
      </w:r>
    </w:p>
    <w:p w14:paraId="375465C7" w14:textId="77777777" w:rsidR="006B353B" w:rsidRDefault="006B353B" w:rsidP="006B353B">
      <w:pPr>
        <w:pStyle w:val="Body1"/>
        <w:numPr>
          <w:ilvl w:val="0"/>
          <w:numId w:val="49"/>
        </w:numPr>
      </w:pPr>
      <w:r>
        <w:t>Mite/Squirt Development Reimbursement (HC) –</w:t>
      </w:r>
    </w:p>
    <w:p w14:paraId="42C95C3C" w14:textId="3F42A8B4" w:rsidR="001D0450" w:rsidRDefault="001D0450" w:rsidP="00C76D7E">
      <w:pPr>
        <w:pStyle w:val="Body1"/>
        <w:numPr>
          <w:ilvl w:val="0"/>
          <w:numId w:val="49"/>
        </w:numPr>
      </w:pPr>
      <w:r>
        <w:t>Monthly Survey Monkey Charge (HC) –</w:t>
      </w:r>
    </w:p>
    <w:p w14:paraId="7B4EE784" w14:textId="6C87BCBF" w:rsidR="001D0450" w:rsidRDefault="001D0450" w:rsidP="00C76D7E">
      <w:pPr>
        <w:pStyle w:val="Body1"/>
        <w:numPr>
          <w:ilvl w:val="0"/>
          <w:numId w:val="49"/>
        </w:numPr>
      </w:pPr>
      <w:r>
        <w:t xml:space="preserve">Deadline on Ordering Coach Coats (HC) – </w:t>
      </w:r>
    </w:p>
    <w:p w14:paraId="2E60D32A" w14:textId="4E148729" w:rsidR="001D0450" w:rsidRDefault="0041462A" w:rsidP="001D0450">
      <w:pPr>
        <w:pStyle w:val="Body1"/>
        <w:numPr>
          <w:ilvl w:val="0"/>
          <w:numId w:val="49"/>
        </w:numPr>
      </w:pPr>
      <w:r>
        <w:lastRenderedPageBreak/>
        <w:t xml:space="preserve">MHA’s Promotion of </w:t>
      </w:r>
      <w:r w:rsidR="00C76D7E">
        <w:t xml:space="preserve">Spring/Summer Teams/Clinics/Camps and Academies </w:t>
      </w:r>
      <w:r>
        <w:t>(MC/JR)</w:t>
      </w:r>
      <w:r w:rsidR="001D0450">
        <w:t xml:space="preserve"> –</w:t>
      </w:r>
    </w:p>
    <w:p w14:paraId="673382BE" w14:textId="06FF0ABA" w:rsidR="0028264B" w:rsidRDefault="0028264B" w:rsidP="00C76D7E">
      <w:pPr>
        <w:pStyle w:val="Body1"/>
        <w:numPr>
          <w:ilvl w:val="0"/>
          <w:numId w:val="49"/>
        </w:numPr>
      </w:pPr>
      <w:r>
        <w:t xml:space="preserve">Girls’ Summer Clinic (AU) </w:t>
      </w:r>
      <w:r w:rsidR="00E41308">
        <w:t>–</w:t>
      </w:r>
    </w:p>
    <w:p w14:paraId="72D9B3F7" w14:textId="77777777" w:rsidR="001D0450" w:rsidRDefault="001D0450" w:rsidP="001D0450">
      <w:pPr>
        <w:pStyle w:val="Body1"/>
        <w:numPr>
          <w:ilvl w:val="0"/>
          <w:numId w:val="49"/>
        </w:numPr>
      </w:pPr>
      <w:r>
        <w:t>Review December 1 Goalie Clinic (AU) –</w:t>
      </w:r>
    </w:p>
    <w:p w14:paraId="793F1975" w14:textId="2C195580" w:rsidR="0004699A" w:rsidRDefault="00C76D7E" w:rsidP="0004699A">
      <w:pPr>
        <w:pStyle w:val="Body1"/>
        <w:numPr>
          <w:ilvl w:val="0"/>
          <w:numId w:val="49"/>
        </w:numPr>
      </w:pPr>
      <w:r>
        <w:t xml:space="preserve">Kraft Hockeyville (MC) – </w:t>
      </w:r>
    </w:p>
    <w:p w14:paraId="79BC656E" w14:textId="1BEA3039" w:rsidR="004D3F63" w:rsidRDefault="004D3F63" w:rsidP="0004699A">
      <w:pPr>
        <w:pStyle w:val="Body1"/>
        <w:numPr>
          <w:ilvl w:val="0"/>
          <w:numId w:val="49"/>
        </w:numPr>
      </w:pPr>
      <w:r>
        <w:t xml:space="preserve">Dates for Board Elections (HC/MC) – </w:t>
      </w:r>
      <w:r w:rsidR="001F378C">
        <w:t>April</w:t>
      </w:r>
      <w:bookmarkStart w:id="0" w:name="_GoBack"/>
      <w:bookmarkEnd w:id="0"/>
    </w:p>
    <w:p w14:paraId="4B8C37E1" w14:textId="77777777" w:rsidR="004D3F63" w:rsidRDefault="004D3F63" w:rsidP="004D3F63">
      <w:pPr>
        <w:pStyle w:val="Body1"/>
        <w:ind w:left="1440"/>
      </w:pPr>
    </w:p>
    <w:p w14:paraId="014B3B7E" w14:textId="77777777" w:rsidR="00E41308" w:rsidRDefault="00E41308" w:rsidP="00390284">
      <w:pPr>
        <w:pStyle w:val="Body1"/>
        <w:ind w:left="720"/>
      </w:pPr>
    </w:p>
    <w:p w14:paraId="6EB905EB" w14:textId="77777777" w:rsidR="0041462A" w:rsidRDefault="0041462A" w:rsidP="00390284">
      <w:pPr>
        <w:pStyle w:val="Body1"/>
        <w:ind w:left="720"/>
      </w:pPr>
    </w:p>
    <w:p w14:paraId="148453DB" w14:textId="77777777" w:rsidR="0012180B" w:rsidRDefault="0012180B" w:rsidP="0012180B">
      <w:pPr>
        <w:pStyle w:val="Body1"/>
      </w:pPr>
    </w:p>
    <w:p w14:paraId="6D412B28" w14:textId="77777777" w:rsidR="00D44E2C" w:rsidRDefault="00D44E2C" w:rsidP="00D44E2C">
      <w:pPr>
        <w:pStyle w:val="Body1"/>
        <w:ind w:left="720"/>
      </w:pPr>
    </w:p>
    <w:p w14:paraId="11CB1371" w14:textId="511AF64C" w:rsidR="0025733F" w:rsidRDefault="00C2383E" w:rsidP="005B4EEC">
      <w:pPr>
        <w:pStyle w:val="Body1"/>
        <w:ind w:left="720" w:hanging="720"/>
      </w:pPr>
      <w:r>
        <w:rPr>
          <w:b/>
        </w:rPr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164C90">
        <w:t>February 19, 2020</w:t>
      </w:r>
      <w:r w:rsidR="00970575">
        <w:t xml:space="preserve"> at 7 PM</w:t>
      </w:r>
    </w:p>
    <w:p w14:paraId="36B58508" w14:textId="77777777" w:rsidR="00163A60" w:rsidRPr="004552B2" w:rsidRDefault="00163A60" w:rsidP="00163A60">
      <w:pPr>
        <w:pStyle w:val="Body1"/>
        <w:ind w:left="720"/>
      </w:pPr>
    </w:p>
    <w:p w14:paraId="4A6FB09D" w14:textId="53404518" w:rsidR="00F43FCE" w:rsidRDefault="00405A84" w:rsidP="00833D0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  <w:r w:rsidR="00833D04">
        <w:rPr>
          <w:b/>
        </w:rPr>
        <w:tab/>
      </w:r>
    </w:p>
    <w:p w14:paraId="6CBD5979" w14:textId="54242C90" w:rsidR="00405A84" w:rsidRPr="00DA2A23" w:rsidRDefault="00DA2A23" w:rsidP="00DB7B6A">
      <w:pPr>
        <w:pStyle w:val="Body1"/>
        <w:ind w:left="720" w:hanging="720"/>
      </w:pPr>
      <w:r>
        <w:t>Parent concerns regarding other parents</w:t>
      </w:r>
      <w:r w:rsidR="0072759A">
        <w:t>, documentation</w:t>
      </w:r>
    </w:p>
    <w:p w14:paraId="371E616E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238C9726" w14:textId="77777777" w:rsidR="007F5E36" w:rsidRDefault="00BF66C0" w:rsidP="00DB7B6A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="00A171E1" w:rsidRPr="00A171E1">
        <w:rPr>
          <w:b/>
        </w:rPr>
        <w:t>:</w:t>
      </w:r>
    </w:p>
    <w:p w14:paraId="6F6669CD" w14:textId="77777777" w:rsidR="001E5942" w:rsidRPr="001C61BF" w:rsidRDefault="001E5942" w:rsidP="00DB7B6A">
      <w:pPr>
        <w:pStyle w:val="Body1"/>
        <w:ind w:left="720" w:hanging="720"/>
      </w:pPr>
    </w:p>
    <w:p w14:paraId="638F4CA4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0B7C267E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3DCF915D" w14:textId="77777777" w:rsidTr="005C3E45">
        <w:tc>
          <w:tcPr>
            <w:tcW w:w="4860" w:type="dxa"/>
          </w:tcPr>
          <w:p w14:paraId="34DD6D5E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2DB96E77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Vice President – Arlen </w:t>
            </w:r>
            <w:proofErr w:type="spellStart"/>
            <w:r>
              <w:rPr>
                <w:rFonts w:eastAsia="Times New Roman"/>
                <w:color w:val="auto"/>
                <w:szCs w:val="24"/>
              </w:rPr>
              <w:t>Ayojiak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(AA)</w:t>
            </w:r>
          </w:p>
        </w:tc>
      </w:tr>
      <w:tr w:rsidR="004F733B" w14:paraId="46A11FA0" w14:textId="77777777" w:rsidTr="005C3E45">
        <w:tc>
          <w:tcPr>
            <w:tcW w:w="4860" w:type="dxa"/>
          </w:tcPr>
          <w:p w14:paraId="5F08773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</w:t>
            </w:r>
            <w:r w:rsidR="00077A22">
              <w:rPr>
                <w:rFonts w:eastAsia="Times New Roman"/>
                <w:color w:val="auto"/>
                <w:szCs w:val="24"/>
              </w:rPr>
              <w:t>elissa Casey</w:t>
            </w:r>
            <w:r>
              <w:rPr>
                <w:rFonts w:eastAsia="Times New Roman"/>
                <w:color w:val="auto"/>
                <w:szCs w:val="24"/>
              </w:rPr>
              <w:t xml:space="preserve"> (M</w:t>
            </w:r>
            <w:r w:rsidR="00077A22">
              <w:rPr>
                <w:rFonts w:eastAsia="Times New Roman"/>
                <w:color w:val="auto"/>
                <w:szCs w:val="24"/>
              </w:rPr>
              <w:t>C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  <w:tc>
          <w:tcPr>
            <w:tcW w:w="5400" w:type="dxa"/>
          </w:tcPr>
          <w:p w14:paraId="62D2A8C3" w14:textId="4EB0E45C" w:rsidR="004F733B" w:rsidRPr="00CA1E52" w:rsidRDefault="004F733B" w:rsidP="00CA1E52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Matt </w:t>
            </w:r>
            <w:r w:rsidR="00B10152">
              <w:rPr>
                <w:rFonts w:eastAsia="Times New Roman"/>
                <w:color w:val="auto"/>
                <w:szCs w:val="24"/>
              </w:rPr>
              <w:t>Kirby</w:t>
            </w:r>
            <w:r w:rsidR="005D3259">
              <w:rPr>
                <w:rFonts w:eastAsia="Times New Roman"/>
                <w:color w:val="auto"/>
                <w:szCs w:val="24"/>
              </w:rPr>
              <w:t xml:space="preserve"> </w:t>
            </w:r>
            <w:r w:rsidR="005A23AB">
              <w:rPr>
                <w:rFonts w:eastAsia="Times New Roman"/>
                <w:color w:val="auto"/>
                <w:szCs w:val="24"/>
              </w:rPr>
              <w:t>(</w:t>
            </w:r>
            <w:r w:rsidR="00F347B2">
              <w:rPr>
                <w:rFonts w:eastAsia="Times New Roman"/>
                <w:color w:val="auto"/>
                <w:szCs w:val="24"/>
              </w:rPr>
              <w:t>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  <w:r w:rsidR="00713441">
              <w:rPr>
                <w:rFonts w:eastAsia="Times New Roman"/>
                <w:color w:val="auto"/>
                <w:szCs w:val="24"/>
              </w:rPr>
              <w:t xml:space="preserve"> / Kai Sims (KS)</w:t>
            </w:r>
          </w:p>
        </w:tc>
      </w:tr>
      <w:tr w:rsidR="004F733B" w14:paraId="13415E62" w14:textId="77777777" w:rsidTr="005C3E45">
        <w:tc>
          <w:tcPr>
            <w:tcW w:w="4860" w:type="dxa"/>
          </w:tcPr>
          <w:p w14:paraId="2E470E59" w14:textId="51A8061A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 xml:space="preserve">Mike </w:t>
            </w:r>
            <w:proofErr w:type="spellStart"/>
            <w:r w:rsidR="0049726C">
              <w:rPr>
                <w:rFonts w:eastAsia="Times New Roman"/>
                <w:color w:val="auto"/>
                <w:szCs w:val="24"/>
              </w:rPr>
              <w:t>Laflamme</w:t>
            </w:r>
            <w:proofErr w:type="spellEnd"/>
            <w:r w:rsidR="0049726C">
              <w:rPr>
                <w:rFonts w:eastAsia="Times New Roman"/>
                <w:color w:val="auto"/>
                <w:szCs w:val="24"/>
              </w:rPr>
              <w:t xml:space="preserve">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6FE4246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 xml:space="preserve">Karl </w:t>
            </w:r>
            <w:proofErr w:type="spellStart"/>
            <w:r w:rsidR="009E10B7">
              <w:rPr>
                <w:szCs w:val="24"/>
              </w:rPr>
              <w:t>Greninger</w:t>
            </w:r>
            <w:proofErr w:type="spellEnd"/>
            <w:r w:rsidR="009E10B7">
              <w:rPr>
                <w:szCs w:val="24"/>
              </w:rPr>
              <w:t xml:space="preserve"> (KG)</w:t>
            </w:r>
          </w:p>
        </w:tc>
      </w:tr>
      <w:tr w:rsidR="004F733B" w14:paraId="13886137" w14:textId="77777777" w:rsidTr="005C3E45">
        <w:tc>
          <w:tcPr>
            <w:tcW w:w="4860" w:type="dxa"/>
          </w:tcPr>
          <w:p w14:paraId="4DCE9F41" w14:textId="47912044" w:rsidR="004F733B" w:rsidRDefault="004F733B" w:rsidP="00495D0C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 xml:space="preserve">er Coordinator – </w:t>
            </w:r>
            <w:r w:rsidR="005479AF">
              <w:t>Mandy Love (</w:t>
            </w:r>
            <w:r w:rsidR="00FD7F98">
              <w:t>MLV)</w:t>
            </w:r>
          </w:p>
        </w:tc>
        <w:tc>
          <w:tcPr>
            <w:tcW w:w="5400" w:type="dxa"/>
          </w:tcPr>
          <w:p w14:paraId="0AC06FA9" w14:textId="78A25233" w:rsidR="004F733B" w:rsidRDefault="004F733B" w:rsidP="00C317D3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A20068">
              <w:t>John</w:t>
            </w:r>
            <w:r w:rsidR="00F43FCE">
              <w:t xml:space="preserve"> </w:t>
            </w:r>
            <w:proofErr w:type="spellStart"/>
            <w:r w:rsidR="00F43FCE">
              <w:t>Rathert</w:t>
            </w:r>
            <w:proofErr w:type="spellEnd"/>
            <w:r w:rsidR="00F43FCE">
              <w:t xml:space="preserve"> (JR)</w:t>
            </w:r>
          </w:p>
        </w:tc>
      </w:tr>
      <w:tr w:rsidR="004F733B" w14:paraId="0810E8E8" w14:textId="77777777" w:rsidTr="005C3E45">
        <w:tc>
          <w:tcPr>
            <w:tcW w:w="4860" w:type="dxa"/>
          </w:tcPr>
          <w:p w14:paraId="72064502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592493F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51884841" w14:textId="77777777" w:rsidTr="005C3E45">
        <w:tc>
          <w:tcPr>
            <w:tcW w:w="4860" w:type="dxa"/>
          </w:tcPr>
          <w:p w14:paraId="0BC3B8DE" w14:textId="5358BF16" w:rsidR="004F733B" w:rsidRDefault="00110013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6E97D30B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 xml:space="preserve">Heather </w:t>
            </w:r>
            <w:proofErr w:type="spellStart"/>
            <w:r w:rsidR="003A2837">
              <w:t>Calcaterra</w:t>
            </w:r>
            <w:proofErr w:type="spellEnd"/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448B7CF" w14:textId="77777777" w:rsidR="003D0371" w:rsidRDefault="003D0371" w:rsidP="005B4EEC">
      <w:pPr>
        <w:pStyle w:val="Body1"/>
        <w:rPr>
          <w:b/>
        </w:rPr>
      </w:pPr>
    </w:p>
    <w:p w14:paraId="6407A62D" w14:textId="77777777" w:rsidR="00DF7B24" w:rsidRDefault="00DF7B24" w:rsidP="005B4EEC">
      <w:pPr>
        <w:pStyle w:val="Body1"/>
        <w:rPr>
          <w:b/>
        </w:rPr>
      </w:pPr>
    </w:p>
    <w:p w14:paraId="147EF061" w14:textId="77777777" w:rsidR="00DF7B24" w:rsidRDefault="00DF7B24" w:rsidP="005B4EEC">
      <w:pPr>
        <w:pStyle w:val="Body1"/>
        <w:rPr>
          <w:b/>
        </w:rPr>
      </w:pPr>
    </w:p>
    <w:p w14:paraId="64D87F85" w14:textId="77777777" w:rsidR="00DF7B24" w:rsidRDefault="00DF7B24" w:rsidP="005B4EEC">
      <w:pPr>
        <w:pStyle w:val="Body1"/>
        <w:rPr>
          <w:b/>
        </w:rPr>
      </w:pPr>
    </w:p>
    <w:p w14:paraId="60A0F9B1" w14:textId="77777777" w:rsidR="00DF7B24" w:rsidRDefault="00DF7B24" w:rsidP="005B4EEC">
      <w:pPr>
        <w:pStyle w:val="Body1"/>
        <w:rPr>
          <w:b/>
        </w:rPr>
      </w:pPr>
    </w:p>
    <w:p w14:paraId="1A97D61E" w14:textId="77777777" w:rsidR="00DF7B24" w:rsidRDefault="00DF7B24" w:rsidP="005B4EEC">
      <w:pPr>
        <w:pStyle w:val="Body1"/>
        <w:rPr>
          <w:b/>
        </w:rPr>
      </w:pPr>
    </w:p>
    <w:p w14:paraId="4DFDF611" w14:textId="77777777" w:rsidR="00DF7B24" w:rsidRDefault="00DF7B24" w:rsidP="005B4EEC">
      <w:pPr>
        <w:pStyle w:val="Body1"/>
        <w:rPr>
          <w:b/>
        </w:rPr>
      </w:pPr>
    </w:p>
    <w:p w14:paraId="22D5DAB8" w14:textId="77777777" w:rsidR="00DF7B24" w:rsidRDefault="00DF7B24" w:rsidP="005B4EEC">
      <w:pPr>
        <w:pStyle w:val="Body1"/>
        <w:rPr>
          <w:b/>
        </w:rPr>
      </w:pPr>
    </w:p>
    <w:p w14:paraId="013497F2" w14:textId="77777777" w:rsidR="00DF7B24" w:rsidRDefault="00DF7B24" w:rsidP="005B4EEC">
      <w:pPr>
        <w:pStyle w:val="Body1"/>
        <w:rPr>
          <w:b/>
        </w:rPr>
      </w:pPr>
    </w:p>
    <w:p w14:paraId="59B5BCE2" w14:textId="77777777" w:rsidR="00DF7B24" w:rsidRDefault="00DF7B24" w:rsidP="005B4EEC">
      <w:pPr>
        <w:pStyle w:val="Body1"/>
        <w:rPr>
          <w:b/>
        </w:rPr>
      </w:pPr>
    </w:p>
    <w:p w14:paraId="2C1C1D1F" w14:textId="77777777" w:rsidR="00DF7B24" w:rsidRDefault="00DF7B24" w:rsidP="005B4EEC">
      <w:pPr>
        <w:pStyle w:val="Body1"/>
        <w:rPr>
          <w:b/>
        </w:rPr>
      </w:pPr>
    </w:p>
    <w:p w14:paraId="4D95E63C" w14:textId="77777777" w:rsidR="00DF7B24" w:rsidRDefault="00DF7B24" w:rsidP="005B4EEC">
      <w:pPr>
        <w:pStyle w:val="Body1"/>
        <w:rPr>
          <w:b/>
        </w:rPr>
      </w:pPr>
    </w:p>
    <w:p w14:paraId="0AAE5993" w14:textId="77777777" w:rsidR="00DF7B24" w:rsidRDefault="00DF7B24" w:rsidP="005B4EEC">
      <w:pPr>
        <w:pStyle w:val="Body1"/>
        <w:rPr>
          <w:b/>
        </w:rPr>
      </w:pPr>
    </w:p>
    <w:p w14:paraId="5DAF24B5" w14:textId="77777777" w:rsidR="00DF7B24" w:rsidRDefault="00DF7B24" w:rsidP="005B4EEC">
      <w:pPr>
        <w:pStyle w:val="Body1"/>
        <w:rPr>
          <w:b/>
        </w:rPr>
      </w:pPr>
    </w:p>
    <w:p w14:paraId="23201876" w14:textId="77777777" w:rsidR="00DF7B24" w:rsidRDefault="00DF7B24" w:rsidP="005B4EEC">
      <w:pPr>
        <w:pStyle w:val="Body1"/>
        <w:rPr>
          <w:b/>
        </w:rPr>
      </w:pPr>
    </w:p>
    <w:p w14:paraId="21571F24" w14:textId="77777777" w:rsidR="00DF7B24" w:rsidRDefault="00DF7B24" w:rsidP="005B4EEC">
      <w:pPr>
        <w:pStyle w:val="Body1"/>
        <w:rPr>
          <w:b/>
        </w:rPr>
      </w:pPr>
    </w:p>
    <w:p w14:paraId="26526B5E" w14:textId="77777777" w:rsidR="00DF7B24" w:rsidRDefault="00DF7B24" w:rsidP="005B4EEC">
      <w:pPr>
        <w:pStyle w:val="Body1"/>
        <w:rPr>
          <w:b/>
        </w:rPr>
      </w:pPr>
    </w:p>
    <w:p w14:paraId="42EDACF8" w14:textId="77777777" w:rsidR="00DF7B24" w:rsidRDefault="00DF7B24" w:rsidP="005B4EEC">
      <w:pPr>
        <w:pStyle w:val="Body1"/>
        <w:rPr>
          <w:b/>
        </w:rPr>
      </w:pPr>
    </w:p>
    <w:p w14:paraId="33118C4C" w14:textId="77777777" w:rsidR="00DF7B24" w:rsidRDefault="00DF7B24" w:rsidP="005B4EEC">
      <w:pPr>
        <w:pStyle w:val="Body1"/>
        <w:rPr>
          <w:b/>
        </w:rPr>
      </w:pPr>
    </w:p>
    <w:p w14:paraId="43401028" w14:textId="77777777" w:rsidR="00DF7B24" w:rsidRDefault="00DF7B24" w:rsidP="005B4EEC">
      <w:pPr>
        <w:pStyle w:val="Body1"/>
        <w:rPr>
          <w:b/>
        </w:rPr>
      </w:pPr>
    </w:p>
    <w:p w14:paraId="0BB8B27D" w14:textId="77777777" w:rsidR="00DF7B24" w:rsidRDefault="00DF7B24" w:rsidP="005B4EEC">
      <w:pPr>
        <w:pStyle w:val="Body1"/>
        <w:rPr>
          <w:b/>
        </w:rPr>
      </w:pPr>
    </w:p>
    <w:p w14:paraId="47A424B9" w14:textId="77777777" w:rsidR="00DF7B24" w:rsidRDefault="00DF7B24" w:rsidP="005B4EEC">
      <w:pPr>
        <w:pStyle w:val="Body1"/>
        <w:rPr>
          <w:b/>
        </w:rPr>
      </w:pPr>
    </w:p>
    <w:p w14:paraId="7F21B9B3" w14:textId="77777777" w:rsidR="00DF7B24" w:rsidRDefault="00DF7B24" w:rsidP="005B4EEC">
      <w:pPr>
        <w:pStyle w:val="Body1"/>
        <w:rPr>
          <w:b/>
        </w:rPr>
      </w:pPr>
    </w:p>
    <w:p w14:paraId="4BDE08D4" w14:textId="77777777" w:rsidR="00DF7B24" w:rsidRDefault="00DF7B24" w:rsidP="005B4EEC">
      <w:pPr>
        <w:pStyle w:val="Body1"/>
        <w:rPr>
          <w:b/>
        </w:rPr>
      </w:pPr>
    </w:p>
    <w:p w14:paraId="20059026" w14:textId="77777777" w:rsidR="00DF7B24" w:rsidRDefault="00DF7B24" w:rsidP="005B4EEC">
      <w:pPr>
        <w:pStyle w:val="Body1"/>
        <w:rPr>
          <w:b/>
        </w:rPr>
      </w:pPr>
    </w:p>
    <w:p w14:paraId="1077C132" w14:textId="77777777" w:rsidR="00DF7B24" w:rsidRDefault="00DF7B24" w:rsidP="005B4EEC">
      <w:pPr>
        <w:pStyle w:val="Body1"/>
        <w:rPr>
          <w:b/>
        </w:rPr>
      </w:pPr>
    </w:p>
    <w:p w14:paraId="5D3B6844" w14:textId="77777777" w:rsidR="00DF7B24" w:rsidRDefault="00DF7B24" w:rsidP="005B4EEC">
      <w:pPr>
        <w:pStyle w:val="Body1"/>
        <w:rPr>
          <w:b/>
        </w:rPr>
      </w:pPr>
    </w:p>
    <w:p w14:paraId="4B1BCF05" w14:textId="77777777" w:rsidR="00DF7B24" w:rsidRDefault="00DF7B24" w:rsidP="005B4EEC">
      <w:pPr>
        <w:pStyle w:val="Body1"/>
        <w:rPr>
          <w:b/>
        </w:rPr>
      </w:pPr>
    </w:p>
    <w:p w14:paraId="6F6FAB15" w14:textId="77777777" w:rsidR="00DF7B24" w:rsidRPr="00DF7B24" w:rsidRDefault="00DF7B24" w:rsidP="005B4EEC">
      <w:pPr>
        <w:pStyle w:val="Body1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618B" w14:textId="77777777" w:rsidR="00F5099C" w:rsidRDefault="00F5099C" w:rsidP="00C26FF6">
      <w:r>
        <w:separator/>
      </w:r>
    </w:p>
  </w:endnote>
  <w:endnote w:type="continuationSeparator" w:id="0">
    <w:p w14:paraId="1EABB06D" w14:textId="77777777" w:rsidR="00F5099C" w:rsidRDefault="00F5099C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5413FC9F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 xml:space="preserve">2020.1.15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683F66CF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9E78DB">
      <w:rPr>
        <w:noProof/>
      </w:rPr>
      <w:t>020.1.15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52F6" w14:textId="77777777" w:rsidR="00F5099C" w:rsidRDefault="00F5099C" w:rsidP="00C26FF6">
      <w:r>
        <w:separator/>
      </w:r>
    </w:p>
  </w:footnote>
  <w:footnote w:type="continuationSeparator" w:id="0">
    <w:p w14:paraId="2E44BAE2" w14:textId="77777777" w:rsidR="00F5099C" w:rsidRDefault="00F5099C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3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0"/>
  </w:num>
  <w:num w:numId="24">
    <w:abstractNumId w:val="46"/>
  </w:num>
  <w:num w:numId="25">
    <w:abstractNumId w:val="45"/>
  </w:num>
  <w:num w:numId="26">
    <w:abstractNumId w:val="28"/>
  </w:num>
  <w:num w:numId="27">
    <w:abstractNumId w:val="39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7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8"/>
  </w:num>
  <w:num w:numId="39">
    <w:abstractNumId w:val="42"/>
  </w:num>
  <w:num w:numId="40">
    <w:abstractNumId w:val="47"/>
  </w:num>
  <w:num w:numId="41">
    <w:abstractNumId w:val="26"/>
  </w:num>
  <w:num w:numId="42">
    <w:abstractNumId w:val="41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271D"/>
    <w:rsid w:val="00026E73"/>
    <w:rsid w:val="00040880"/>
    <w:rsid w:val="000413C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621EF"/>
    <w:rsid w:val="00163A60"/>
    <w:rsid w:val="0016403E"/>
    <w:rsid w:val="00164C90"/>
    <w:rsid w:val="00166E02"/>
    <w:rsid w:val="00167701"/>
    <w:rsid w:val="00167975"/>
    <w:rsid w:val="00171EB6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3292"/>
    <w:rsid w:val="00327CE5"/>
    <w:rsid w:val="003336FE"/>
    <w:rsid w:val="00333ACD"/>
    <w:rsid w:val="0033622F"/>
    <w:rsid w:val="00336908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661C"/>
    <w:rsid w:val="004C7B22"/>
    <w:rsid w:val="004D25AA"/>
    <w:rsid w:val="004D3F63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4479"/>
    <w:rsid w:val="005874B6"/>
    <w:rsid w:val="00595352"/>
    <w:rsid w:val="005A23AB"/>
    <w:rsid w:val="005A23D6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69C8"/>
    <w:rsid w:val="005F6EF9"/>
    <w:rsid w:val="00606528"/>
    <w:rsid w:val="00606D04"/>
    <w:rsid w:val="00612893"/>
    <w:rsid w:val="00614A5A"/>
    <w:rsid w:val="0061548F"/>
    <w:rsid w:val="00622FE4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3683"/>
    <w:rsid w:val="006938B0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1C8F"/>
    <w:rsid w:val="006C3F03"/>
    <w:rsid w:val="006C3FCB"/>
    <w:rsid w:val="006C50BE"/>
    <w:rsid w:val="006C5A01"/>
    <w:rsid w:val="006C6440"/>
    <w:rsid w:val="006C765D"/>
    <w:rsid w:val="006D1F09"/>
    <w:rsid w:val="006D4758"/>
    <w:rsid w:val="006D57E9"/>
    <w:rsid w:val="006D5AE7"/>
    <w:rsid w:val="006E0D88"/>
    <w:rsid w:val="006E24AC"/>
    <w:rsid w:val="006E44EB"/>
    <w:rsid w:val="006F2BA9"/>
    <w:rsid w:val="006F3151"/>
    <w:rsid w:val="00700384"/>
    <w:rsid w:val="00703F95"/>
    <w:rsid w:val="00707DAB"/>
    <w:rsid w:val="00710E68"/>
    <w:rsid w:val="0071177C"/>
    <w:rsid w:val="00713441"/>
    <w:rsid w:val="007141DA"/>
    <w:rsid w:val="00720AEB"/>
    <w:rsid w:val="0072184B"/>
    <w:rsid w:val="0072567D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5CC"/>
    <w:rsid w:val="007F5DDE"/>
    <w:rsid w:val="007F5E36"/>
    <w:rsid w:val="00803750"/>
    <w:rsid w:val="00811579"/>
    <w:rsid w:val="00812704"/>
    <w:rsid w:val="00817002"/>
    <w:rsid w:val="00820440"/>
    <w:rsid w:val="00822F8D"/>
    <w:rsid w:val="00824E81"/>
    <w:rsid w:val="008252B2"/>
    <w:rsid w:val="00826A00"/>
    <w:rsid w:val="0083094E"/>
    <w:rsid w:val="0083192D"/>
    <w:rsid w:val="00833D04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31"/>
    <w:rsid w:val="009054EB"/>
    <w:rsid w:val="00910F43"/>
    <w:rsid w:val="009132C9"/>
    <w:rsid w:val="00917BEA"/>
    <w:rsid w:val="00917DDD"/>
    <w:rsid w:val="0093689B"/>
    <w:rsid w:val="00943238"/>
    <w:rsid w:val="00943948"/>
    <w:rsid w:val="00945833"/>
    <w:rsid w:val="00946D56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28BA"/>
    <w:rsid w:val="00A02E40"/>
    <w:rsid w:val="00A079F2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2733A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66FB"/>
    <w:rsid w:val="00C76D7E"/>
    <w:rsid w:val="00C7763E"/>
    <w:rsid w:val="00C806F9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585"/>
    <w:rsid w:val="00D127AB"/>
    <w:rsid w:val="00D13919"/>
    <w:rsid w:val="00D13C87"/>
    <w:rsid w:val="00D16E31"/>
    <w:rsid w:val="00D20879"/>
    <w:rsid w:val="00D24B18"/>
    <w:rsid w:val="00D26410"/>
    <w:rsid w:val="00D3150A"/>
    <w:rsid w:val="00D424BA"/>
    <w:rsid w:val="00D431CB"/>
    <w:rsid w:val="00D43399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D6D68"/>
    <w:rsid w:val="00DE0E42"/>
    <w:rsid w:val="00DE110F"/>
    <w:rsid w:val="00DE209F"/>
    <w:rsid w:val="00DE3EFC"/>
    <w:rsid w:val="00DE4859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6268B"/>
    <w:rsid w:val="00E63F2A"/>
    <w:rsid w:val="00E6518B"/>
    <w:rsid w:val="00E66F0F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608D"/>
    <w:rsid w:val="00E976B7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F0238"/>
    <w:rsid w:val="00EF098A"/>
    <w:rsid w:val="00EF235C"/>
    <w:rsid w:val="00EF3630"/>
    <w:rsid w:val="00EF5006"/>
    <w:rsid w:val="00EF73E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78E"/>
    <w:rsid w:val="00F40758"/>
    <w:rsid w:val="00F416BE"/>
    <w:rsid w:val="00F4282D"/>
    <w:rsid w:val="00F43FCE"/>
    <w:rsid w:val="00F445AC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AF"/>
    <w:rsid w:val="00F91631"/>
    <w:rsid w:val="00F918DF"/>
    <w:rsid w:val="00F93E3A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D7F98"/>
    <w:rsid w:val="00FE1C8A"/>
    <w:rsid w:val="00FE318B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AFC7-0183-474B-A8D3-77FCAAE3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17</cp:revision>
  <cp:lastPrinted>2019-03-21T02:05:00Z</cp:lastPrinted>
  <dcterms:created xsi:type="dcterms:W3CDTF">2020-01-11T22:50:00Z</dcterms:created>
  <dcterms:modified xsi:type="dcterms:W3CDTF">2020-01-15T23:59:00Z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