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A344" w14:textId="77777777" w:rsidR="00DD070A" w:rsidRPr="00704A39" w:rsidRDefault="00DD070A">
      <w:pPr>
        <w:pStyle w:val="Title"/>
        <w:rPr>
          <w:color w:val="403152"/>
          <w:sz w:val="24"/>
          <w:szCs w:val="22"/>
        </w:rPr>
      </w:pPr>
      <w:bookmarkStart w:id="0" w:name="_GoBack"/>
      <w:bookmarkEnd w:id="0"/>
      <w:r w:rsidRPr="00704A39">
        <w:rPr>
          <w:color w:val="403152"/>
          <w:sz w:val="24"/>
          <w:szCs w:val="22"/>
        </w:rPr>
        <w:t>Mankato Area Hockey Association</w:t>
      </w:r>
    </w:p>
    <w:p w14:paraId="65D2717F" w14:textId="77777777" w:rsidR="00DD070A" w:rsidRPr="00704A39" w:rsidRDefault="00131D98">
      <w:pPr>
        <w:jc w:val="center"/>
        <w:rPr>
          <w:b/>
          <w:color w:val="403152"/>
          <w:szCs w:val="22"/>
        </w:rPr>
      </w:pPr>
      <w:r w:rsidRPr="00704A39">
        <w:rPr>
          <w:b/>
          <w:color w:val="403152"/>
          <w:szCs w:val="22"/>
        </w:rPr>
        <w:t>Monthly Meeting Minutes</w:t>
      </w:r>
    </w:p>
    <w:p w14:paraId="55590767" w14:textId="38BFFD42" w:rsidR="00DD070A" w:rsidRPr="00704A39" w:rsidRDefault="00DD070A">
      <w:pPr>
        <w:jc w:val="center"/>
        <w:rPr>
          <w:b/>
          <w:color w:val="403152"/>
          <w:szCs w:val="22"/>
        </w:rPr>
      </w:pPr>
      <w:r w:rsidRPr="00704A39">
        <w:rPr>
          <w:b/>
          <w:color w:val="403152"/>
          <w:szCs w:val="22"/>
        </w:rPr>
        <w:t>Monday,</w:t>
      </w:r>
      <w:r w:rsidR="002F5E30" w:rsidRPr="00704A39">
        <w:rPr>
          <w:b/>
          <w:color w:val="403152"/>
          <w:szCs w:val="22"/>
        </w:rPr>
        <w:t xml:space="preserve"> </w:t>
      </w:r>
      <w:r w:rsidR="000B06EF">
        <w:rPr>
          <w:b/>
          <w:color w:val="403152"/>
          <w:szCs w:val="22"/>
        </w:rPr>
        <w:t>October 11</w:t>
      </w:r>
      <w:r w:rsidR="00E51145" w:rsidRPr="00704A39">
        <w:rPr>
          <w:b/>
          <w:color w:val="403152"/>
          <w:szCs w:val="22"/>
        </w:rPr>
        <w:t>th</w:t>
      </w:r>
      <w:r w:rsidR="00A46BE4" w:rsidRPr="00704A39">
        <w:rPr>
          <w:b/>
          <w:color w:val="403152"/>
          <w:szCs w:val="22"/>
        </w:rPr>
        <w:t>, 202</w:t>
      </w:r>
      <w:r w:rsidR="004E2133" w:rsidRPr="00704A39">
        <w:rPr>
          <w:b/>
          <w:color w:val="403152"/>
          <w:szCs w:val="22"/>
        </w:rPr>
        <w:t>1</w:t>
      </w:r>
      <w:r w:rsidR="00A46BE4" w:rsidRPr="00704A39">
        <w:rPr>
          <w:b/>
          <w:color w:val="403152"/>
          <w:szCs w:val="22"/>
        </w:rPr>
        <w:t xml:space="preserve"> @</w:t>
      </w:r>
      <w:r w:rsidRPr="00704A39">
        <w:rPr>
          <w:b/>
          <w:color w:val="403152"/>
          <w:szCs w:val="22"/>
        </w:rPr>
        <w:t xml:space="preserve"> </w:t>
      </w:r>
      <w:r w:rsidR="00967D4F" w:rsidRPr="00704A39">
        <w:rPr>
          <w:b/>
          <w:color w:val="403152"/>
          <w:szCs w:val="22"/>
        </w:rPr>
        <w:t>7</w:t>
      </w:r>
      <w:r w:rsidR="00007467" w:rsidRPr="00704A39">
        <w:rPr>
          <w:b/>
          <w:color w:val="403152"/>
          <w:szCs w:val="22"/>
        </w:rPr>
        <w:t>:</w:t>
      </w:r>
      <w:r w:rsidR="000439D7" w:rsidRPr="00704A39">
        <w:rPr>
          <w:b/>
          <w:color w:val="403152"/>
          <w:szCs w:val="22"/>
        </w:rPr>
        <w:t>00</w:t>
      </w:r>
      <w:r w:rsidRPr="00704A39">
        <w:rPr>
          <w:b/>
          <w:color w:val="403152"/>
          <w:szCs w:val="22"/>
        </w:rPr>
        <w:t xml:space="preserve"> PM</w:t>
      </w:r>
    </w:p>
    <w:p w14:paraId="2B5113B9" w14:textId="090CFED1" w:rsidR="00704A39" w:rsidRPr="00704A39" w:rsidRDefault="00D86635">
      <w:pPr>
        <w:jc w:val="center"/>
        <w:rPr>
          <w:b/>
          <w:color w:val="403152"/>
          <w:szCs w:val="20"/>
          <w:highlight w:val="yellow"/>
        </w:rPr>
      </w:pPr>
      <w:r>
        <w:rPr>
          <w:b/>
          <w:color w:val="403152"/>
          <w:szCs w:val="20"/>
          <w:highlight w:val="yellow"/>
        </w:rPr>
        <w:t>Maverick Room</w:t>
      </w:r>
      <w:r w:rsidR="00704A39" w:rsidRPr="00704A39">
        <w:rPr>
          <w:b/>
          <w:color w:val="403152"/>
          <w:szCs w:val="20"/>
          <w:highlight w:val="yellow"/>
        </w:rPr>
        <w:t>,</w:t>
      </w:r>
      <w:r>
        <w:rPr>
          <w:b/>
          <w:color w:val="403152"/>
          <w:szCs w:val="20"/>
          <w:highlight w:val="yellow"/>
        </w:rPr>
        <w:t xml:space="preserve"> All Seasons Arena</w:t>
      </w:r>
    </w:p>
    <w:p w14:paraId="1D479986" w14:textId="581B5322" w:rsidR="00DD070A" w:rsidRPr="00704A39" w:rsidRDefault="00DD070A">
      <w:pPr>
        <w:jc w:val="center"/>
        <w:rPr>
          <w:b/>
          <w:color w:val="403152"/>
          <w:szCs w:val="22"/>
        </w:rPr>
      </w:pPr>
      <w:r w:rsidRPr="00704A39">
        <w:rPr>
          <w:b/>
          <w:color w:val="403152"/>
          <w:szCs w:val="22"/>
        </w:rPr>
        <w:t xml:space="preserve">Mankato, MN </w:t>
      </w:r>
    </w:p>
    <w:p w14:paraId="5ED95895" w14:textId="77777777" w:rsidR="00DD070A" w:rsidRPr="0017697D" w:rsidRDefault="00DD070A">
      <w:pPr>
        <w:rPr>
          <w:color w:val="403152"/>
          <w:sz w:val="20"/>
          <w:szCs w:val="20"/>
        </w:rPr>
      </w:pP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  <w:t xml:space="preserve"> </w:t>
      </w:r>
    </w:p>
    <w:p w14:paraId="53284117" w14:textId="77777777" w:rsidR="00DD070A" w:rsidRPr="0017697D" w:rsidRDefault="00DD070A">
      <w:pPr>
        <w:rPr>
          <w:b/>
          <w:color w:val="403152"/>
          <w:sz w:val="20"/>
          <w:szCs w:val="20"/>
        </w:rPr>
      </w:pPr>
    </w:p>
    <w:p w14:paraId="2A0EE3A9" w14:textId="41C16006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 xml:space="preserve">Board of </w:t>
      </w:r>
      <w:r w:rsidR="0005354C">
        <w:rPr>
          <w:b/>
          <w:color w:val="403152"/>
        </w:rPr>
        <w:t>Directors (</w:t>
      </w:r>
      <w:r>
        <w:rPr>
          <w:b/>
          <w:color w:val="403152"/>
        </w:rPr>
        <w:t xml:space="preserve">X= present and E= excused, A=absent, unexcused)    </w:t>
      </w:r>
    </w:p>
    <w:tbl>
      <w:tblPr>
        <w:tblW w:w="982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60"/>
        <w:gridCol w:w="468"/>
        <w:gridCol w:w="1692"/>
        <w:gridCol w:w="468"/>
        <w:gridCol w:w="1710"/>
        <w:gridCol w:w="450"/>
        <w:gridCol w:w="1530"/>
        <w:gridCol w:w="450"/>
      </w:tblGrid>
      <w:tr w:rsidR="00665BBC" w:rsidRPr="00F95C68" w14:paraId="680475A1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24B" w14:textId="77777777" w:rsidR="00665BBC" w:rsidRPr="00F95C68" w:rsidRDefault="00665BBC" w:rsidP="0037660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Adam Arnoldy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E0D" w14:textId="1203A668" w:rsidR="005E5742" w:rsidRPr="00524F10" w:rsidRDefault="005E5742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B84" w14:textId="30BD0969" w:rsidR="00665BBC" w:rsidRPr="00F95C68" w:rsidRDefault="00081A29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Ben Bernard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4EC" w14:textId="40C8F433" w:rsidR="00665BBC" w:rsidRPr="00F95C68" w:rsidRDefault="009F4729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D86" w14:textId="6FB6C6C1" w:rsidR="00665BBC" w:rsidRPr="00F95C68" w:rsidRDefault="004778C5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Cari Moriarty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BF0" w14:textId="5CB61870" w:rsidR="00665BBC" w:rsidRPr="00F95C68" w:rsidRDefault="009B30E1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C35" w14:textId="77777777" w:rsidR="00665BBC" w:rsidRPr="00524F10" w:rsidRDefault="00665BBC" w:rsidP="0037660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Shaun Reddy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C09" w14:textId="45FF8234" w:rsidR="00665BBC" w:rsidRPr="00F95C68" w:rsidRDefault="009B30E1" w:rsidP="0037660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</w:tr>
      <w:tr w:rsidR="000142A1" w:rsidRPr="00F95C68" w14:paraId="449943B5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D1" w14:textId="2B193388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Vice 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081A29">
              <w:rPr>
                <w:bCs/>
                <w:color w:val="403152"/>
                <w:sz w:val="18"/>
                <w:szCs w:val="18"/>
              </w:rPr>
              <w:t>Eric Boelter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09" w14:textId="43BBCFD8" w:rsidR="000142A1" w:rsidRPr="00524F10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235" w14:textId="6110EE31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Darren Pierskalla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F1A" w14:textId="17216D8F" w:rsidR="000142A1" w:rsidRPr="00F95C68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5BD" w14:textId="5864BF2C" w:rsidR="000142A1" w:rsidRPr="00F95C68" w:rsidRDefault="00B667C5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Ben Knutson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D77" w14:textId="7632CD7E" w:rsidR="000142A1" w:rsidRPr="00F95C68" w:rsidRDefault="009B30E1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4DA" w14:textId="10785377" w:rsidR="000142A1" w:rsidRPr="00524F10" w:rsidRDefault="004778C5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Bryan Nash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C5" w14:textId="40FF2D97" w:rsidR="000142A1" w:rsidRPr="00F95C68" w:rsidRDefault="009B30E1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</w:tr>
      <w:tr w:rsidR="000142A1" w:rsidRPr="00F95C68" w14:paraId="1B0ACAB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B62" w14:textId="70C7BB00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Controller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B667C5">
              <w:rPr>
                <w:bCs/>
                <w:color w:val="403152"/>
                <w:sz w:val="18"/>
                <w:szCs w:val="18"/>
              </w:rPr>
              <w:t>Sam Nichols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644" w14:textId="5F68F54B" w:rsidR="000142A1" w:rsidRPr="00524F10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C79" w14:textId="79FE6A35" w:rsidR="000142A1" w:rsidRDefault="004849D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Kelli Bohm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BC4" w14:textId="7874C37D" w:rsidR="000142A1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7ED" w14:textId="38A51435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Bob Lauwagie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440" w14:textId="44BE9E9E" w:rsidR="000142A1" w:rsidRPr="00F95C68" w:rsidRDefault="009B30E1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D7B" w14:textId="3D029C35" w:rsidR="000142A1" w:rsidRPr="00EF2A88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Rachel Bunnell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8C" w14:textId="5FD7E3A5" w:rsidR="000142A1" w:rsidRPr="00F95C68" w:rsidRDefault="009B30E1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A</w:t>
            </w:r>
          </w:p>
        </w:tc>
      </w:tr>
      <w:tr w:rsidR="000142A1" w:rsidRPr="00F95C68" w14:paraId="6BA66F9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3C3" w14:textId="4B02D34F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Secretary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B667C5">
              <w:rPr>
                <w:bCs/>
                <w:color w:val="403152"/>
                <w:sz w:val="18"/>
                <w:szCs w:val="18"/>
              </w:rPr>
              <w:t>Beth Byers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0CE" w14:textId="6EB8724C" w:rsidR="000142A1" w:rsidRPr="00F95C68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4D1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Matt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8CB" w14:textId="3C242062" w:rsidR="000142A1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8C1" w14:textId="11939C37" w:rsidR="000142A1" w:rsidRPr="00F95C68" w:rsidRDefault="00B667C5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Vicki</w:t>
            </w:r>
            <w:r w:rsidR="00555EC2">
              <w:rPr>
                <w:bCs/>
                <w:color w:val="403152"/>
                <w:sz w:val="18"/>
                <w:szCs w:val="18"/>
              </w:rPr>
              <w:t>e</w:t>
            </w:r>
            <w:r>
              <w:rPr>
                <w:bCs/>
                <w:color w:val="403152"/>
                <w:sz w:val="18"/>
                <w:szCs w:val="18"/>
              </w:rPr>
              <w:t xml:space="preserve"> Kane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91E" w14:textId="2F205944" w:rsidR="000142A1" w:rsidRPr="00F95C68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80B" w14:textId="73DD8FED" w:rsidR="000142A1" w:rsidRPr="00524F10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Anne Wang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729" w14:textId="67FD2833" w:rsidR="000142A1" w:rsidRPr="00F95C68" w:rsidRDefault="001A743D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0CB8154E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8F4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Gambling Manager – Darla Guritz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80E6" w14:textId="3505D023" w:rsidR="000142A1" w:rsidRPr="00F95C68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5EC" w14:textId="36E52A10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</w:rPr>
              <w:t>Missy Ragan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EE" w14:textId="589736F4" w:rsidR="000142A1" w:rsidRDefault="009F4729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C37" w14:textId="0AE788CB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221" w14:textId="3DB3AC28" w:rsidR="000142A1" w:rsidRPr="00F95C68" w:rsidRDefault="000142A1" w:rsidP="000142A1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843" w14:textId="4580A6D4" w:rsidR="000142A1" w:rsidRPr="00EF2A88" w:rsidRDefault="000142A1" w:rsidP="000142A1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7F4" w14:textId="45E7F3D9" w:rsidR="000142A1" w:rsidRPr="00F95C68" w:rsidRDefault="000142A1" w:rsidP="000142A1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3B1C044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484" w14:textId="1B392A3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Registrar – Margot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1C1" w14:textId="4136570B" w:rsidR="00B45988" w:rsidRDefault="009B30E1" w:rsidP="00B45988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CA0" w14:textId="5FC2E5F1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2D9" w14:textId="7AF9F82B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F0A" w14:textId="0D0E2CE9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E05" w14:textId="42F63013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D0" w14:textId="5ED6E860" w:rsidR="00B45988" w:rsidRPr="00EF2A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8AB" w14:textId="59D87058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176FFECC" w14:textId="77777777" w:rsidTr="00376601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3B5" w14:textId="4F0FEB1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08" w14:textId="7A8AE2BD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4C" w14:textId="303D794D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E02" w14:textId="3D29785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9DF" w14:textId="2876391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01" w14:textId="799F2477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3A9" w14:textId="29D6194B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21" w14:textId="5F5AC785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7FE5726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A9D" w14:textId="777777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CD8" w14:textId="77777777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312" w14:textId="58542E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2E5" w14:textId="1BD8400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5E" w14:textId="07CA17A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117" w14:textId="09C01716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7E2" w14:textId="77777777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2B5" w14:textId="77777777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</w:tbl>
    <w:p w14:paraId="20622AE4" w14:textId="77777777" w:rsidR="00665BBC" w:rsidRPr="00C10222" w:rsidRDefault="00665BBC" w:rsidP="00665BBC">
      <w:pPr>
        <w:rPr>
          <w:color w:val="403152"/>
        </w:rPr>
      </w:pPr>
      <w:r>
        <w:rPr>
          <w:b/>
          <w:color w:val="403152"/>
        </w:rPr>
        <w:t xml:space="preserve">            </w:t>
      </w:r>
      <w:r>
        <w:rPr>
          <w:b/>
          <w:color w:val="403152"/>
        </w:rPr>
        <w:tab/>
      </w:r>
    </w:p>
    <w:p w14:paraId="71142818" w14:textId="77777777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>Non-Board Members</w:t>
      </w:r>
    </w:p>
    <w:tbl>
      <w:tblPr>
        <w:tblW w:w="71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50"/>
        <w:gridCol w:w="3150"/>
        <w:gridCol w:w="450"/>
      </w:tblGrid>
      <w:tr w:rsidR="00665BBC" w:rsidRPr="0003394B" w14:paraId="07DEF3E5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2D53148F" w14:textId="77777777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 w:rsidRPr="0003394B">
              <w:rPr>
                <w:color w:val="403152"/>
                <w:sz w:val="18"/>
                <w:szCs w:val="18"/>
              </w:rPr>
              <w:t>H</w:t>
            </w:r>
            <w:r>
              <w:rPr>
                <w:color w:val="403152"/>
                <w:sz w:val="18"/>
                <w:szCs w:val="18"/>
              </w:rPr>
              <w:t xml:space="preserve">ockey Operations </w:t>
            </w:r>
            <w:r w:rsidRPr="0003394B">
              <w:rPr>
                <w:color w:val="403152"/>
                <w:sz w:val="18"/>
                <w:szCs w:val="18"/>
              </w:rPr>
              <w:t>–</w:t>
            </w:r>
            <w:r>
              <w:rPr>
                <w:color w:val="403152"/>
                <w:sz w:val="18"/>
                <w:szCs w:val="18"/>
              </w:rPr>
              <w:t xml:space="preserve"> Marcus Peterson</w:t>
            </w:r>
          </w:p>
        </w:tc>
        <w:tc>
          <w:tcPr>
            <w:tcW w:w="450" w:type="dxa"/>
            <w:vAlign w:val="center"/>
          </w:tcPr>
          <w:p w14:paraId="674884E5" w14:textId="22165858" w:rsidR="00665BBC" w:rsidRPr="0003394B" w:rsidRDefault="009B30E1" w:rsidP="00376601">
            <w:pPr>
              <w:rPr>
                <w:color w:val="403152"/>
              </w:rPr>
            </w:pPr>
            <w:r>
              <w:rPr>
                <w:color w:val="403152"/>
              </w:rPr>
              <w:t>E</w:t>
            </w:r>
          </w:p>
        </w:tc>
        <w:tc>
          <w:tcPr>
            <w:tcW w:w="3150" w:type="dxa"/>
            <w:vAlign w:val="center"/>
          </w:tcPr>
          <w:p w14:paraId="641F21F3" w14:textId="5FCB463B" w:rsidR="00665BBC" w:rsidRPr="0003394B" w:rsidRDefault="00665BBC" w:rsidP="00B65526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Tournament Director – </w:t>
            </w:r>
            <w:r w:rsidR="00B65526">
              <w:rPr>
                <w:color w:val="403152"/>
                <w:sz w:val="18"/>
                <w:szCs w:val="18"/>
              </w:rPr>
              <w:t>Jenny Pierskalla</w:t>
            </w:r>
          </w:p>
        </w:tc>
        <w:tc>
          <w:tcPr>
            <w:tcW w:w="450" w:type="dxa"/>
            <w:vAlign w:val="center"/>
          </w:tcPr>
          <w:p w14:paraId="19666289" w14:textId="6DC7B923" w:rsidR="00665BBC" w:rsidRPr="0003394B" w:rsidRDefault="009B30E1" w:rsidP="00376601">
            <w:pPr>
              <w:rPr>
                <w:color w:val="403152"/>
              </w:rPr>
            </w:pPr>
            <w:r>
              <w:rPr>
                <w:color w:val="403152"/>
              </w:rPr>
              <w:t>E</w:t>
            </w:r>
          </w:p>
        </w:tc>
      </w:tr>
      <w:tr w:rsidR="00665BBC" w:rsidRPr="0003394B" w14:paraId="66748910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0F3F4EAB" w14:textId="12B20B1C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>
              <w:rPr>
                <w:color w:val="403152"/>
                <w:sz w:val="18"/>
                <w:szCs w:val="18"/>
              </w:rPr>
              <w:t xml:space="preserve">Ice Scheduler - </w:t>
            </w:r>
            <w:r w:rsidR="00EC0164">
              <w:rPr>
                <w:color w:val="403152"/>
                <w:sz w:val="18"/>
                <w:szCs w:val="18"/>
              </w:rPr>
              <w:t>Karie Lauwagie</w:t>
            </w:r>
          </w:p>
        </w:tc>
        <w:tc>
          <w:tcPr>
            <w:tcW w:w="450" w:type="dxa"/>
            <w:vAlign w:val="center"/>
          </w:tcPr>
          <w:p w14:paraId="0AB9ABA0" w14:textId="1492F1E9" w:rsidR="00665BBC" w:rsidRPr="0003394B" w:rsidRDefault="009F4729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  <w:tc>
          <w:tcPr>
            <w:tcW w:w="3150" w:type="dxa"/>
            <w:vAlign w:val="center"/>
          </w:tcPr>
          <w:p w14:paraId="0FF9C0C4" w14:textId="0E1F8091" w:rsidR="00665BBC" w:rsidRPr="0003394B" w:rsidRDefault="00665BBC" w:rsidP="00376601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Academics – </w:t>
            </w:r>
            <w:r w:rsidR="00081A29">
              <w:rPr>
                <w:color w:val="403152"/>
                <w:sz w:val="18"/>
                <w:szCs w:val="18"/>
              </w:rPr>
              <w:t>Missy Ragan</w:t>
            </w:r>
          </w:p>
        </w:tc>
        <w:tc>
          <w:tcPr>
            <w:tcW w:w="450" w:type="dxa"/>
            <w:vAlign w:val="center"/>
          </w:tcPr>
          <w:p w14:paraId="7B64D60C" w14:textId="64573469" w:rsidR="00665BBC" w:rsidRPr="0003394B" w:rsidRDefault="009F4729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</w:tr>
    </w:tbl>
    <w:p w14:paraId="133BB683" w14:textId="77777777" w:rsidR="0003394B" w:rsidRDefault="0003394B">
      <w:pPr>
        <w:rPr>
          <w:color w:val="403152"/>
        </w:rPr>
      </w:pPr>
    </w:p>
    <w:p w14:paraId="48D10EC8" w14:textId="608B4EF7" w:rsidR="00EC0164" w:rsidRDefault="00665BBC" w:rsidP="00665BBC">
      <w:pPr>
        <w:rPr>
          <w:b/>
          <w:color w:val="403152"/>
          <w:sz w:val="20"/>
          <w:szCs w:val="20"/>
        </w:rPr>
      </w:pPr>
      <w:r w:rsidRPr="003E5E80">
        <w:rPr>
          <w:b/>
          <w:color w:val="403152"/>
        </w:rPr>
        <w:t>Meeting Called to Order</w:t>
      </w:r>
      <w:r w:rsidRPr="003E5E80">
        <w:rPr>
          <w:b/>
          <w:color w:val="403152"/>
          <w:sz w:val="20"/>
          <w:szCs w:val="20"/>
        </w:rPr>
        <w:t>:</w:t>
      </w:r>
      <w:r>
        <w:rPr>
          <w:b/>
          <w:color w:val="403152"/>
          <w:sz w:val="20"/>
          <w:szCs w:val="20"/>
        </w:rPr>
        <w:t xml:space="preserve"> </w:t>
      </w:r>
      <w:r w:rsidR="00467041">
        <w:rPr>
          <w:b/>
          <w:color w:val="403152"/>
          <w:sz w:val="20"/>
          <w:szCs w:val="20"/>
        </w:rPr>
        <w:t xml:space="preserve">  </w:t>
      </w:r>
      <w:r w:rsidR="009F4729">
        <w:rPr>
          <w:b/>
          <w:color w:val="403152"/>
          <w:sz w:val="20"/>
          <w:szCs w:val="20"/>
        </w:rPr>
        <w:t>7:02 PM</w:t>
      </w:r>
      <w:r w:rsidR="00467041">
        <w:rPr>
          <w:b/>
          <w:color w:val="403152"/>
          <w:sz w:val="20"/>
          <w:szCs w:val="20"/>
        </w:rPr>
        <w:t xml:space="preserve">          </w:t>
      </w:r>
    </w:p>
    <w:p w14:paraId="077E8F22" w14:textId="77777777" w:rsidR="007671E0" w:rsidRDefault="007671E0" w:rsidP="00665BBC">
      <w:pPr>
        <w:rPr>
          <w:b/>
          <w:color w:val="403152"/>
          <w:sz w:val="20"/>
          <w:szCs w:val="20"/>
        </w:rPr>
      </w:pPr>
    </w:p>
    <w:p w14:paraId="1730E4E7" w14:textId="04DB5845" w:rsidR="00EC0164" w:rsidRDefault="00EC0164" w:rsidP="00665BBC">
      <w:pPr>
        <w:rPr>
          <w:b/>
          <w:color w:val="403152"/>
        </w:rPr>
      </w:pPr>
      <w:r w:rsidRPr="00EC0164">
        <w:rPr>
          <w:b/>
          <w:color w:val="403152"/>
        </w:rPr>
        <w:t>Guests:</w:t>
      </w:r>
      <w:r w:rsidR="00B824DA">
        <w:rPr>
          <w:b/>
          <w:color w:val="403152"/>
        </w:rPr>
        <w:t xml:space="preserve"> </w:t>
      </w:r>
      <w:r w:rsidR="00B45988">
        <w:rPr>
          <w:b/>
          <w:color w:val="403152"/>
        </w:rPr>
        <w:t xml:space="preserve"> </w:t>
      </w:r>
      <w:r w:rsidR="004352C2" w:rsidRPr="004352C2">
        <w:rPr>
          <w:bCs/>
          <w:color w:val="403152"/>
          <w:sz w:val="20"/>
          <w:szCs w:val="20"/>
        </w:rPr>
        <w:t>Christine Ditmars</w:t>
      </w:r>
    </w:p>
    <w:p w14:paraId="0290274B" w14:textId="774748CB" w:rsidR="00E96F14" w:rsidRDefault="00E96F14" w:rsidP="00665BBC">
      <w:pPr>
        <w:rPr>
          <w:color w:val="403152"/>
          <w:sz w:val="20"/>
          <w:szCs w:val="20"/>
        </w:rPr>
      </w:pPr>
    </w:p>
    <w:p w14:paraId="02F89F16" w14:textId="77777777" w:rsidR="00D66547" w:rsidRDefault="00D66547" w:rsidP="00D66547">
      <w:pPr>
        <w:rPr>
          <w:b/>
          <w:color w:val="403152"/>
        </w:rPr>
      </w:pPr>
      <w:r w:rsidRPr="003E5E80">
        <w:rPr>
          <w:b/>
          <w:color w:val="403152"/>
        </w:rPr>
        <w:t>Review and Approve Minutes of last regular meetin</w:t>
      </w:r>
      <w:r>
        <w:rPr>
          <w:b/>
          <w:color w:val="403152"/>
        </w:rPr>
        <w:t>g</w:t>
      </w:r>
    </w:p>
    <w:p w14:paraId="16FBCBD6" w14:textId="652CCB53" w:rsidR="00D66547" w:rsidRDefault="00D66547" w:rsidP="00D66547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>M/S/P</w:t>
      </w:r>
      <w:r w:rsidR="009F4729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</w:t>
      </w:r>
      <w:r w:rsidR="004352C2">
        <w:rPr>
          <w:color w:val="403152"/>
          <w:sz w:val="20"/>
          <w:szCs w:val="20"/>
        </w:rPr>
        <w:t>Bohm/Pierskall</w:t>
      </w:r>
      <w:r w:rsidR="00F660E8">
        <w:rPr>
          <w:color w:val="403152"/>
          <w:sz w:val="20"/>
          <w:szCs w:val="20"/>
        </w:rPr>
        <w:t xml:space="preserve">a </w:t>
      </w:r>
      <w:r>
        <w:rPr>
          <w:color w:val="403152"/>
          <w:sz w:val="20"/>
          <w:szCs w:val="20"/>
        </w:rPr>
        <w:t xml:space="preserve">            </w:t>
      </w:r>
    </w:p>
    <w:p w14:paraId="54C7971A" w14:textId="77777777" w:rsidR="00D66547" w:rsidRDefault="00D66547" w:rsidP="00D66547">
      <w:pPr>
        <w:rPr>
          <w:color w:val="403152"/>
          <w:sz w:val="20"/>
          <w:szCs w:val="20"/>
        </w:rPr>
      </w:pPr>
    </w:p>
    <w:p w14:paraId="01A36997" w14:textId="75D738D2" w:rsidR="00D66547" w:rsidRPr="00A3781F" w:rsidRDefault="00D66547" w:rsidP="00D66547">
      <w:pPr>
        <w:rPr>
          <w:b/>
          <w:color w:val="403152"/>
        </w:rPr>
      </w:pPr>
      <w:r w:rsidRPr="003E5E80">
        <w:rPr>
          <w:b/>
          <w:color w:val="403152"/>
        </w:rPr>
        <w:t>Review and Approve current agenda</w:t>
      </w:r>
      <w:r w:rsidRPr="003E5E80"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  <w:t xml:space="preserve">    </w:t>
      </w:r>
      <w:r>
        <w:rPr>
          <w:color w:val="403152"/>
          <w:sz w:val="20"/>
          <w:szCs w:val="20"/>
        </w:rPr>
        <w:t>M/S/P</w:t>
      </w:r>
      <w:r w:rsidR="009F4729">
        <w:rPr>
          <w:color w:val="403152"/>
          <w:sz w:val="20"/>
          <w:szCs w:val="20"/>
        </w:rPr>
        <w:t>:</w:t>
      </w:r>
      <w:r w:rsidR="004352C2">
        <w:rPr>
          <w:color w:val="403152"/>
          <w:sz w:val="20"/>
          <w:szCs w:val="20"/>
        </w:rPr>
        <w:t xml:space="preserve"> Bohm/Hansen</w:t>
      </w:r>
      <w:r>
        <w:rPr>
          <w:color w:val="403152"/>
          <w:sz w:val="20"/>
          <w:szCs w:val="20"/>
        </w:rPr>
        <w:t xml:space="preserve">         </w:t>
      </w:r>
      <w:r w:rsidR="00B667C5">
        <w:rPr>
          <w:color w:val="403152"/>
          <w:sz w:val="20"/>
          <w:szCs w:val="20"/>
        </w:rPr>
        <w:t xml:space="preserve">   </w:t>
      </w:r>
    </w:p>
    <w:p w14:paraId="17BE84C8" w14:textId="77777777" w:rsidR="00D66547" w:rsidRDefault="00D66547" w:rsidP="00E96F14">
      <w:pPr>
        <w:tabs>
          <w:tab w:val="left" w:pos="1080"/>
        </w:tabs>
        <w:rPr>
          <w:b/>
          <w:color w:val="403152"/>
        </w:rPr>
      </w:pPr>
    </w:p>
    <w:p w14:paraId="6C5A3331" w14:textId="1B142F3C" w:rsidR="00E96F14" w:rsidRDefault="00E96F14" w:rsidP="00E96F14">
      <w:pPr>
        <w:tabs>
          <w:tab w:val="left" w:pos="1080"/>
        </w:tabs>
        <w:rPr>
          <w:color w:val="403152"/>
          <w:sz w:val="20"/>
          <w:szCs w:val="20"/>
        </w:rPr>
      </w:pPr>
      <w:r w:rsidRPr="00CF6FB4">
        <w:rPr>
          <w:b/>
          <w:color w:val="403152"/>
        </w:rPr>
        <w:t xml:space="preserve">Hockey Operations Director: </w:t>
      </w:r>
      <w:r>
        <w:rPr>
          <w:b/>
          <w:color w:val="403152"/>
        </w:rPr>
        <w:t xml:space="preserve"> </w:t>
      </w:r>
      <w:r w:rsidRPr="00DC30B9">
        <w:rPr>
          <w:color w:val="403152"/>
          <w:sz w:val="20"/>
          <w:szCs w:val="20"/>
        </w:rPr>
        <w:t xml:space="preserve">Presented by: </w:t>
      </w:r>
      <w:r w:rsidR="009F4729">
        <w:rPr>
          <w:color w:val="403152"/>
          <w:sz w:val="20"/>
          <w:szCs w:val="20"/>
        </w:rPr>
        <w:t>Adam Arnoldy</w:t>
      </w:r>
    </w:p>
    <w:p w14:paraId="51A0835C" w14:textId="679C0B4A" w:rsidR="009B30E1" w:rsidRPr="009F4729" w:rsidRDefault="009F4729" w:rsidP="009B30E1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  <w:u w:val="single"/>
        </w:rPr>
      </w:pPr>
      <w:r>
        <w:rPr>
          <w:color w:val="403152"/>
          <w:sz w:val="20"/>
          <w:szCs w:val="20"/>
        </w:rPr>
        <w:t>D9 will be requiring electronic score keeping rather than paper books.</w:t>
      </w:r>
      <w:r w:rsidR="009B30E1">
        <w:rPr>
          <w:color w:val="403152"/>
          <w:sz w:val="20"/>
          <w:szCs w:val="20"/>
        </w:rPr>
        <w:t xml:space="preserve"> D9 will be helping to aid in the cost. Working to get bulk pricing.</w:t>
      </w:r>
      <w:r w:rsidR="00A54AC3">
        <w:rPr>
          <w:color w:val="403152"/>
          <w:sz w:val="20"/>
          <w:szCs w:val="20"/>
        </w:rPr>
        <w:t xml:space="preserve"> Made mandatory by MN Hockey.</w:t>
      </w:r>
    </w:p>
    <w:p w14:paraId="7064C5B2" w14:textId="53B86447" w:rsidR="009F4729" w:rsidRDefault="009B30E1" w:rsidP="009F4729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 w:rsidRPr="009B30E1">
        <w:rPr>
          <w:color w:val="403152"/>
          <w:sz w:val="20"/>
          <w:szCs w:val="20"/>
        </w:rPr>
        <w:t>Colo</w:t>
      </w:r>
      <w:r>
        <w:rPr>
          <w:color w:val="403152"/>
          <w:sz w:val="20"/>
          <w:szCs w:val="20"/>
        </w:rPr>
        <w:t>red Mite jerseys will be here by the end of the week.</w:t>
      </w:r>
    </w:p>
    <w:p w14:paraId="63EBEACE" w14:textId="4C932CE5" w:rsidR="009B30E1" w:rsidRDefault="009B30E1" w:rsidP="009F4729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Yellow jerseys to be ordered now that numbers are finalized.</w:t>
      </w:r>
    </w:p>
    <w:p w14:paraId="6C79482B" w14:textId="10BF876B" w:rsidR="00F660E8" w:rsidRPr="00F660E8" w:rsidRDefault="009B30E1" w:rsidP="00F660E8">
      <w:pPr>
        <w:pStyle w:val="ListParagraph"/>
        <w:numPr>
          <w:ilvl w:val="0"/>
          <w:numId w:val="33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Placements went well, will look to identify outside sporting conflicts for next </w:t>
      </w:r>
      <w:r w:rsidR="004352C2">
        <w:rPr>
          <w:color w:val="403152"/>
          <w:sz w:val="20"/>
          <w:szCs w:val="20"/>
        </w:rPr>
        <w:t>year’s</w:t>
      </w:r>
      <w:r>
        <w:rPr>
          <w:color w:val="403152"/>
          <w:sz w:val="20"/>
          <w:szCs w:val="20"/>
        </w:rPr>
        <w:t xml:space="preserve"> placements</w:t>
      </w:r>
      <w:r w:rsidR="004352C2">
        <w:rPr>
          <w:color w:val="403152"/>
          <w:sz w:val="20"/>
          <w:szCs w:val="20"/>
        </w:rPr>
        <w:t xml:space="preserve"> and rearrange the placement team order. Bantams, Peewees, and 12U first.</w:t>
      </w:r>
    </w:p>
    <w:p w14:paraId="18F9244E" w14:textId="77777777" w:rsidR="00665BBC" w:rsidRDefault="00665BBC" w:rsidP="00665BBC">
      <w:pPr>
        <w:rPr>
          <w:color w:val="403152"/>
          <w:sz w:val="20"/>
          <w:szCs w:val="20"/>
        </w:rPr>
      </w:pPr>
    </w:p>
    <w:p w14:paraId="35994E32" w14:textId="195DF92C" w:rsidR="00665BBC" w:rsidRDefault="00665BBC" w:rsidP="000B06EF">
      <w:pPr>
        <w:rPr>
          <w:b/>
          <w:color w:val="403152"/>
          <w:sz w:val="20"/>
          <w:szCs w:val="20"/>
        </w:rPr>
      </w:pPr>
      <w:r>
        <w:rPr>
          <w:b/>
          <w:color w:val="403152"/>
        </w:rPr>
        <w:t xml:space="preserve">Financial Reports: </w:t>
      </w:r>
      <w:r w:rsidR="00EC0164">
        <w:rPr>
          <w:color w:val="403152"/>
          <w:sz w:val="20"/>
          <w:szCs w:val="20"/>
        </w:rPr>
        <w:t xml:space="preserve">Presented by: </w:t>
      </w:r>
      <w:r w:rsidR="00B667C5">
        <w:rPr>
          <w:color w:val="403152"/>
          <w:sz w:val="20"/>
          <w:szCs w:val="20"/>
          <w:u w:val="single"/>
        </w:rPr>
        <w:t>Sam Nichols</w:t>
      </w:r>
      <w:r w:rsidR="00967D4F">
        <w:rPr>
          <w:color w:val="403152"/>
          <w:sz w:val="20"/>
          <w:szCs w:val="20"/>
        </w:rPr>
        <w:t xml:space="preserve">  </w:t>
      </w:r>
    </w:p>
    <w:p w14:paraId="60FA81CD" w14:textId="4813D648" w:rsidR="00594A42" w:rsidRDefault="00665BBC" w:rsidP="009B30E1">
      <w:pPr>
        <w:numPr>
          <w:ilvl w:val="0"/>
          <w:numId w:val="3"/>
        </w:numPr>
        <w:ind w:left="1440" w:firstLine="720"/>
        <w:rPr>
          <w:color w:val="403152"/>
          <w:sz w:val="20"/>
          <w:szCs w:val="20"/>
        </w:rPr>
      </w:pPr>
      <w:r w:rsidRPr="00594A42">
        <w:rPr>
          <w:color w:val="403152"/>
          <w:sz w:val="20"/>
          <w:szCs w:val="20"/>
        </w:rPr>
        <w:t xml:space="preserve">Balance in the General Fund checkbook as </w:t>
      </w:r>
      <w:r w:rsidR="009B30E1" w:rsidRPr="00594A42">
        <w:rPr>
          <w:color w:val="403152"/>
          <w:sz w:val="20"/>
          <w:szCs w:val="20"/>
        </w:rPr>
        <w:t>of 10/11</w:t>
      </w:r>
      <w:r w:rsidR="00D86635" w:rsidRPr="00594A42">
        <w:rPr>
          <w:color w:val="403152"/>
          <w:sz w:val="20"/>
          <w:szCs w:val="20"/>
        </w:rPr>
        <w:t xml:space="preserve">/2021 </w:t>
      </w:r>
      <w:r w:rsidR="00C6080D" w:rsidRPr="00594A42">
        <w:rPr>
          <w:color w:val="403152"/>
          <w:sz w:val="20"/>
          <w:szCs w:val="20"/>
        </w:rPr>
        <w:t>$</w:t>
      </w:r>
      <w:r w:rsidR="00594A42">
        <w:rPr>
          <w:color w:val="403152"/>
          <w:sz w:val="20"/>
          <w:szCs w:val="20"/>
        </w:rPr>
        <w:t>366,204.80</w:t>
      </w:r>
      <w:r w:rsidR="00086FF9" w:rsidRPr="00594A42">
        <w:rPr>
          <w:color w:val="403152"/>
          <w:sz w:val="20"/>
          <w:szCs w:val="20"/>
        </w:rPr>
        <w:t xml:space="preserve"> </w:t>
      </w:r>
    </w:p>
    <w:p w14:paraId="04A20253" w14:textId="16157E55" w:rsidR="007671E0" w:rsidRPr="00594A42" w:rsidRDefault="00A3781F" w:rsidP="009B30E1">
      <w:pPr>
        <w:numPr>
          <w:ilvl w:val="0"/>
          <w:numId w:val="3"/>
        </w:numPr>
        <w:ind w:left="1440" w:firstLine="720"/>
        <w:rPr>
          <w:color w:val="403152"/>
          <w:sz w:val="20"/>
          <w:szCs w:val="20"/>
        </w:rPr>
      </w:pPr>
      <w:r w:rsidRPr="00594A42">
        <w:rPr>
          <w:color w:val="403152"/>
          <w:sz w:val="20"/>
          <w:szCs w:val="20"/>
        </w:rPr>
        <w:t>M/S/P</w:t>
      </w:r>
      <w:r w:rsidR="009F4729" w:rsidRPr="00594A42">
        <w:rPr>
          <w:color w:val="403152"/>
          <w:sz w:val="20"/>
          <w:szCs w:val="20"/>
        </w:rPr>
        <w:t>:</w:t>
      </w:r>
      <w:r w:rsidRPr="00594A42">
        <w:rPr>
          <w:color w:val="403152"/>
          <w:sz w:val="20"/>
          <w:szCs w:val="20"/>
        </w:rPr>
        <w:t xml:space="preserve">    </w:t>
      </w:r>
      <w:r w:rsidR="00594A42">
        <w:rPr>
          <w:color w:val="403152"/>
          <w:sz w:val="20"/>
          <w:szCs w:val="20"/>
        </w:rPr>
        <w:t>Balance received after meeting.</w:t>
      </w:r>
    </w:p>
    <w:p w14:paraId="13600E73" w14:textId="217445AF" w:rsidR="00A3781F" w:rsidRDefault="00A3781F" w:rsidP="007671E0">
      <w:pPr>
        <w:ind w:left="360"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     </w:t>
      </w:r>
    </w:p>
    <w:p w14:paraId="2656E4AE" w14:textId="3D14F45D" w:rsidR="00665BBC" w:rsidRDefault="00665BBC" w:rsidP="00665BBC">
      <w:pPr>
        <w:rPr>
          <w:color w:val="403152"/>
          <w:sz w:val="20"/>
          <w:szCs w:val="20"/>
        </w:rPr>
      </w:pPr>
      <w:r w:rsidRPr="003E5E80">
        <w:rPr>
          <w:b/>
          <w:color w:val="403152"/>
        </w:rPr>
        <w:t>Gambling Manager Report and Expense Approval:</w:t>
      </w:r>
      <w:r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</w:t>
      </w:r>
      <w:r w:rsidRPr="00B667C5">
        <w:rPr>
          <w:color w:val="403152"/>
          <w:sz w:val="20"/>
          <w:szCs w:val="20"/>
          <w:u w:val="single"/>
        </w:rPr>
        <w:t>Darla Guritz</w:t>
      </w:r>
    </w:p>
    <w:p w14:paraId="67B89190" w14:textId="4D0B2FD2" w:rsidR="009B30E1" w:rsidRDefault="009B30E1" w:rsidP="009F4729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Adam proposed an increased wage for Darla and Randy an increase in wage from $20,000 annually to $24,000 annually.</w:t>
      </w:r>
    </w:p>
    <w:p w14:paraId="3396BD42" w14:textId="637EDD90" w:rsidR="009B30E1" w:rsidRDefault="009B30E1" w:rsidP="009B30E1">
      <w:pPr>
        <w:pStyle w:val="ListParagraph"/>
        <w:ind w:left="1440"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M/S/P: Bohm/Hansen</w:t>
      </w:r>
    </w:p>
    <w:p w14:paraId="7A033DEC" w14:textId="65021571" w:rsidR="00086FF9" w:rsidRDefault="00086FF9" w:rsidP="009F4729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Motion to add The Square Deal as a gambling location.</w:t>
      </w:r>
    </w:p>
    <w:p w14:paraId="1BFD80BF" w14:textId="1A41FCB6" w:rsidR="00086FF9" w:rsidRDefault="00086FF9" w:rsidP="00086FF9">
      <w:pPr>
        <w:pStyle w:val="ListParagraph"/>
        <w:ind w:left="216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M/S/P: Hansen/Bohm</w:t>
      </w:r>
    </w:p>
    <w:p w14:paraId="3A6B017D" w14:textId="7C827D47" w:rsidR="009F4729" w:rsidRPr="00086FF9" w:rsidRDefault="009F4729" w:rsidP="00086FF9">
      <w:pPr>
        <w:pStyle w:val="ListParagraph"/>
        <w:numPr>
          <w:ilvl w:val="1"/>
          <w:numId w:val="3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Review and approval of gambling report</w:t>
      </w:r>
      <w:r w:rsidR="000B06EF" w:rsidRPr="00086FF9">
        <w:rPr>
          <w:color w:val="403152"/>
          <w:sz w:val="20"/>
          <w:szCs w:val="20"/>
        </w:rPr>
        <w:t xml:space="preserve">       </w:t>
      </w:r>
    </w:p>
    <w:p w14:paraId="64693F79" w14:textId="31D77B90" w:rsidR="00C741F7" w:rsidRPr="000B06EF" w:rsidRDefault="00C741F7" w:rsidP="009B30E1">
      <w:pPr>
        <w:ind w:left="1440" w:firstLine="720"/>
        <w:rPr>
          <w:color w:val="403152"/>
          <w:sz w:val="20"/>
          <w:szCs w:val="20"/>
        </w:rPr>
      </w:pPr>
      <w:r w:rsidRPr="000B06EF">
        <w:rPr>
          <w:color w:val="403152"/>
          <w:sz w:val="20"/>
          <w:szCs w:val="20"/>
        </w:rPr>
        <w:t>M/S/P</w:t>
      </w:r>
      <w:r w:rsidR="009F4729">
        <w:rPr>
          <w:color w:val="403152"/>
          <w:sz w:val="20"/>
          <w:szCs w:val="20"/>
        </w:rPr>
        <w:t>:</w:t>
      </w:r>
      <w:r w:rsidR="00086FF9">
        <w:rPr>
          <w:color w:val="403152"/>
          <w:sz w:val="20"/>
          <w:szCs w:val="20"/>
        </w:rPr>
        <w:t xml:space="preserve"> Bohm/Hansen</w:t>
      </w:r>
    </w:p>
    <w:p w14:paraId="64C6AB92" w14:textId="671720C0" w:rsidR="00665BBC" w:rsidRPr="00187D53" w:rsidRDefault="00665BBC" w:rsidP="00665BBC">
      <w:pPr>
        <w:ind w:firstLine="720"/>
        <w:rPr>
          <w:color w:val="403152"/>
          <w:sz w:val="20"/>
          <w:szCs w:val="20"/>
        </w:rPr>
      </w:pPr>
    </w:p>
    <w:p w14:paraId="0340F4C5" w14:textId="6EC16B05" w:rsidR="00665BBC" w:rsidRDefault="00665BBC" w:rsidP="00665BBC">
      <w:pPr>
        <w:ind w:left="2880" w:hanging="2880"/>
        <w:rPr>
          <w:color w:val="403152"/>
          <w:sz w:val="20"/>
          <w:szCs w:val="20"/>
        </w:rPr>
      </w:pPr>
      <w:r w:rsidRPr="00D45EF3">
        <w:rPr>
          <w:b/>
          <w:color w:val="403152"/>
        </w:rPr>
        <w:t>Expansion and Growth Committee</w:t>
      </w:r>
      <w:r>
        <w:rPr>
          <w:b/>
          <w:color w:val="403152"/>
        </w:rPr>
        <w:t xml:space="preserve">: </w:t>
      </w:r>
      <w:r w:rsidR="00EC0164">
        <w:rPr>
          <w:color w:val="403152"/>
          <w:sz w:val="20"/>
          <w:szCs w:val="20"/>
        </w:rPr>
        <w:t>Presented by:</w:t>
      </w:r>
      <w:r w:rsidR="006C6918">
        <w:rPr>
          <w:color w:val="403152"/>
          <w:sz w:val="20"/>
          <w:szCs w:val="20"/>
        </w:rPr>
        <w:t xml:space="preserve"> </w:t>
      </w:r>
      <w:r w:rsidR="004778C5" w:rsidRPr="00B667C5">
        <w:rPr>
          <w:color w:val="403152"/>
          <w:sz w:val="20"/>
          <w:szCs w:val="20"/>
          <w:u w:val="single"/>
        </w:rPr>
        <w:t>Margot Hansen</w:t>
      </w:r>
    </w:p>
    <w:p w14:paraId="3DC2136C" w14:textId="4F8C9EDF" w:rsidR="00C741F7" w:rsidRPr="004879F4" w:rsidRDefault="004879F4" w:rsidP="007671E0">
      <w:pPr>
        <w:pStyle w:val="ListParagraph"/>
        <w:numPr>
          <w:ilvl w:val="0"/>
          <w:numId w:val="2"/>
        </w:numPr>
        <w:rPr>
          <w:b/>
          <w:color w:val="403152"/>
        </w:rPr>
      </w:pPr>
      <w:r>
        <w:rPr>
          <w:bCs/>
          <w:color w:val="403152"/>
          <w:sz w:val="20"/>
          <w:szCs w:val="20"/>
        </w:rPr>
        <w:t>44 boys and 18 girls participated in Try Hockey for Free last weekend.</w:t>
      </w:r>
    </w:p>
    <w:p w14:paraId="46F847EF" w14:textId="77777777" w:rsidR="004879F4" w:rsidRPr="004879F4" w:rsidRDefault="004879F4" w:rsidP="00EA7BC9">
      <w:pPr>
        <w:pStyle w:val="ListParagraph"/>
        <w:numPr>
          <w:ilvl w:val="0"/>
          <w:numId w:val="2"/>
        </w:numPr>
        <w:rPr>
          <w:color w:val="403152"/>
          <w:sz w:val="20"/>
          <w:szCs w:val="20"/>
          <w:u w:val="single"/>
        </w:rPr>
      </w:pPr>
      <w:r w:rsidRPr="004879F4">
        <w:rPr>
          <w:bCs/>
          <w:color w:val="403152"/>
          <w:sz w:val="20"/>
          <w:szCs w:val="20"/>
        </w:rPr>
        <w:t>Equipment needs to be evaluated/replaced prior to next year</w:t>
      </w:r>
    </w:p>
    <w:p w14:paraId="29A11328" w14:textId="19EF2FE0" w:rsidR="00EA7BC9" w:rsidRDefault="00665BBC" w:rsidP="004879F4">
      <w:pPr>
        <w:rPr>
          <w:color w:val="403152"/>
          <w:sz w:val="20"/>
          <w:szCs w:val="20"/>
        </w:rPr>
      </w:pPr>
      <w:r w:rsidRPr="004879F4">
        <w:rPr>
          <w:b/>
          <w:color w:val="403152"/>
        </w:rPr>
        <w:lastRenderedPageBreak/>
        <w:t xml:space="preserve">Fundraising Committee: </w:t>
      </w:r>
      <w:r w:rsidRPr="004879F4">
        <w:rPr>
          <w:color w:val="403152"/>
          <w:sz w:val="20"/>
          <w:szCs w:val="20"/>
        </w:rPr>
        <w:t>Presented by</w:t>
      </w:r>
      <w:r w:rsidR="000B06EF" w:rsidRPr="004879F4">
        <w:rPr>
          <w:color w:val="403152"/>
          <w:sz w:val="20"/>
          <w:szCs w:val="20"/>
        </w:rPr>
        <w:t>:</w:t>
      </w:r>
      <w:r w:rsidR="004879F4">
        <w:rPr>
          <w:color w:val="403152"/>
          <w:sz w:val="20"/>
          <w:szCs w:val="20"/>
        </w:rPr>
        <w:t xml:space="preserve"> Matt Hansen</w:t>
      </w:r>
    </w:p>
    <w:p w14:paraId="080C62F2" w14:textId="290AE9A4" w:rsidR="004879F4" w:rsidRPr="004879F4" w:rsidRDefault="004879F4" w:rsidP="004879F4">
      <w:pPr>
        <w:pStyle w:val="ListParagraph"/>
        <w:numPr>
          <w:ilvl w:val="0"/>
          <w:numId w:val="2"/>
        </w:numPr>
        <w:rPr>
          <w:color w:val="403152"/>
          <w:sz w:val="20"/>
          <w:szCs w:val="20"/>
          <w:u w:val="single"/>
        </w:rPr>
      </w:pPr>
      <w:r>
        <w:rPr>
          <w:color w:val="403152"/>
          <w:sz w:val="20"/>
          <w:szCs w:val="20"/>
        </w:rPr>
        <w:t>280 calendars left to distribute. Last distribution to happen at the team meeting. If not collected, player will not be allowed on the ice.</w:t>
      </w:r>
    </w:p>
    <w:p w14:paraId="5A538855" w14:textId="654830C6" w:rsidR="003145EE" w:rsidRPr="003145EE" w:rsidRDefault="004879F4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  <w:u w:val="single"/>
        </w:rPr>
      </w:pPr>
      <w:r>
        <w:rPr>
          <w:color w:val="403152"/>
          <w:sz w:val="20"/>
          <w:szCs w:val="20"/>
        </w:rPr>
        <w:t>Car Washes to come in November</w:t>
      </w:r>
    </w:p>
    <w:p w14:paraId="3EED8660" w14:textId="5D8D8FC3" w:rsidR="00467041" w:rsidRPr="007671E0" w:rsidRDefault="00467041" w:rsidP="007671E0">
      <w:pPr>
        <w:rPr>
          <w:b/>
          <w:color w:val="403152"/>
          <w:sz w:val="20"/>
          <w:szCs w:val="20"/>
        </w:rPr>
      </w:pPr>
    </w:p>
    <w:p w14:paraId="58B28B69" w14:textId="24A74375" w:rsidR="00CF2736" w:rsidRDefault="00665BBC" w:rsidP="000B06EF">
      <w:pPr>
        <w:rPr>
          <w:color w:val="403152"/>
          <w:sz w:val="20"/>
          <w:szCs w:val="20"/>
        </w:rPr>
      </w:pPr>
      <w:r w:rsidRPr="0026165A">
        <w:rPr>
          <w:b/>
          <w:color w:val="403152"/>
        </w:rPr>
        <w:t>Operations:</w:t>
      </w:r>
      <w:r w:rsidRPr="0026165A"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 w:rsidRPr="0026165A">
        <w:rPr>
          <w:color w:val="403152"/>
          <w:sz w:val="20"/>
          <w:szCs w:val="20"/>
        </w:rPr>
        <w:t xml:space="preserve"> </w:t>
      </w:r>
      <w:r w:rsidR="003145EE">
        <w:rPr>
          <w:color w:val="403152"/>
          <w:sz w:val="20"/>
          <w:szCs w:val="20"/>
        </w:rPr>
        <w:t>Missy Ragan</w:t>
      </w:r>
    </w:p>
    <w:p w14:paraId="3FD3A5B6" w14:textId="55FFC0D6" w:rsidR="003145EE" w:rsidRDefault="003145EE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Still working on tournament registrations even though there may only be 1 or 2 on the team pages.</w:t>
      </w:r>
    </w:p>
    <w:p w14:paraId="4F95C3A2" w14:textId="3C4C2DF1" w:rsidR="003145EE" w:rsidRDefault="003145EE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Bauer jackets are ordered. </w:t>
      </w:r>
    </w:p>
    <w:p w14:paraId="518B3A36" w14:textId="578113C4" w:rsidR="003145EE" w:rsidRDefault="003145EE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Team apparel stores are ready to go. Email notification to come. </w:t>
      </w:r>
    </w:p>
    <w:p w14:paraId="0DE0358D" w14:textId="75FC1294" w:rsidR="00EF566A" w:rsidRDefault="00EF566A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Coaches to address with teams our code of contact and cell phone/locker room policy.</w:t>
      </w:r>
    </w:p>
    <w:p w14:paraId="6261A0BD" w14:textId="12E969ED" w:rsidR="001A743D" w:rsidRDefault="001A743D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Add early registration discount to the Mites. Also put a deadline on the new to hockey discount.</w:t>
      </w:r>
    </w:p>
    <w:p w14:paraId="1F9169C3" w14:textId="63FC562A" w:rsidR="001A743D" w:rsidRPr="003145EE" w:rsidRDefault="001A743D" w:rsidP="003145EE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Move Try Hockey for Free and Learn to Skate earlier in the year to avoid the placements and the start of the traveling season.</w:t>
      </w:r>
    </w:p>
    <w:p w14:paraId="2FCB73A1" w14:textId="201A4028" w:rsidR="00665BBC" w:rsidRDefault="00665BBC" w:rsidP="00467041">
      <w:pPr>
        <w:rPr>
          <w:color w:val="403152"/>
          <w:sz w:val="20"/>
          <w:szCs w:val="20"/>
        </w:rPr>
      </w:pPr>
    </w:p>
    <w:p w14:paraId="27A7E728" w14:textId="1B289FCE" w:rsidR="007671E0" w:rsidRDefault="00665BBC" w:rsidP="00665BBC">
      <w:pPr>
        <w:rPr>
          <w:color w:val="403152"/>
          <w:sz w:val="20"/>
          <w:szCs w:val="20"/>
          <w:u w:val="single"/>
        </w:rPr>
      </w:pPr>
      <w:bookmarkStart w:id="1" w:name="_Hlk485288753"/>
      <w:r w:rsidRPr="00427DA1">
        <w:rPr>
          <w:b/>
          <w:color w:val="403152"/>
        </w:rPr>
        <w:t>Tournaments Committee:</w:t>
      </w:r>
      <w:r>
        <w:rPr>
          <w:b/>
          <w:color w:val="403152"/>
        </w:rPr>
        <w:t xml:space="preserve"> </w:t>
      </w:r>
      <w:bookmarkEnd w:id="1"/>
      <w:r w:rsidR="00EC0164">
        <w:rPr>
          <w:color w:val="403152"/>
          <w:sz w:val="20"/>
          <w:szCs w:val="20"/>
        </w:rPr>
        <w:t xml:space="preserve">Presented by: </w:t>
      </w:r>
      <w:r w:rsidR="004352C2">
        <w:rPr>
          <w:color w:val="403152"/>
          <w:sz w:val="20"/>
          <w:szCs w:val="20"/>
          <w:u w:val="single"/>
        </w:rPr>
        <w:t>Vicki Kane</w:t>
      </w:r>
    </w:p>
    <w:p w14:paraId="008766A0" w14:textId="17C0E21F" w:rsidR="005C0763" w:rsidRDefault="001A743D" w:rsidP="005C0763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Two teams shy of having all tournaments full!</w:t>
      </w:r>
    </w:p>
    <w:p w14:paraId="5DAF6B3E" w14:textId="29312D0E" w:rsidR="001A743D" w:rsidRDefault="001A743D" w:rsidP="005C0763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Tournament committee member to be at team meetings to address our home tournament responsibilities.</w:t>
      </w:r>
    </w:p>
    <w:p w14:paraId="5E9A3106" w14:textId="2D42B928" w:rsidR="001A743D" w:rsidRPr="005C0763" w:rsidRDefault="001A743D" w:rsidP="005C0763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Region contract has been submitted – Bantam AA</w:t>
      </w:r>
    </w:p>
    <w:p w14:paraId="6E8236F2" w14:textId="77777777" w:rsidR="00D724DA" w:rsidRDefault="00D724DA" w:rsidP="007671E0">
      <w:pPr>
        <w:rPr>
          <w:b/>
          <w:color w:val="403152"/>
        </w:rPr>
      </w:pPr>
    </w:p>
    <w:p w14:paraId="1BD5B17B" w14:textId="0BBD3812" w:rsidR="00665BBC" w:rsidRDefault="00665BBC" w:rsidP="007671E0">
      <w:pPr>
        <w:rPr>
          <w:b/>
          <w:color w:val="403152"/>
        </w:rPr>
      </w:pPr>
      <w:r w:rsidRPr="007671E0">
        <w:rPr>
          <w:b/>
          <w:color w:val="403152"/>
        </w:rPr>
        <w:t>Old Business</w:t>
      </w:r>
      <w:r w:rsidR="001A743D">
        <w:rPr>
          <w:b/>
          <w:color w:val="403152"/>
        </w:rPr>
        <w:t>:</w:t>
      </w:r>
    </w:p>
    <w:p w14:paraId="751CD4CA" w14:textId="68FB76D9" w:rsidR="001A743D" w:rsidRPr="001A743D" w:rsidRDefault="001A743D" w:rsidP="001A743D">
      <w:pPr>
        <w:pStyle w:val="ListParagraph"/>
        <w:numPr>
          <w:ilvl w:val="0"/>
          <w:numId w:val="2"/>
        </w:numPr>
        <w:rPr>
          <w:b/>
          <w:color w:val="403152"/>
        </w:rPr>
      </w:pPr>
    </w:p>
    <w:p w14:paraId="275C6E18" w14:textId="77777777" w:rsidR="007671E0" w:rsidRPr="00B667C5" w:rsidRDefault="007671E0" w:rsidP="007671E0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78E91356" w14:textId="77777777" w:rsidR="00665BBC" w:rsidRPr="00F2423E" w:rsidRDefault="00665BBC" w:rsidP="00665BBC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2097D011" w14:textId="77777777" w:rsidR="00665BBC" w:rsidRDefault="00665BBC" w:rsidP="00665BBC">
      <w:pPr>
        <w:tabs>
          <w:tab w:val="left" w:pos="360"/>
        </w:tabs>
        <w:rPr>
          <w:b/>
          <w:color w:val="403152"/>
          <w:sz w:val="20"/>
          <w:szCs w:val="20"/>
        </w:rPr>
      </w:pPr>
      <w:r w:rsidRPr="003B5CF8">
        <w:rPr>
          <w:b/>
          <w:color w:val="403152"/>
        </w:rPr>
        <w:t>New Business / Open Floor</w:t>
      </w:r>
      <w:r w:rsidRPr="0017697D">
        <w:rPr>
          <w:b/>
          <w:color w:val="403152"/>
          <w:sz w:val="20"/>
          <w:szCs w:val="20"/>
        </w:rPr>
        <w:t xml:space="preserve"> </w:t>
      </w:r>
      <w:r>
        <w:rPr>
          <w:b/>
          <w:color w:val="403152"/>
          <w:sz w:val="20"/>
          <w:szCs w:val="20"/>
        </w:rPr>
        <w:tab/>
      </w:r>
    </w:p>
    <w:p w14:paraId="112D6FED" w14:textId="468B53D5" w:rsidR="00665BBC" w:rsidRPr="00B667C5" w:rsidRDefault="00665BBC" w:rsidP="00665BBC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</w:p>
    <w:p w14:paraId="172B92F8" w14:textId="77777777" w:rsidR="00665BBC" w:rsidRPr="00367E5B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7DB1EC96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2DCE350C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5AD5DF41" w14:textId="65359D41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 w:rsidRPr="00D6384E">
        <w:rPr>
          <w:b/>
          <w:color w:val="403152"/>
          <w:sz w:val="20"/>
          <w:szCs w:val="20"/>
        </w:rPr>
        <w:t>Adjourn</w:t>
      </w:r>
      <w:r>
        <w:rPr>
          <w:color w:val="403152"/>
          <w:sz w:val="20"/>
          <w:szCs w:val="20"/>
        </w:rPr>
        <w:t>:</w:t>
      </w:r>
      <w:r w:rsidR="001A743D">
        <w:rPr>
          <w:color w:val="403152"/>
          <w:sz w:val="20"/>
          <w:szCs w:val="20"/>
        </w:rPr>
        <w:t xml:space="preserve"> 8:36PM</w:t>
      </w:r>
      <w:r>
        <w:rPr>
          <w:color w:val="403152"/>
          <w:sz w:val="20"/>
          <w:szCs w:val="20"/>
        </w:rPr>
        <w:tab/>
      </w:r>
      <w:r w:rsidR="004778C5">
        <w:rPr>
          <w:color w:val="403152"/>
          <w:sz w:val="20"/>
          <w:szCs w:val="20"/>
        </w:rPr>
        <w:t xml:space="preserve"> </w:t>
      </w:r>
    </w:p>
    <w:p w14:paraId="59E2AEE8" w14:textId="736CAB0C" w:rsidR="00665BBC" w:rsidRPr="005535BF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>
        <w:rPr>
          <w:color w:val="403152"/>
          <w:sz w:val="20"/>
          <w:szCs w:val="20"/>
        </w:rPr>
        <w:tab/>
        <w:t>M/S/P</w:t>
      </w:r>
      <w:r w:rsidR="00EF566A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</w:t>
      </w:r>
      <w:r w:rsidR="001A743D">
        <w:rPr>
          <w:color w:val="403152"/>
          <w:sz w:val="20"/>
          <w:szCs w:val="20"/>
        </w:rPr>
        <w:t>Hansen/Moriarty</w:t>
      </w:r>
      <w:r>
        <w:rPr>
          <w:color w:val="403152"/>
          <w:sz w:val="20"/>
          <w:szCs w:val="20"/>
        </w:rPr>
        <w:t xml:space="preserve">                 </w:t>
      </w:r>
    </w:p>
    <w:p w14:paraId="685CE281" w14:textId="77777777" w:rsidR="00665BBC" w:rsidRPr="005535BF" w:rsidRDefault="00665BBC" w:rsidP="00665BBC">
      <w:pPr>
        <w:tabs>
          <w:tab w:val="left" w:pos="360"/>
        </w:tabs>
        <w:ind w:left="16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</w:t>
      </w:r>
      <w:r w:rsidRPr="005535BF">
        <w:rPr>
          <w:color w:val="403152"/>
          <w:sz w:val="20"/>
          <w:szCs w:val="20"/>
        </w:rPr>
        <w:t xml:space="preserve"> </w:t>
      </w:r>
    </w:p>
    <w:p w14:paraId="4E6A621A" w14:textId="77777777" w:rsidR="00665BBC" w:rsidRPr="00D6384E" w:rsidRDefault="00665BBC" w:rsidP="00665BBC">
      <w:pPr>
        <w:tabs>
          <w:tab w:val="left" w:pos="1440"/>
          <w:tab w:val="left" w:pos="1800"/>
        </w:tabs>
        <w:rPr>
          <w:color w:val="403152"/>
          <w:sz w:val="20"/>
          <w:szCs w:val="20"/>
          <w:highlight w:val="yellow"/>
        </w:rPr>
      </w:pPr>
      <w:r>
        <w:rPr>
          <w:color w:val="403152"/>
          <w:sz w:val="20"/>
          <w:szCs w:val="20"/>
        </w:rPr>
        <w:tab/>
      </w:r>
      <w:r w:rsidRPr="00D6384E">
        <w:rPr>
          <w:color w:val="403152"/>
          <w:sz w:val="20"/>
          <w:szCs w:val="20"/>
          <w:highlight w:val="yellow"/>
        </w:rPr>
        <w:t>Next Meeting:</w:t>
      </w:r>
    </w:p>
    <w:p w14:paraId="62426738" w14:textId="77777777" w:rsidR="00665BBC" w:rsidRPr="00D6384E" w:rsidRDefault="00665BBC" w:rsidP="00665BBC">
      <w:pPr>
        <w:ind w:left="1440"/>
        <w:rPr>
          <w:b/>
          <w:color w:val="403152"/>
          <w:sz w:val="20"/>
          <w:szCs w:val="20"/>
          <w:highlight w:val="yellow"/>
        </w:rPr>
      </w:pPr>
      <w:r w:rsidRPr="00D6384E">
        <w:rPr>
          <w:b/>
          <w:color w:val="403152"/>
          <w:sz w:val="20"/>
          <w:szCs w:val="20"/>
          <w:highlight w:val="yellow"/>
        </w:rPr>
        <w:t>Board Meeting</w:t>
      </w:r>
    </w:p>
    <w:p w14:paraId="287EBF23" w14:textId="73380B6E" w:rsidR="00665BBC" w:rsidRPr="00D6384E" w:rsidRDefault="00665BBC" w:rsidP="00665BBC">
      <w:pPr>
        <w:ind w:left="720" w:firstLine="720"/>
        <w:rPr>
          <w:color w:val="403152"/>
          <w:sz w:val="20"/>
          <w:szCs w:val="20"/>
          <w:highlight w:val="yellow"/>
        </w:rPr>
      </w:pPr>
      <w:r w:rsidRPr="00D6384E">
        <w:rPr>
          <w:color w:val="403152"/>
          <w:sz w:val="20"/>
          <w:szCs w:val="20"/>
          <w:highlight w:val="yellow"/>
        </w:rPr>
        <w:t xml:space="preserve">Monday, </w:t>
      </w:r>
      <w:r w:rsidR="000B06EF">
        <w:rPr>
          <w:color w:val="403152"/>
          <w:sz w:val="20"/>
          <w:szCs w:val="20"/>
          <w:highlight w:val="yellow"/>
        </w:rPr>
        <w:t>November</w:t>
      </w:r>
      <w:r w:rsidR="00E51145">
        <w:rPr>
          <w:color w:val="403152"/>
          <w:sz w:val="20"/>
          <w:szCs w:val="20"/>
          <w:highlight w:val="yellow"/>
        </w:rPr>
        <w:t xml:space="preserve"> </w:t>
      </w:r>
      <w:r w:rsidR="000B06EF">
        <w:rPr>
          <w:color w:val="403152"/>
          <w:sz w:val="20"/>
          <w:szCs w:val="20"/>
          <w:highlight w:val="yellow"/>
        </w:rPr>
        <w:t>8</w:t>
      </w:r>
      <w:r w:rsidR="00E51145">
        <w:rPr>
          <w:color w:val="403152"/>
          <w:sz w:val="20"/>
          <w:szCs w:val="20"/>
          <w:highlight w:val="yellow"/>
        </w:rPr>
        <w:t>th</w:t>
      </w:r>
      <w:r w:rsidR="00A3781F">
        <w:rPr>
          <w:color w:val="403152"/>
          <w:sz w:val="20"/>
          <w:szCs w:val="20"/>
          <w:highlight w:val="yellow"/>
        </w:rPr>
        <w:t xml:space="preserve"> </w:t>
      </w:r>
      <w:r w:rsidRPr="00D6384E">
        <w:rPr>
          <w:color w:val="403152"/>
          <w:sz w:val="20"/>
          <w:szCs w:val="20"/>
          <w:highlight w:val="yellow"/>
        </w:rPr>
        <w:t xml:space="preserve">at </w:t>
      </w:r>
      <w:r w:rsidR="00A200AA">
        <w:rPr>
          <w:color w:val="403152"/>
          <w:sz w:val="20"/>
          <w:szCs w:val="20"/>
          <w:highlight w:val="yellow"/>
        </w:rPr>
        <w:t>7</w:t>
      </w:r>
      <w:r w:rsidRPr="00D6384E">
        <w:rPr>
          <w:color w:val="403152"/>
          <w:sz w:val="20"/>
          <w:szCs w:val="20"/>
          <w:highlight w:val="yellow"/>
        </w:rPr>
        <w:t>:</w:t>
      </w:r>
      <w:r w:rsidR="00A46BE4">
        <w:rPr>
          <w:color w:val="403152"/>
          <w:sz w:val="20"/>
          <w:szCs w:val="20"/>
          <w:highlight w:val="yellow"/>
        </w:rPr>
        <w:t>00</w:t>
      </w:r>
      <w:r w:rsidRPr="00D6384E">
        <w:rPr>
          <w:color w:val="403152"/>
          <w:sz w:val="20"/>
          <w:szCs w:val="20"/>
          <w:highlight w:val="yellow"/>
        </w:rPr>
        <w:t xml:space="preserve"> PM  </w:t>
      </w:r>
    </w:p>
    <w:p w14:paraId="21777BDB" w14:textId="291122C2" w:rsidR="00665BBC" w:rsidRPr="00B85E7D" w:rsidRDefault="00665BBC" w:rsidP="00665BBC">
      <w:pPr>
        <w:ind w:left="720" w:firstLine="720"/>
        <w:rPr>
          <w:color w:val="403152"/>
          <w:sz w:val="20"/>
          <w:szCs w:val="20"/>
        </w:rPr>
      </w:pPr>
      <w:r w:rsidRPr="00D6384E">
        <w:rPr>
          <w:color w:val="403152"/>
          <w:sz w:val="20"/>
          <w:szCs w:val="20"/>
          <w:highlight w:val="yellow"/>
        </w:rPr>
        <w:t>Location:  Maverick Room, All Seasons Arena, Mankato, MN</w:t>
      </w:r>
      <w:r w:rsidR="00FB482C">
        <w:rPr>
          <w:color w:val="403152"/>
          <w:sz w:val="20"/>
          <w:szCs w:val="20"/>
          <w:highlight w:val="yellow"/>
        </w:rPr>
        <w:t xml:space="preserve"> </w:t>
      </w:r>
    </w:p>
    <w:p w14:paraId="392DF9F5" w14:textId="77777777" w:rsidR="007B4CE9" w:rsidRDefault="007B4CE9" w:rsidP="00695B57">
      <w:pPr>
        <w:ind w:firstLine="720"/>
        <w:rPr>
          <w:color w:val="403152"/>
          <w:sz w:val="20"/>
          <w:szCs w:val="20"/>
        </w:rPr>
      </w:pPr>
    </w:p>
    <w:p w14:paraId="360D93E6" w14:textId="032EA697" w:rsidR="00007467" w:rsidRPr="00007467" w:rsidRDefault="00007467" w:rsidP="00695B57">
      <w:pPr>
        <w:ind w:firstLine="720"/>
        <w:rPr>
          <w:b/>
          <w:color w:val="FF0000"/>
        </w:rPr>
      </w:pPr>
    </w:p>
    <w:sectPr w:rsidR="00007467" w:rsidRPr="0000746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1DEC43B8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4">
    <w:nsid w:val="05390E28"/>
    <w:multiLevelType w:val="hybridMultilevel"/>
    <w:tmpl w:val="199E4864"/>
    <w:lvl w:ilvl="0" w:tplc="65E6C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8657A"/>
    <w:multiLevelType w:val="hybridMultilevel"/>
    <w:tmpl w:val="7B1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B7CFE"/>
    <w:multiLevelType w:val="hybridMultilevel"/>
    <w:tmpl w:val="F4A85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35235B"/>
    <w:multiLevelType w:val="hybridMultilevel"/>
    <w:tmpl w:val="4B6E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C1E01"/>
    <w:multiLevelType w:val="hybridMultilevel"/>
    <w:tmpl w:val="8E8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92F"/>
    <w:multiLevelType w:val="hybridMultilevel"/>
    <w:tmpl w:val="D16216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5DF420A"/>
    <w:multiLevelType w:val="hybridMultilevel"/>
    <w:tmpl w:val="12DE4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3B2151"/>
    <w:multiLevelType w:val="hybridMultilevel"/>
    <w:tmpl w:val="B380C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66066A"/>
    <w:multiLevelType w:val="hybridMultilevel"/>
    <w:tmpl w:val="E780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155ED0"/>
    <w:multiLevelType w:val="hybridMultilevel"/>
    <w:tmpl w:val="16D0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23646F"/>
    <w:multiLevelType w:val="hybridMultilevel"/>
    <w:tmpl w:val="8C6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30741"/>
    <w:multiLevelType w:val="hybridMultilevel"/>
    <w:tmpl w:val="54A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714D"/>
    <w:multiLevelType w:val="hybridMultilevel"/>
    <w:tmpl w:val="A90A8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F9419F"/>
    <w:multiLevelType w:val="hybridMultilevel"/>
    <w:tmpl w:val="4D38A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9CB108A"/>
    <w:multiLevelType w:val="hybridMultilevel"/>
    <w:tmpl w:val="3D8A5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187C89"/>
    <w:multiLevelType w:val="hybridMultilevel"/>
    <w:tmpl w:val="D6D8C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0957031"/>
    <w:multiLevelType w:val="hybridMultilevel"/>
    <w:tmpl w:val="F1365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360776">
      <w:start w:val="88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84CBB"/>
    <w:multiLevelType w:val="hybridMultilevel"/>
    <w:tmpl w:val="5FC802D0"/>
    <w:lvl w:ilvl="0" w:tplc="4330EF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1F2B6F"/>
    <w:multiLevelType w:val="hybridMultilevel"/>
    <w:tmpl w:val="DA32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D6932C2"/>
    <w:multiLevelType w:val="hybridMultilevel"/>
    <w:tmpl w:val="112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F76608"/>
    <w:multiLevelType w:val="hybridMultilevel"/>
    <w:tmpl w:val="10DAE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EA3B14"/>
    <w:multiLevelType w:val="hybridMultilevel"/>
    <w:tmpl w:val="408824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477638C2"/>
    <w:multiLevelType w:val="hybridMultilevel"/>
    <w:tmpl w:val="DE4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CA6F44"/>
    <w:multiLevelType w:val="hybridMultilevel"/>
    <w:tmpl w:val="ADC8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46D56"/>
    <w:multiLevelType w:val="hybridMultilevel"/>
    <w:tmpl w:val="F354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763047"/>
    <w:multiLevelType w:val="hybridMultilevel"/>
    <w:tmpl w:val="81B0B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FD809E3"/>
    <w:multiLevelType w:val="hybridMultilevel"/>
    <w:tmpl w:val="5F4EC76E"/>
    <w:lvl w:ilvl="0" w:tplc="661010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C05003"/>
    <w:multiLevelType w:val="hybridMultilevel"/>
    <w:tmpl w:val="ABB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50EB"/>
    <w:multiLevelType w:val="hybridMultilevel"/>
    <w:tmpl w:val="8FC4CC88"/>
    <w:lvl w:ilvl="0" w:tplc="93FA5F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F2F35"/>
    <w:multiLevelType w:val="hybridMultilevel"/>
    <w:tmpl w:val="A46EB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37482E"/>
    <w:multiLevelType w:val="hybridMultilevel"/>
    <w:tmpl w:val="77380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3F6EAB"/>
    <w:multiLevelType w:val="hybridMultilevel"/>
    <w:tmpl w:val="B67C22DA"/>
    <w:lvl w:ilvl="0" w:tplc="000C45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2"/>
  </w:num>
  <w:num w:numId="5">
    <w:abstractNumId w:val="17"/>
  </w:num>
  <w:num w:numId="6">
    <w:abstractNumId w:val="31"/>
  </w:num>
  <w:num w:numId="7">
    <w:abstractNumId w:val="9"/>
  </w:num>
  <w:num w:numId="8">
    <w:abstractNumId w:val="14"/>
  </w:num>
  <w:num w:numId="9">
    <w:abstractNumId w:val="25"/>
  </w:num>
  <w:num w:numId="10">
    <w:abstractNumId w:val="6"/>
  </w:num>
  <w:num w:numId="11">
    <w:abstractNumId w:val="23"/>
  </w:num>
  <w:num w:numId="12">
    <w:abstractNumId w:val="10"/>
  </w:num>
  <w:num w:numId="13">
    <w:abstractNumId w:val="29"/>
  </w:num>
  <w:num w:numId="14">
    <w:abstractNumId w:val="27"/>
  </w:num>
  <w:num w:numId="15">
    <w:abstractNumId w:val="13"/>
  </w:num>
  <w:num w:numId="16">
    <w:abstractNumId w:val="8"/>
  </w:num>
  <w:num w:numId="17">
    <w:abstractNumId w:val="26"/>
  </w:num>
  <w:num w:numId="18">
    <w:abstractNumId w:val="28"/>
  </w:num>
  <w:num w:numId="19">
    <w:abstractNumId w:val="34"/>
  </w:num>
  <w:num w:numId="20">
    <w:abstractNumId w:val="22"/>
  </w:num>
  <w:num w:numId="21">
    <w:abstractNumId w:val="18"/>
  </w:num>
  <w:num w:numId="22">
    <w:abstractNumId w:val="5"/>
  </w:num>
  <w:num w:numId="23">
    <w:abstractNumId w:val="11"/>
  </w:num>
  <w:num w:numId="24">
    <w:abstractNumId w:val="16"/>
  </w:num>
  <w:num w:numId="25">
    <w:abstractNumId w:val="7"/>
  </w:num>
  <w:num w:numId="26">
    <w:abstractNumId w:val="19"/>
  </w:num>
  <w:num w:numId="27">
    <w:abstractNumId w:val="24"/>
  </w:num>
  <w:num w:numId="28">
    <w:abstractNumId w:val="33"/>
  </w:num>
  <w:num w:numId="29">
    <w:abstractNumId w:val="4"/>
  </w:num>
  <w:num w:numId="30">
    <w:abstractNumId w:val="21"/>
  </w:num>
  <w:num w:numId="31">
    <w:abstractNumId w:val="32"/>
  </w:num>
  <w:num w:numId="32">
    <w:abstractNumId w:val="30"/>
  </w:num>
  <w:num w:numId="33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2"/>
    <w:rsid w:val="00007467"/>
    <w:rsid w:val="000142A1"/>
    <w:rsid w:val="00016BA8"/>
    <w:rsid w:val="000172A2"/>
    <w:rsid w:val="000332E6"/>
    <w:rsid w:val="0003394B"/>
    <w:rsid w:val="000427C6"/>
    <w:rsid w:val="000439D5"/>
    <w:rsid w:val="000439D7"/>
    <w:rsid w:val="00046922"/>
    <w:rsid w:val="0005354C"/>
    <w:rsid w:val="000579D9"/>
    <w:rsid w:val="00081A29"/>
    <w:rsid w:val="00084BBB"/>
    <w:rsid w:val="00086FF9"/>
    <w:rsid w:val="000A014C"/>
    <w:rsid w:val="000B06EF"/>
    <w:rsid w:val="000C0941"/>
    <w:rsid w:val="00102341"/>
    <w:rsid w:val="001134A9"/>
    <w:rsid w:val="00114FA7"/>
    <w:rsid w:val="00123C2D"/>
    <w:rsid w:val="001306B6"/>
    <w:rsid w:val="00131D98"/>
    <w:rsid w:val="00136F5B"/>
    <w:rsid w:val="0015261E"/>
    <w:rsid w:val="00155672"/>
    <w:rsid w:val="00161B64"/>
    <w:rsid w:val="0017697D"/>
    <w:rsid w:val="00187D53"/>
    <w:rsid w:val="00193047"/>
    <w:rsid w:val="001A4A38"/>
    <w:rsid w:val="001A743D"/>
    <w:rsid w:val="001C252F"/>
    <w:rsid w:val="001C538E"/>
    <w:rsid w:val="001C5FAB"/>
    <w:rsid w:val="001E4B7B"/>
    <w:rsid w:val="001F672D"/>
    <w:rsid w:val="001F6A2A"/>
    <w:rsid w:val="00201825"/>
    <w:rsid w:val="002105AC"/>
    <w:rsid w:val="002219C1"/>
    <w:rsid w:val="00222C6F"/>
    <w:rsid w:val="00233237"/>
    <w:rsid w:val="002349E4"/>
    <w:rsid w:val="0026165A"/>
    <w:rsid w:val="0026733E"/>
    <w:rsid w:val="00283100"/>
    <w:rsid w:val="002A081A"/>
    <w:rsid w:val="002A3FDD"/>
    <w:rsid w:val="002A4E88"/>
    <w:rsid w:val="002E13BF"/>
    <w:rsid w:val="002E72E1"/>
    <w:rsid w:val="002F5E30"/>
    <w:rsid w:val="002F782D"/>
    <w:rsid w:val="00302D03"/>
    <w:rsid w:val="00303FA7"/>
    <w:rsid w:val="00311FEC"/>
    <w:rsid w:val="003145EE"/>
    <w:rsid w:val="00316084"/>
    <w:rsid w:val="003338B1"/>
    <w:rsid w:val="00341912"/>
    <w:rsid w:val="003476F2"/>
    <w:rsid w:val="00356881"/>
    <w:rsid w:val="003617AB"/>
    <w:rsid w:val="00366383"/>
    <w:rsid w:val="00374B00"/>
    <w:rsid w:val="00385EAD"/>
    <w:rsid w:val="00396107"/>
    <w:rsid w:val="003B5CF8"/>
    <w:rsid w:val="003C5CDB"/>
    <w:rsid w:val="003D1233"/>
    <w:rsid w:val="003D67E6"/>
    <w:rsid w:val="003D6E96"/>
    <w:rsid w:val="003E0639"/>
    <w:rsid w:val="003E429A"/>
    <w:rsid w:val="003E5E80"/>
    <w:rsid w:val="003E7D54"/>
    <w:rsid w:val="003F0DEE"/>
    <w:rsid w:val="003F4802"/>
    <w:rsid w:val="003F4D8A"/>
    <w:rsid w:val="003F7851"/>
    <w:rsid w:val="00400293"/>
    <w:rsid w:val="00410169"/>
    <w:rsid w:val="00410903"/>
    <w:rsid w:val="004140A2"/>
    <w:rsid w:val="00427DA1"/>
    <w:rsid w:val="004352C2"/>
    <w:rsid w:val="00461839"/>
    <w:rsid w:val="00467041"/>
    <w:rsid w:val="00475D37"/>
    <w:rsid w:val="004778C5"/>
    <w:rsid w:val="00483F02"/>
    <w:rsid w:val="004849D1"/>
    <w:rsid w:val="0048604F"/>
    <w:rsid w:val="004879F4"/>
    <w:rsid w:val="004922D3"/>
    <w:rsid w:val="0049334E"/>
    <w:rsid w:val="004964F2"/>
    <w:rsid w:val="004C4E70"/>
    <w:rsid w:val="004D2B80"/>
    <w:rsid w:val="004D7F9B"/>
    <w:rsid w:val="004E2133"/>
    <w:rsid w:val="004F5153"/>
    <w:rsid w:val="00510970"/>
    <w:rsid w:val="00524F10"/>
    <w:rsid w:val="00537927"/>
    <w:rsid w:val="00540A66"/>
    <w:rsid w:val="005420A5"/>
    <w:rsid w:val="005535BF"/>
    <w:rsid w:val="00555EC2"/>
    <w:rsid w:val="00557676"/>
    <w:rsid w:val="00570389"/>
    <w:rsid w:val="00571934"/>
    <w:rsid w:val="005847AA"/>
    <w:rsid w:val="00594A42"/>
    <w:rsid w:val="005C0763"/>
    <w:rsid w:val="005C2DB9"/>
    <w:rsid w:val="005C601C"/>
    <w:rsid w:val="005D6F19"/>
    <w:rsid w:val="005E5742"/>
    <w:rsid w:val="00601C21"/>
    <w:rsid w:val="0060725C"/>
    <w:rsid w:val="00611A7A"/>
    <w:rsid w:val="006133C4"/>
    <w:rsid w:val="00617628"/>
    <w:rsid w:val="00617BCD"/>
    <w:rsid w:val="00626400"/>
    <w:rsid w:val="006415F2"/>
    <w:rsid w:val="006429FF"/>
    <w:rsid w:val="00662A29"/>
    <w:rsid w:val="00665BBC"/>
    <w:rsid w:val="006730BF"/>
    <w:rsid w:val="00673CAD"/>
    <w:rsid w:val="00690226"/>
    <w:rsid w:val="00695B57"/>
    <w:rsid w:val="006A04A0"/>
    <w:rsid w:val="006A1890"/>
    <w:rsid w:val="006A27FD"/>
    <w:rsid w:val="006A60E5"/>
    <w:rsid w:val="006B31B9"/>
    <w:rsid w:val="006C6918"/>
    <w:rsid w:val="006D5052"/>
    <w:rsid w:val="00700DD9"/>
    <w:rsid w:val="00704A39"/>
    <w:rsid w:val="007200EB"/>
    <w:rsid w:val="00741399"/>
    <w:rsid w:val="00742644"/>
    <w:rsid w:val="007468F7"/>
    <w:rsid w:val="0075134F"/>
    <w:rsid w:val="007671E0"/>
    <w:rsid w:val="00773D4B"/>
    <w:rsid w:val="00780E8C"/>
    <w:rsid w:val="00785EFE"/>
    <w:rsid w:val="007A1AB6"/>
    <w:rsid w:val="007A3D83"/>
    <w:rsid w:val="007B09FD"/>
    <w:rsid w:val="007B0D38"/>
    <w:rsid w:val="007B4CE9"/>
    <w:rsid w:val="007C306F"/>
    <w:rsid w:val="007C5711"/>
    <w:rsid w:val="00805267"/>
    <w:rsid w:val="00810C2B"/>
    <w:rsid w:val="008220E4"/>
    <w:rsid w:val="0082491E"/>
    <w:rsid w:val="008369A2"/>
    <w:rsid w:val="00846DD0"/>
    <w:rsid w:val="00847141"/>
    <w:rsid w:val="00851DAF"/>
    <w:rsid w:val="0086455C"/>
    <w:rsid w:val="0087015F"/>
    <w:rsid w:val="008712DF"/>
    <w:rsid w:val="00872305"/>
    <w:rsid w:val="008A6EFA"/>
    <w:rsid w:val="008B609A"/>
    <w:rsid w:val="008D4857"/>
    <w:rsid w:val="008D645C"/>
    <w:rsid w:val="008D750B"/>
    <w:rsid w:val="008E2A34"/>
    <w:rsid w:val="008E2B32"/>
    <w:rsid w:val="008E6DD1"/>
    <w:rsid w:val="008F6999"/>
    <w:rsid w:val="0090621A"/>
    <w:rsid w:val="00912B2C"/>
    <w:rsid w:val="00912B8F"/>
    <w:rsid w:val="0091359E"/>
    <w:rsid w:val="00927C53"/>
    <w:rsid w:val="00936432"/>
    <w:rsid w:val="00936C2F"/>
    <w:rsid w:val="00951E7B"/>
    <w:rsid w:val="00964655"/>
    <w:rsid w:val="00967D4F"/>
    <w:rsid w:val="00970486"/>
    <w:rsid w:val="0097197F"/>
    <w:rsid w:val="009748B1"/>
    <w:rsid w:val="00974EF4"/>
    <w:rsid w:val="00975168"/>
    <w:rsid w:val="0097547D"/>
    <w:rsid w:val="0099564C"/>
    <w:rsid w:val="009A4C51"/>
    <w:rsid w:val="009A5326"/>
    <w:rsid w:val="009B30E1"/>
    <w:rsid w:val="009C13E2"/>
    <w:rsid w:val="009C5C66"/>
    <w:rsid w:val="009C7900"/>
    <w:rsid w:val="009D7496"/>
    <w:rsid w:val="009F4729"/>
    <w:rsid w:val="00A05BB6"/>
    <w:rsid w:val="00A1732C"/>
    <w:rsid w:val="00A200AA"/>
    <w:rsid w:val="00A265D1"/>
    <w:rsid w:val="00A3143F"/>
    <w:rsid w:val="00A3781F"/>
    <w:rsid w:val="00A43C01"/>
    <w:rsid w:val="00A46BE4"/>
    <w:rsid w:val="00A50594"/>
    <w:rsid w:val="00A51485"/>
    <w:rsid w:val="00A54AC3"/>
    <w:rsid w:val="00A63ECD"/>
    <w:rsid w:val="00A80E73"/>
    <w:rsid w:val="00A84001"/>
    <w:rsid w:val="00A85A13"/>
    <w:rsid w:val="00A93B92"/>
    <w:rsid w:val="00A93DF0"/>
    <w:rsid w:val="00AA0E04"/>
    <w:rsid w:val="00AA4882"/>
    <w:rsid w:val="00AC5A45"/>
    <w:rsid w:val="00AD48D1"/>
    <w:rsid w:val="00AE27A3"/>
    <w:rsid w:val="00AF36D0"/>
    <w:rsid w:val="00AF44A7"/>
    <w:rsid w:val="00B11FC5"/>
    <w:rsid w:val="00B14233"/>
    <w:rsid w:val="00B15C54"/>
    <w:rsid w:val="00B426D3"/>
    <w:rsid w:val="00B45988"/>
    <w:rsid w:val="00B51A97"/>
    <w:rsid w:val="00B51C77"/>
    <w:rsid w:val="00B52230"/>
    <w:rsid w:val="00B6080B"/>
    <w:rsid w:val="00B62BD2"/>
    <w:rsid w:val="00B63D6C"/>
    <w:rsid w:val="00B65526"/>
    <w:rsid w:val="00B667C5"/>
    <w:rsid w:val="00B67FFE"/>
    <w:rsid w:val="00B824DA"/>
    <w:rsid w:val="00B834F8"/>
    <w:rsid w:val="00B85E7D"/>
    <w:rsid w:val="00B8628F"/>
    <w:rsid w:val="00BA5853"/>
    <w:rsid w:val="00BB2DB7"/>
    <w:rsid w:val="00BB3DF0"/>
    <w:rsid w:val="00BC67F3"/>
    <w:rsid w:val="00BD13A1"/>
    <w:rsid w:val="00BF20DE"/>
    <w:rsid w:val="00C02316"/>
    <w:rsid w:val="00C0365A"/>
    <w:rsid w:val="00C0761B"/>
    <w:rsid w:val="00C270A7"/>
    <w:rsid w:val="00C27DF4"/>
    <w:rsid w:val="00C34347"/>
    <w:rsid w:val="00C35A77"/>
    <w:rsid w:val="00C6080D"/>
    <w:rsid w:val="00C641EE"/>
    <w:rsid w:val="00C66D2D"/>
    <w:rsid w:val="00C741F7"/>
    <w:rsid w:val="00C80971"/>
    <w:rsid w:val="00CA769C"/>
    <w:rsid w:val="00CC2544"/>
    <w:rsid w:val="00CC3AA4"/>
    <w:rsid w:val="00CC65A5"/>
    <w:rsid w:val="00CF2736"/>
    <w:rsid w:val="00CF6CE7"/>
    <w:rsid w:val="00CF6FB4"/>
    <w:rsid w:val="00D07931"/>
    <w:rsid w:val="00D125E3"/>
    <w:rsid w:val="00D14E9E"/>
    <w:rsid w:val="00D225DC"/>
    <w:rsid w:val="00D32F34"/>
    <w:rsid w:val="00D37BFF"/>
    <w:rsid w:val="00D44065"/>
    <w:rsid w:val="00D45EF3"/>
    <w:rsid w:val="00D47274"/>
    <w:rsid w:val="00D50CCC"/>
    <w:rsid w:val="00D5150C"/>
    <w:rsid w:val="00D559BB"/>
    <w:rsid w:val="00D60D0C"/>
    <w:rsid w:val="00D64AD6"/>
    <w:rsid w:val="00D66547"/>
    <w:rsid w:val="00D70679"/>
    <w:rsid w:val="00D71795"/>
    <w:rsid w:val="00D724DA"/>
    <w:rsid w:val="00D83DAC"/>
    <w:rsid w:val="00D86635"/>
    <w:rsid w:val="00D87B6F"/>
    <w:rsid w:val="00DA2047"/>
    <w:rsid w:val="00DA333A"/>
    <w:rsid w:val="00DA658A"/>
    <w:rsid w:val="00DC30B9"/>
    <w:rsid w:val="00DD070A"/>
    <w:rsid w:val="00DD33D8"/>
    <w:rsid w:val="00DE14A4"/>
    <w:rsid w:val="00DE3313"/>
    <w:rsid w:val="00DF6596"/>
    <w:rsid w:val="00E02075"/>
    <w:rsid w:val="00E02B0F"/>
    <w:rsid w:val="00E05BED"/>
    <w:rsid w:val="00E11C54"/>
    <w:rsid w:val="00E20A63"/>
    <w:rsid w:val="00E23EB2"/>
    <w:rsid w:val="00E505A0"/>
    <w:rsid w:val="00E51145"/>
    <w:rsid w:val="00E53967"/>
    <w:rsid w:val="00E71DC4"/>
    <w:rsid w:val="00E96F14"/>
    <w:rsid w:val="00EA385A"/>
    <w:rsid w:val="00EA7BC9"/>
    <w:rsid w:val="00EB4DB5"/>
    <w:rsid w:val="00EC0164"/>
    <w:rsid w:val="00ED6FA2"/>
    <w:rsid w:val="00EE4CE5"/>
    <w:rsid w:val="00EF3B84"/>
    <w:rsid w:val="00EF4FC5"/>
    <w:rsid w:val="00EF566A"/>
    <w:rsid w:val="00F00E6B"/>
    <w:rsid w:val="00F07CCA"/>
    <w:rsid w:val="00F2423E"/>
    <w:rsid w:val="00F435E1"/>
    <w:rsid w:val="00F43E0D"/>
    <w:rsid w:val="00F466DF"/>
    <w:rsid w:val="00F47811"/>
    <w:rsid w:val="00F63CB2"/>
    <w:rsid w:val="00F660E8"/>
    <w:rsid w:val="00F77338"/>
    <w:rsid w:val="00F82422"/>
    <w:rsid w:val="00F878F8"/>
    <w:rsid w:val="00F90784"/>
    <w:rsid w:val="00F92CE7"/>
    <w:rsid w:val="00FA5E13"/>
    <w:rsid w:val="00FB482C"/>
    <w:rsid w:val="00FC488D"/>
    <w:rsid w:val="00FD3EC2"/>
    <w:rsid w:val="00FD4603"/>
    <w:rsid w:val="00FE4D87"/>
    <w:rsid w:val="00FF2DB6"/>
    <w:rsid w:val="00FF349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CA7A-ABCC-4C4C-AD8D-23D1BA2D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Mankato Area Hockey Association</vt:lpstr>
    </vt:vector>
  </TitlesOfParts>
  <Company>Hewlett-Packard 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Mankato Area Hockey Association</dc:title>
  <dc:creator>ANDREW Willaert</dc:creator>
  <cp:lastModifiedBy>Darren</cp:lastModifiedBy>
  <cp:revision>2</cp:revision>
  <cp:lastPrinted>2019-08-12T21:09:00Z</cp:lastPrinted>
  <dcterms:created xsi:type="dcterms:W3CDTF">2022-02-01T00:51:00Z</dcterms:created>
  <dcterms:modified xsi:type="dcterms:W3CDTF">2022-02-01T00:51:00Z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FYI</vt:lpwstr>
  </property>
  <property fmtid="{D5CDD505-2E9C-101B-9397-08002B2CF9AE}" pid="3" name="_AuthorEmail">
    <vt:lpwstr>JWesterlund@FDIC.gov</vt:lpwstr>
  </property>
  <property fmtid="{D5CDD505-2E9C-101B-9397-08002B2CF9AE}" pid="4" name="_AuthorEmailDisplayName">
    <vt:lpwstr>Westerlund, Jason</vt:lpwstr>
  </property>
  <property fmtid="{D5CDD505-2E9C-101B-9397-08002B2CF9AE}" pid="5" name="_AdHocReviewCycleID">
    <vt:i4>-1493599299</vt:i4>
  </property>
  <property fmtid="{D5CDD505-2E9C-101B-9397-08002B2CF9AE}" pid="6" name="_ReviewingToolsShownOnce">
    <vt:lpwstr/>
  </property>
</Properties>
</file>