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8C82" w14:textId="77777777" w:rsidR="00990FF8" w:rsidRDefault="001609CD">
      <w:pPr>
        <w:pStyle w:val="DMTitleB"/>
        <w:spacing w:after="120"/>
        <w:rPr>
          <w:rFonts w:ascii="Times New Roman Bold" w:hAnsi="Times New Roman Bold"/>
          <w:smallCaps/>
          <w:sz w:val="22"/>
          <w:szCs w:val="22"/>
        </w:rPr>
      </w:pPr>
      <w:r>
        <w:rPr>
          <w:rFonts w:ascii="Times New Roman Bold" w:hAnsi="Times New Roman Bold"/>
          <w:smallCaps/>
          <w:sz w:val="22"/>
          <w:szCs w:val="22"/>
        </w:rPr>
        <w:t>Flyers Voorhees Youth Hockey Club, Inc.</w:t>
      </w:r>
    </w:p>
    <w:p w14:paraId="6E812154" w14:textId="77777777" w:rsidR="00990FF8" w:rsidRDefault="001609CD">
      <w:pPr>
        <w:pStyle w:val="DMTitleBU"/>
        <w:spacing w:after="120"/>
        <w:rPr>
          <w:rFonts w:ascii="Times New Roman Bold" w:hAnsi="Times New Roman Bold"/>
          <w:smallCaps/>
          <w:sz w:val="22"/>
          <w:szCs w:val="22"/>
          <w:u w:val="none"/>
        </w:rPr>
      </w:pPr>
      <w:r>
        <w:rPr>
          <w:rFonts w:ascii="Times New Roman Bold" w:hAnsi="Times New Roman Bold"/>
          <w:smallCaps/>
          <w:sz w:val="22"/>
          <w:szCs w:val="22"/>
          <w:u w:val="none"/>
        </w:rPr>
        <w:t>COVID-19 Health Screening Questionnaire</w:t>
      </w:r>
    </w:p>
    <w:p w14:paraId="6AE88601" w14:textId="77777777" w:rsidR="00990FF8" w:rsidRDefault="001609CD">
      <w:pPr>
        <w:pStyle w:val="DMBdyT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To participate in or attend any game, practice, training, competition, tournament, clinic, program, tryout or other event or activity (each, an “</w:t>
      </w:r>
      <w:r>
        <w:rPr>
          <w:sz w:val="22"/>
          <w:szCs w:val="22"/>
          <w:u w:val="single"/>
        </w:rPr>
        <w:t>Event</w:t>
      </w:r>
      <w:r>
        <w:rPr>
          <w:sz w:val="22"/>
          <w:szCs w:val="22"/>
        </w:rPr>
        <w:t xml:space="preserve">”) sponsored, sanctioned </w:t>
      </w:r>
      <w:r>
        <w:rPr>
          <w:sz w:val="22"/>
          <w:szCs w:val="22"/>
        </w:rPr>
        <w:t>or organized by, or associated with Flyers Voorhees Youth Hockey Club, Inc. (the “</w:t>
      </w:r>
      <w:r>
        <w:rPr>
          <w:sz w:val="22"/>
          <w:szCs w:val="22"/>
          <w:u w:val="single"/>
        </w:rPr>
        <w:t>Organization</w:t>
      </w:r>
      <w:r>
        <w:rPr>
          <w:sz w:val="22"/>
          <w:szCs w:val="22"/>
        </w:rPr>
        <w:t>”), this COVID-19 Health Screening Questionnaire (this “</w:t>
      </w:r>
      <w:r>
        <w:rPr>
          <w:sz w:val="22"/>
          <w:szCs w:val="22"/>
          <w:u w:val="single"/>
        </w:rPr>
        <w:t>Questionnaire</w:t>
      </w:r>
      <w:r>
        <w:rPr>
          <w:sz w:val="22"/>
          <w:szCs w:val="22"/>
        </w:rPr>
        <w:t>”) must be completed and signed by the participant or attendee or, if the participant is a mi</w:t>
      </w:r>
      <w:r>
        <w:rPr>
          <w:sz w:val="22"/>
          <w:szCs w:val="22"/>
        </w:rPr>
        <w:t xml:space="preserve">nor, by the minor participant’s parent, guardian or other legal representative.  </w:t>
      </w:r>
    </w:p>
    <w:p w14:paraId="7569C32E" w14:textId="77777777" w:rsidR="00990FF8" w:rsidRDefault="00990FF8">
      <w:pPr>
        <w:pStyle w:val="DMBdyTxt"/>
        <w:spacing w:after="0"/>
        <w:jc w:val="both"/>
        <w:rPr>
          <w:sz w:val="16"/>
          <w:szCs w:val="16"/>
        </w:rPr>
      </w:pPr>
    </w:p>
    <w:p w14:paraId="7571AE6C" w14:textId="77777777" w:rsidR="00990FF8" w:rsidRDefault="001609CD">
      <w:pPr>
        <w:pStyle w:val="DMBdyTxt"/>
        <w:spacing w:after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Please complete this Questionnaire before arriving at the Event and provide a signed copy to a designated representative of the Organization at the Event.  </w:t>
      </w:r>
      <w:r>
        <w:rPr>
          <w:b/>
          <w:i/>
          <w:sz w:val="22"/>
          <w:szCs w:val="22"/>
          <w:u w:val="single"/>
        </w:rPr>
        <w:t>A separate Questi</w:t>
      </w:r>
      <w:r>
        <w:rPr>
          <w:b/>
          <w:i/>
          <w:sz w:val="22"/>
          <w:szCs w:val="22"/>
          <w:u w:val="single"/>
        </w:rPr>
        <w:t>onnaire must be provided for each participant and attendee</w:t>
      </w:r>
      <w:r>
        <w:rPr>
          <w:b/>
          <w:i/>
          <w:sz w:val="22"/>
          <w:szCs w:val="22"/>
        </w:rPr>
        <w:t>.  Each participant and attendee must undergo a temperature check by a representative of the Organization at the Event.</w:t>
      </w:r>
    </w:p>
    <w:p w14:paraId="253D6909" w14:textId="77777777" w:rsidR="00990FF8" w:rsidRDefault="00990FF8">
      <w:pPr>
        <w:pStyle w:val="DMBdyTxt"/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90"/>
        <w:gridCol w:w="4320"/>
      </w:tblGrid>
      <w:tr w:rsidR="00990FF8" w14:paraId="62B8E11F" w14:textId="77777777">
        <w:tc>
          <w:tcPr>
            <w:tcW w:w="6390" w:type="dxa"/>
          </w:tcPr>
          <w:p w14:paraId="3FF3453A" w14:textId="77777777" w:rsidR="00990FF8" w:rsidRDefault="001609CD">
            <w:pPr>
              <w:pStyle w:val="DMBdyTxt"/>
              <w:tabs>
                <w:tab w:val="left" w:pos="630"/>
              </w:tabs>
              <w:spacing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16"/>
                <w:szCs w:val="16"/>
              </w:rPr>
              <w:tab/>
              <w:t>(Please type or print full name or participant or attendee)</w:t>
            </w:r>
          </w:p>
        </w:tc>
        <w:tc>
          <w:tcPr>
            <w:tcW w:w="90" w:type="dxa"/>
          </w:tcPr>
          <w:p w14:paraId="72B39C6E" w14:textId="77777777" w:rsidR="00990FF8" w:rsidRDefault="00990FF8">
            <w:pPr>
              <w:pStyle w:val="DMBdyTxt"/>
              <w:spacing w:after="12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F852A69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990FF8" w14:paraId="6195FABA" w14:textId="77777777">
        <w:tc>
          <w:tcPr>
            <w:tcW w:w="6390" w:type="dxa"/>
          </w:tcPr>
          <w:p w14:paraId="69A16083" w14:textId="77777777" w:rsidR="00990FF8" w:rsidRDefault="001609CD">
            <w:pPr>
              <w:pStyle w:val="DMBdyTxt"/>
              <w:tabs>
                <w:tab w:val="left" w:pos="12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°F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(To be completed by a representative of the Organization at the Event)</w:t>
            </w:r>
          </w:p>
        </w:tc>
        <w:tc>
          <w:tcPr>
            <w:tcW w:w="90" w:type="dxa"/>
          </w:tcPr>
          <w:p w14:paraId="6F008443" w14:textId="77777777" w:rsidR="00990FF8" w:rsidRDefault="00990FF8">
            <w:pPr>
              <w:pStyle w:val="DMBdyTxt"/>
              <w:spacing w:after="12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1DEF628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51C09321" w14:textId="77777777" w:rsidR="00990FF8" w:rsidRDefault="00990FF8">
      <w:pPr>
        <w:pStyle w:val="DMBdyTxt"/>
        <w:spacing w:after="0"/>
        <w:rPr>
          <w:rFonts w:ascii="Times New Roman Bold" w:hAnsi="Times New Roman Bold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FF8" w14:paraId="1F0C9A5A" w14:textId="77777777">
        <w:tc>
          <w:tcPr>
            <w:tcW w:w="10790" w:type="dxa"/>
          </w:tcPr>
          <w:p w14:paraId="63D9367F" w14:textId="77777777" w:rsidR="00990FF8" w:rsidRDefault="001609CD">
            <w:pPr>
              <w:pStyle w:val="DMBdyTxt"/>
              <w:spacing w:after="0"/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IF THE ANSWER TO ANY OF THE QUESTIONS BELOW IS “YES,” DO NOT COME TO THE EVENT.  YOU WILL NOT BE PERMITTED TO PARTICIPATE OR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ATTEND.</w:t>
            </w:r>
          </w:p>
        </w:tc>
      </w:tr>
    </w:tbl>
    <w:p w14:paraId="418A3DF8" w14:textId="77777777" w:rsidR="00990FF8" w:rsidRDefault="00990FF8">
      <w:pPr>
        <w:pStyle w:val="DMBdyTxt"/>
        <w:spacing w:after="0"/>
        <w:rPr>
          <w:rFonts w:ascii="Times New Roman Bold" w:hAnsi="Times New Roman Bold"/>
          <w:b/>
          <w:sz w:val="16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1080"/>
        <w:gridCol w:w="990"/>
      </w:tblGrid>
      <w:tr w:rsidR="00990FF8" w14:paraId="0A6E81B1" w14:textId="77777777">
        <w:tc>
          <w:tcPr>
            <w:tcW w:w="8730" w:type="dxa"/>
          </w:tcPr>
          <w:p w14:paraId="6F7833AC" w14:textId="77777777" w:rsidR="00990FF8" w:rsidRDefault="00990FF8">
            <w:pPr>
              <w:pStyle w:val="DMBdyTxt"/>
              <w:spacing w:after="12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16352DB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Please circle one</w:t>
            </w:r>
          </w:p>
        </w:tc>
      </w:tr>
      <w:tr w:rsidR="00990FF8" w14:paraId="6C4901BC" w14:textId="77777777">
        <w:tc>
          <w:tcPr>
            <w:tcW w:w="8730" w:type="dxa"/>
          </w:tcPr>
          <w:p w14:paraId="4C720697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participant or attendee experiencing any of the following:</w:t>
            </w:r>
          </w:p>
        </w:tc>
        <w:tc>
          <w:tcPr>
            <w:tcW w:w="2070" w:type="dxa"/>
            <w:gridSpan w:val="2"/>
          </w:tcPr>
          <w:p w14:paraId="4D73BDE6" w14:textId="77777777" w:rsidR="00990FF8" w:rsidRDefault="00990FF8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90FF8" w14:paraId="6559D051" w14:textId="77777777">
        <w:tc>
          <w:tcPr>
            <w:tcW w:w="8730" w:type="dxa"/>
          </w:tcPr>
          <w:p w14:paraId="47D479B0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Fever (≥ 100.4°</w:t>
            </w:r>
            <w:proofErr w:type="gramStart"/>
            <w:r>
              <w:rPr>
                <w:sz w:val="22"/>
                <w:szCs w:val="22"/>
              </w:rPr>
              <w:t>F)*</w:t>
            </w:r>
            <w:proofErr w:type="gramEnd"/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3D4D4076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57AEBB71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36E26E22" w14:textId="77777777">
        <w:tc>
          <w:tcPr>
            <w:tcW w:w="8730" w:type="dxa"/>
          </w:tcPr>
          <w:p w14:paraId="41998D57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Sore throat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3AD01B3F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5CB21527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6F306D0E" w14:textId="77777777">
        <w:tc>
          <w:tcPr>
            <w:tcW w:w="8730" w:type="dxa"/>
          </w:tcPr>
          <w:p w14:paraId="27A7D696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Cough or shortness of breath (for participants with chronic allergic/ asthmatic cough, a </w:t>
            </w:r>
            <w:r>
              <w:rPr>
                <w:sz w:val="22"/>
                <w:szCs w:val="22"/>
              </w:rPr>
              <w:t>change in their cough or shortness of breath from baseline)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6CDFEFDD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6601D40A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5F481E04" w14:textId="77777777">
        <w:tc>
          <w:tcPr>
            <w:tcW w:w="8730" w:type="dxa"/>
          </w:tcPr>
          <w:p w14:paraId="2FD4A1BB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Diarrhea, vomiting, or abdominal pain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0B4D4F4A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2FE780E2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120BBBA7" w14:textId="77777777">
        <w:tc>
          <w:tcPr>
            <w:tcW w:w="8730" w:type="dxa"/>
          </w:tcPr>
          <w:p w14:paraId="6CB456F8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onset of headache, especially with a fever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5D7947ED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10C9353A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4649F7EC" w14:textId="77777777">
        <w:tc>
          <w:tcPr>
            <w:tcW w:w="8730" w:type="dxa"/>
          </w:tcPr>
          <w:p w14:paraId="672AB761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loss of taste or smell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6CC9E98A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19114327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3665A733" w14:textId="77777777">
        <w:tc>
          <w:tcPr>
            <w:tcW w:w="8730" w:type="dxa"/>
          </w:tcPr>
          <w:p w14:paraId="1EB900E3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 aches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3A63CA60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21578A69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472C54A6" w14:textId="77777777">
        <w:tc>
          <w:tcPr>
            <w:tcW w:w="8730" w:type="dxa"/>
          </w:tcPr>
          <w:p w14:paraId="74CC2D2F" w14:textId="77777777" w:rsidR="00990FF8" w:rsidRDefault="001609CD">
            <w:pPr>
              <w:pStyle w:val="DMBdyTxt"/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Chills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57EE6639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6FD4862D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68F94A19" w14:textId="77777777">
        <w:tc>
          <w:tcPr>
            <w:tcW w:w="8730" w:type="dxa"/>
          </w:tcPr>
          <w:p w14:paraId="0AB83827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participant or attendee been diagnosed with COVID-19 in the past three weeks or do you have reason to believe the participant or attendee has COVID-19? 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584EED75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66F891AB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20D4A798" w14:textId="77777777">
        <w:tc>
          <w:tcPr>
            <w:tcW w:w="8730" w:type="dxa"/>
          </w:tcPr>
          <w:p w14:paraId="3E9CA063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participant or attendee had close contact (within 6 feet for at least 15 minutes) with anyone who has been diagnosed with COVID-19 or who you have reason to believe has COVID-19? </w:t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19C1C0BF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390C1D81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990FF8" w14:paraId="2352D452" w14:textId="77777777">
        <w:tc>
          <w:tcPr>
            <w:tcW w:w="8730" w:type="dxa"/>
          </w:tcPr>
          <w:p w14:paraId="192E41DF" w14:textId="77777777" w:rsidR="00990FF8" w:rsidRDefault="001609CD">
            <w:pPr>
              <w:pStyle w:val="DMBdyT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last 14 days, has the participant or attendee travel</w:t>
            </w:r>
            <w:r>
              <w:rPr>
                <w:sz w:val="22"/>
                <w:szCs w:val="22"/>
              </w:rPr>
              <w:t>ed or had close contact (within 6 feet for at least 15 minutes) with anyone who has traveled internationally or to any of the high risk states identified by the New Jersey Department of Health?</w:t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bottom"/>
          </w:tcPr>
          <w:p w14:paraId="1EA1BEB6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bottom"/>
          </w:tcPr>
          <w:p w14:paraId="3E1E1685" w14:textId="77777777" w:rsidR="00990FF8" w:rsidRDefault="001609CD">
            <w:pPr>
              <w:pStyle w:val="DMBdyT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14:paraId="3BA805C3" w14:textId="77777777" w:rsidR="00A6069E" w:rsidRDefault="001609CD">
      <w:pPr>
        <w:pStyle w:val="DMBdyTxt"/>
        <w:spacing w:after="120"/>
        <w:rPr>
          <w:i/>
          <w:sz w:val="22"/>
          <w:szCs w:val="22"/>
        </w:rPr>
      </w:pPr>
      <w:r>
        <w:rPr>
          <w:sz w:val="22"/>
          <w:szCs w:val="22"/>
        </w:rPr>
        <w:t>By signing below, you confirm that the informat</w:t>
      </w:r>
      <w:r>
        <w:rPr>
          <w:sz w:val="22"/>
          <w:szCs w:val="22"/>
        </w:rPr>
        <w:t>ion provided in this Questionnaire is truthful, accurate and complete</w:t>
      </w:r>
      <w:r>
        <w:rPr>
          <w:sz w:val="22"/>
          <w:szCs w:val="22"/>
        </w:rPr>
        <w:t xml:space="preserve"> to the best of your knowl</w:t>
      </w:r>
      <w:r>
        <w:rPr>
          <w:sz w:val="22"/>
          <w:szCs w:val="22"/>
        </w:rPr>
        <w:t>edge.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22"/>
        <w:gridCol w:w="6197"/>
      </w:tblGrid>
      <w:tr w:rsidR="00A6069E" w14:paraId="25322D5B" w14:textId="77777777" w:rsidTr="002E0697">
        <w:trPr>
          <w:trHeight w:val="567"/>
        </w:trPr>
        <w:tc>
          <w:tcPr>
            <w:tcW w:w="2941" w:type="dxa"/>
            <w:vAlign w:val="bottom"/>
          </w:tcPr>
          <w:p w14:paraId="37F1D79E" w14:textId="77777777" w:rsidR="00A6069E" w:rsidRDefault="00A6069E" w:rsidP="002E0697">
            <w:pPr>
              <w:pStyle w:val="DMBdyTx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222" w:type="dxa"/>
          </w:tcPr>
          <w:p w14:paraId="53E990B4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42612E18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</w:tr>
      <w:tr w:rsidR="00A6069E" w14:paraId="162ECC10" w14:textId="77777777" w:rsidTr="002E0697">
        <w:tc>
          <w:tcPr>
            <w:tcW w:w="2941" w:type="dxa"/>
            <w:vAlign w:val="bottom"/>
          </w:tcPr>
          <w:p w14:paraId="1102BF59" w14:textId="77777777" w:rsidR="00A6069E" w:rsidRDefault="00A6069E" w:rsidP="002E0697">
            <w:pPr>
              <w:pStyle w:val="DMBdyT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14:paraId="31737128" w14:textId="77777777" w:rsidR="00A6069E" w:rsidRDefault="00A6069E" w:rsidP="002E0697">
            <w:pPr>
              <w:pStyle w:val="DMBdyTxt"/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</w:tcPr>
          <w:p w14:paraId="34C8CB5F" w14:textId="77777777" w:rsidR="00A6069E" w:rsidRDefault="00A6069E" w:rsidP="002E0697">
            <w:pPr>
              <w:pStyle w:val="DMBdyTxt"/>
              <w:spacing w:after="0"/>
              <w:rPr>
                <w:sz w:val="16"/>
                <w:szCs w:val="16"/>
                <w:u w:val="single"/>
              </w:rPr>
            </w:pPr>
          </w:p>
        </w:tc>
      </w:tr>
      <w:tr w:rsidR="00A6069E" w14:paraId="26BF616C" w14:textId="77777777" w:rsidTr="002E0697">
        <w:trPr>
          <w:trHeight w:val="576"/>
        </w:trPr>
        <w:tc>
          <w:tcPr>
            <w:tcW w:w="2941" w:type="dxa"/>
            <w:vAlign w:val="bottom"/>
          </w:tcPr>
          <w:p w14:paraId="1C573F68" w14:textId="77777777" w:rsidR="00A6069E" w:rsidRDefault="00A6069E" w:rsidP="002E0697">
            <w:pPr>
              <w:pStyle w:val="DMBdyTx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person signing this Questionnaire:</w:t>
            </w:r>
          </w:p>
        </w:tc>
        <w:tc>
          <w:tcPr>
            <w:tcW w:w="222" w:type="dxa"/>
          </w:tcPr>
          <w:p w14:paraId="5A283818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53FCDD37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</w:tr>
      <w:tr w:rsidR="00A6069E" w14:paraId="2ACD9319" w14:textId="77777777" w:rsidTr="002E0697">
        <w:tc>
          <w:tcPr>
            <w:tcW w:w="2941" w:type="dxa"/>
            <w:vAlign w:val="bottom"/>
          </w:tcPr>
          <w:p w14:paraId="170928EE" w14:textId="77777777" w:rsidR="00A6069E" w:rsidRDefault="00A6069E" w:rsidP="002E0697">
            <w:pPr>
              <w:pStyle w:val="DMBdyT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14:paraId="5573EAE2" w14:textId="77777777" w:rsidR="00A6069E" w:rsidRDefault="00A6069E" w:rsidP="002E0697">
            <w:pPr>
              <w:pStyle w:val="DMBdyTxt"/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</w:tcPr>
          <w:p w14:paraId="5B06B153" w14:textId="77777777" w:rsidR="00A6069E" w:rsidRDefault="00A6069E" w:rsidP="002E0697">
            <w:pPr>
              <w:pStyle w:val="DMBdyT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type or print)</w:t>
            </w:r>
          </w:p>
        </w:tc>
      </w:tr>
      <w:tr w:rsidR="00A6069E" w14:paraId="200106E1" w14:textId="77777777" w:rsidTr="002E0697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941" w:type="dxa"/>
          </w:tcPr>
          <w:p w14:paraId="2B90E6AC" w14:textId="77777777" w:rsidR="00A6069E" w:rsidRDefault="00A6069E" w:rsidP="002E0697">
            <w:pPr>
              <w:pStyle w:val="DMBdyTx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minor Participant (if applicable):</w:t>
            </w:r>
          </w:p>
        </w:tc>
        <w:tc>
          <w:tcPr>
            <w:tcW w:w="222" w:type="dxa"/>
          </w:tcPr>
          <w:p w14:paraId="70EE1DFD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7A015404" w14:textId="77777777" w:rsidR="00A6069E" w:rsidRDefault="00A6069E" w:rsidP="002E0697">
            <w:pPr>
              <w:pStyle w:val="DMBdyTxt"/>
              <w:spacing w:after="0"/>
              <w:rPr>
                <w:sz w:val="22"/>
                <w:szCs w:val="22"/>
                <w:u w:val="single"/>
              </w:rPr>
            </w:pPr>
          </w:p>
        </w:tc>
      </w:tr>
    </w:tbl>
    <w:p w14:paraId="6271AF17" w14:textId="77777777" w:rsidR="00990FF8" w:rsidRDefault="00990FF8">
      <w:pPr>
        <w:pStyle w:val="DMBdyTxt"/>
        <w:spacing w:after="120"/>
        <w:rPr>
          <w:i/>
          <w:sz w:val="22"/>
          <w:szCs w:val="22"/>
        </w:rPr>
      </w:pPr>
      <w:bookmarkStart w:id="0" w:name="_GoBack"/>
      <w:bookmarkEnd w:id="0"/>
    </w:p>
    <w:sectPr w:rsidR="00990FF8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AB3B" w14:textId="77777777" w:rsidR="001609CD" w:rsidRDefault="001609CD">
      <w:r>
        <w:separator/>
      </w:r>
    </w:p>
  </w:endnote>
  <w:endnote w:type="continuationSeparator" w:id="0">
    <w:p w14:paraId="6672E234" w14:textId="77777777" w:rsidR="001609CD" w:rsidRDefault="001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AC71" w14:textId="77777777" w:rsidR="00990FF8" w:rsidRDefault="001609C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06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4910" w14:textId="77777777" w:rsidR="001609CD" w:rsidRDefault="001609CD">
      <w:r>
        <w:separator/>
      </w:r>
    </w:p>
  </w:footnote>
  <w:footnote w:type="continuationSeparator" w:id="0">
    <w:p w14:paraId="2679A084" w14:textId="77777777" w:rsidR="001609CD" w:rsidRDefault="0016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>
    <w:nsid w:val="19CE1ADF"/>
    <w:multiLevelType w:val="hybridMultilevel"/>
    <w:tmpl w:val="9658234C"/>
    <w:lvl w:ilvl="0" w:tplc="54C81752">
      <w:start w:val="1"/>
      <w:numFmt w:val="bullet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17B87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6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8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E4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43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E6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80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1E41"/>
    <w:multiLevelType w:val="hybridMultilevel"/>
    <w:tmpl w:val="7ADE1B8C"/>
    <w:lvl w:ilvl="0" w:tplc="6EE24F1C">
      <w:start w:val="1"/>
      <w:numFmt w:val="decimal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38F218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80E2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B244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4A0B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64D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DC00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A4A1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1E6D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43200E"/>
    <w:multiLevelType w:val="hybridMultilevel"/>
    <w:tmpl w:val="D2128D1A"/>
    <w:lvl w:ilvl="0" w:tplc="7840943E">
      <w:start w:val="1"/>
      <w:numFmt w:val="decimal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BAE1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8A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3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A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2D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6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B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E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D0296"/>
    <w:multiLevelType w:val="hybridMultilevel"/>
    <w:tmpl w:val="2E88A3AC"/>
    <w:lvl w:ilvl="0" w:tplc="2A5439F2">
      <w:start w:val="1"/>
      <w:numFmt w:val="decimal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3AA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49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5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83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4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E2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85F14"/>
    <w:multiLevelType w:val="hybridMultilevel"/>
    <w:tmpl w:val="6A326E88"/>
    <w:lvl w:ilvl="0" w:tplc="FB72FE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936E4798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366D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847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AE47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7FCA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4EA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2F6A2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E684B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02042C"/>
    <w:multiLevelType w:val="hybridMultilevel"/>
    <w:tmpl w:val="1120400C"/>
    <w:lvl w:ilvl="0" w:tplc="ACA25714">
      <w:start w:val="1"/>
      <w:numFmt w:val="bullet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34A04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C8C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A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46A3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C9E3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CCE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D033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1CE1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E971B1"/>
    <w:multiLevelType w:val="singleLevel"/>
    <w:tmpl w:val="3A2ABB08"/>
    <w:lvl w:ilvl="0">
      <w:start w:val="1"/>
      <w:numFmt w:val="bullet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8"/>
    <w:rsid w:val="001609CD"/>
    <w:rsid w:val="00331E6C"/>
    <w:rsid w:val="00990FF8"/>
    <w:rsid w:val="00A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E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2020-08-21T18:07:00Z</dcterms:created>
  <dcterms:modified xsi:type="dcterms:W3CDTF">2020-08-21T18:07:00Z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DM3\7007793.2</vt:lpwstr>
  </property>
  <property fmtid="{D5CDD505-2E9C-101B-9397-08002B2CF9AE}" pid="3" name="DocumentType">
    <vt:lpwstr>pgBlank</vt:lpwstr>
  </property>
</Properties>
</file>