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32AA0" w14:textId="2115FBA5" w:rsidR="00B418FD" w:rsidRPr="007E4656" w:rsidRDefault="00AF5655" w:rsidP="007E4656">
      <w:pPr>
        <w:spacing w:before="42"/>
        <w:ind w:left="2160" w:firstLine="720"/>
        <w:rPr>
          <w:rFonts w:asciiTheme="minorHAnsi" w:hAnsiTheme="minorHAnsi" w:cstheme="minorHAnsi"/>
          <w:sz w:val="32"/>
          <w:szCs w:val="32"/>
        </w:rPr>
      </w:pPr>
      <w:r w:rsidRPr="007E4656">
        <w:rPr>
          <w:rFonts w:asciiTheme="minorHAnsi" w:hAnsiTheme="minorHAnsi" w:cstheme="minorHAnsi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736B155D" wp14:editId="1C3490F6">
            <wp:simplePos x="0" y="0"/>
            <wp:positionH relativeFrom="column">
              <wp:posOffset>5216525</wp:posOffset>
            </wp:positionH>
            <wp:positionV relativeFrom="paragraph">
              <wp:posOffset>40640</wp:posOffset>
            </wp:positionV>
            <wp:extent cx="1677035" cy="870585"/>
            <wp:effectExtent l="0" t="0" r="0" b="571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035" cy="87058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1716E" w:rsidRPr="007E4656">
        <w:rPr>
          <w:rFonts w:asciiTheme="minorHAnsi" w:hAnsiTheme="minorHAnsi" w:cstheme="minorHAnsi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1F9B17CC" wp14:editId="70EC32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2975" cy="887074"/>
            <wp:effectExtent l="0" t="0" r="0" b="889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ton-FC-2019Cr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87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65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92248" w:rsidRPr="007E4656">
        <w:rPr>
          <w:rFonts w:asciiTheme="minorHAnsi" w:hAnsiTheme="minorHAnsi" w:cstheme="minorHAnsi"/>
          <w:b/>
          <w:sz w:val="32"/>
          <w:szCs w:val="32"/>
        </w:rPr>
        <w:t>Wa</w:t>
      </w:r>
      <w:r w:rsidR="00E92248" w:rsidRPr="007E4656">
        <w:rPr>
          <w:rFonts w:asciiTheme="minorHAnsi" w:hAnsiTheme="minorHAnsi" w:cstheme="minorHAnsi"/>
          <w:b/>
          <w:spacing w:val="-2"/>
          <w:sz w:val="32"/>
          <w:szCs w:val="32"/>
        </w:rPr>
        <w:t>l</w:t>
      </w:r>
      <w:r w:rsidR="00E92248" w:rsidRPr="007E4656">
        <w:rPr>
          <w:rFonts w:asciiTheme="minorHAnsi" w:hAnsiTheme="minorHAnsi" w:cstheme="minorHAnsi"/>
          <w:b/>
          <w:spacing w:val="-8"/>
          <w:sz w:val="32"/>
          <w:szCs w:val="32"/>
        </w:rPr>
        <w:t>k</w:t>
      </w:r>
      <w:r w:rsidR="00E92248" w:rsidRPr="007E4656">
        <w:rPr>
          <w:rFonts w:asciiTheme="minorHAnsi" w:hAnsiTheme="minorHAnsi" w:cstheme="minorHAnsi"/>
          <w:b/>
          <w:spacing w:val="-1"/>
          <w:sz w:val="32"/>
          <w:szCs w:val="32"/>
        </w:rPr>
        <w:t>er</w:t>
      </w:r>
      <w:r w:rsidR="00E92248" w:rsidRPr="007E4656">
        <w:rPr>
          <w:rFonts w:asciiTheme="minorHAnsi" w:hAnsiTheme="minorHAnsi" w:cstheme="minorHAnsi"/>
          <w:b/>
          <w:sz w:val="32"/>
          <w:szCs w:val="32"/>
        </w:rPr>
        <w:t>ton</w:t>
      </w:r>
      <w:r w:rsidR="00E92248" w:rsidRPr="007E4656">
        <w:rPr>
          <w:rFonts w:asciiTheme="minorHAnsi" w:hAnsiTheme="minorHAnsi" w:cstheme="minorHAnsi"/>
          <w:b/>
          <w:spacing w:val="35"/>
          <w:sz w:val="32"/>
          <w:szCs w:val="32"/>
        </w:rPr>
        <w:t xml:space="preserve"> </w:t>
      </w:r>
      <w:r w:rsidR="00094EE9" w:rsidRPr="007E4656">
        <w:rPr>
          <w:rFonts w:asciiTheme="minorHAnsi" w:hAnsiTheme="minorHAnsi" w:cstheme="minorHAnsi"/>
          <w:b/>
          <w:spacing w:val="3"/>
          <w:sz w:val="32"/>
          <w:szCs w:val="32"/>
        </w:rPr>
        <w:t>Football</w:t>
      </w:r>
      <w:r w:rsidR="00E92248" w:rsidRPr="007E4656">
        <w:rPr>
          <w:rFonts w:asciiTheme="minorHAnsi" w:hAnsiTheme="minorHAnsi" w:cstheme="minorHAnsi"/>
          <w:b/>
          <w:spacing w:val="21"/>
          <w:sz w:val="32"/>
          <w:szCs w:val="32"/>
        </w:rPr>
        <w:t xml:space="preserve"> </w:t>
      </w:r>
      <w:r w:rsidR="00E92248" w:rsidRPr="007E4656">
        <w:rPr>
          <w:rFonts w:asciiTheme="minorHAnsi" w:hAnsiTheme="minorHAnsi" w:cstheme="minorHAnsi"/>
          <w:b/>
          <w:spacing w:val="2"/>
          <w:w w:val="102"/>
          <w:sz w:val="32"/>
          <w:szCs w:val="32"/>
        </w:rPr>
        <w:t>C</w:t>
      </w:r>
      <w:r w:rsidR="00E92248" w:rsidRPr="007E4656">
        <w:rPr>
          <w:rFonts w:asciiTheme="minorHAnsi" w:hAnsiTheme="minorHAnsi" w:cstheme="minorHAnsi"/>
          <w:b/>
          <w:spacing w:val="-2"/>
          <w:w w:val="102"/>
          <w:sz w:val="32"/>
          <w:szCs w:val="32"/>
        </w:rPr>
        <w:t>l</w:t>
      </w:r>
      <w:r w:rsidR="00E92248" w:rsidRPr="007E4656">
        <w:rPr>
          <w:rFonts w:asciiTheme="minorHAnsi" w:hAnsiTheme="minorHAnsi" w:cstheme="minorHAnsi"/>
          <w:b/>
          <w:spacing w:val="1"/>
          <w:w w:val="102"/>
          <w:sz w:val="32"/>
          <w:szCs w:val="32"/>
        </w:rPr>
        <w:t>u</w:t>
      </w:r>
      <w:r w:rsidR="00E92248" w:rsidRPr="007E4656">
        <w:rPr>
          <w:rFonts w:asciiTheme="minorHAnsi" w:hAnsiTheme="minorHAnsi" w:cstheme="minorHAnsi"/>
          <w:b/>
          <w:w w:val="102"/>
          <w:sz w:val="32"/>
          <w:szCs w:val="32"/>
        </w:rPr>
        <w:t>b</w:t>
      </w:r>
      <w:r w:rsidR="00B418FD" w:rsidRPr="007E4656">
        <w:rPr>
          <w:rFonts w:asciiTheme="minorHAnsi" w:hAnsiTheme="minorHAnsi" w:cstheme="minorHAnsi"/>
          <w:sz w:val="32"/>
          <w:szCs w:val="32"/>
        </w:rPr>
        <w:tab/>
      </w:r>
    </w:p>
    <w:p w14:paraId="4847FC25" w14:textId="5169E3B1" w:rsidR="00AF5655" w:rsidRPr="00AF5655" w:rsidRDefault="008A0C4F" w:rsidP="00AF5655">
      <w:pPr>
        <w:keepNext/>
        <w:keepLines/>
        <w:spacing w:before="240" w:after="240" w:line="259" w:lineRule="auto"/>
        <w:ind w:left="1440"/>
        <w:outlineLvl w:val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pacing w:val="2"/>
          <w:sz w:val="32"/>
          <w:szCs w:val="32"/>
        </w:rPr>
        <w:t xml:space="preserve">  </w:t>
      </w:r>
      <w:r w:rsidR="00AF5655">
        <w:rPr>
          <w:rFonts w:asciiTheme="minorHAnsi" w:hAnsiTheme="minorHAnsi" w:cstheme="minorHAnsi"/>
          <w:b/>
          <w:spacing w:val="2"/>
          <w:sz w:val="32"/>
          <w:szCs w:val="32"/>
        </w:rPr>
        <w:t xml:space="preserve">  </w:t>
      </w:r>
      <w:r>
        <w:rPr>
          <w:rFonts w:asciiTheme="minorHAnsi" w:hAnsiTheme="minorHAnsi" w:cstheme="minorHAnsi"/>
          <w:b/>
          <w:spacing w:val="2"/>
          <w:sz w:val="32"/>
          <w:szCs w:val="32"/>
        </w:rPr>
        <w:t xml:space="preserve"> </w:t>
      </w:r>
      <w:r w:rsidR="00AF5655" w:rsidRPr="00AF5655">
        <w:rPr>
          <w:rFonts w:asciiTheme="minorHAnsi" w:hAnsiTheme="minorHAnsi" w:cstheme="minorHAnsi"/>
          <w:b/>
          <w:sz w:val="32"/>
          <w:szCs w:val="32"/>
        </w:rPr>
        <w:t xml:space="preserve">Concussion Code of Conduct for Athletes </w:t>
      </w:r>
      <w:proofErr w:type="gramStart"/>
      <w:r w:rsidR="00AF5655" w:rsidRPr="00AF5655">
        <w:rPr>
          <w:rFonts w:asciiTheme="minorHAnsi" w:hAnsiTheme="minorHAnsi" w:cstheme="minorHAnsi"/>
          <w:b/>
          <w:sz w:val="32"/>
          <w:szCs w:val="32"/>
        </w:rPr>
        <w:t xml:space="preserve">and </w:t>
      </w:r>
      <w:r w:rsidR="00AF565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F5655" w:rsidRPr="00AF5655">
        <w:rPr>
          <w:rFonts w:asciiTheme="minorHAnsi" w:hAnsiTheme="minorHAnsi" w:cstheme="minorHAnsi"/>
          <w:b/>
          <w:sz w:val="32"/>
          <w:szCs w:val="32"/>
        </w:rPr>
        <w:t>Parents</w:t>
      </w:r>
      <w:proofErr w:type="gramEnd"/>
      <w:r w:rsidR="00AF5655" w:rsidRPr="00AF5655">
        <w:rPr>
          <w:rFonts w:asciiTheme="minorHAnsi" w:hAnsiTheme="minorHAnsi" w:cstheme="minorHAnsi"/>
          <w:b/>
          <w:sz w:val="32"/>
          <w:szCs w:val="32"/>
        </w:rPr>
        <w:t>/Guardians (for athletes</w:t>
      </w:r>
      <w:r w:rsidR="00AF565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F5655" w:rsidRPr="00AF5655">
        <w:rPr>
          <w:rFonts w:asciiTheme="minorHAnsi" w:hAnsiTheme="minorHAnsi" w:cstheme="minorHAnsi"/>
          <w:b/>
          <w:sz w:val="32"/>
          <w:szCs w:val="32"/>
        </w:rPr>
        <w:t>under 18 year of age)</w:t>
      </w:r>
    </w:p>
    <w:p w14:paraId="4A20264C" w14:textId="77777777" w:rsidR="00AF5655" w:rsidRDefault="00AF5655" w:rsidP="00AF5655">
      <w:pPr>
        <w:keepNext/>
        <w:keepLines/>
        <w:spacing w:before="40" w:line="259" w:lineRule="auto"/>
        <w:outlineLvl w:val="1"/>
        <w:rPr>
          <w:rFonts w:asciiTheme="minorHAnsi" w:hAnsiTheme="minorHAnsi" w:cstheme="minorHAnsi"/>
          <w:sz w:val="32"/>
          <w:szCs w:val="32"/>
        </w:rPr>
      </w:pPr>
    </w:p>
    <w:p w14:paraId="3C8523E6" w14:textId="6650F050" w:rsidR="00AF5655" w:rsidRPr="00AF5655" w:rsidRDefault="00AF5655" w:rsidP="00AF5655">
      <w:pPr>
        <w:keepNext/>
        <w:keepLines/>
        <w:spacing w:before="40" w:line="259" w:lineRule="auto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AF5655">
        <w:rPr>
          <w:rFonts w:asciiTheme="minorHAnsi" w:hAnsiTheme="minorHAnsi" w:cstheme="minorHAnsi"/>
          <w:b/>
          <w:sz w:val="24"/>
          <w:szCs w:val="24"/>
        </w:rPr>
        <w:t xml:space="preserve">I will help prevent concussions by: </w:t>
      </w:r>
    </w:p>
    <w:p w14:paraId="5ABEFA75" w14:textId="442121CD" w:rsidR="00AF5655" w:rsidRPr="00AF5655" w:rsidRDefault="00AF5655" w:rsidP="00AF5655">
      <w:pPr>
        <w:numPr>
          <w:ilvl w:val="0"/>
          <w:numId w:val="31"/>
        </w:numPr>
        <w:spacing w:before="240" w:after="24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AF5655">
        <w:rPr>
          <w:rFonts w:asciiTheme="minorHAnsi" w:hAnsiTheme="minorHAnsi" w:cstheme="minorHAnsi"/>
          <w:sz w:val="24"/>
          <w:szCs w:val="24"/>
        </w:rPr>
        <w:t>Wea</w:t>
      </w:r>
      <w:r w:rsidR="00F16688" w:rsidRPr="007E4656">
        <w:rPr>
          <w:rFonts w:asciiTheme="minorHAnsi" w:hAnsiTheme="minorHAnsi" w:cstheme="minorHAnsi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64384" behindDoc="1" locked="0" layoutInCell="1" allowOverlap="1" wp14:anchorId="461A99E0" wp14:editId="058E0F81">
            <wp:simplePos x="0" y="0"/>
            <wp:positionH relativeFrom="margin">
              <wp:posOffset>0</wp:posOffset>
            </wp:positionH>
            <wp:positionV relativeFrom="page">
              <wp:posOffset>2328545</wp:posOffset>
            </wp:positionV>
            <wp:extent cx="6697980" cy="6301105"/>
            <wp:effectExtent l="0" t="0" r="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ton-FC-2019Crest.png"/>
                    <pic:cNvPicPr/>
                  </pic:nvPicPr>
                  <pic:blipFill>
                    <a:blip r:embed="rId9" cstate="print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630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655">
        <w:rPr>
          <w:rFonts w:asciiTheme="minorHAnsi" w:hAnsiTheme="minorHAnsi" w:cstheme="minorHAnsi"/>
          <w:sz w:val="24"/>
          <w:szCs w:val="24"/>
        </w:rPr>
        <w:t>ring the proper equipment for</w:t>
      </w:r>
      <w:r w:rsidR="0033799D">
        <w:rPr>
          <w:rFonts w:asciiTheme="minorHAnsi" w:hAnsiTheme="minorHAnsi" w:cstheme="minorHAnsi"/>
          <w:sz w:val="24"/>
          <w:szCs w:val="24"/>
        </w:rPr>
        <w:t xml:space="preserve"> soccer</w:t>
      </w:r>
      <w:r w:rsidRPr="00AF5655">
        <w:rPr>
          <w:rFonts w:asciiTheme="minorHAnsi" w:hAnsiTheme="minorHAnsi" w:cstheme="minorHAnsi"/>
          <w:sz w:val="24"/>
          <w:szCs w:val="24"/>
        </w:rPr>
        <w:t xml:space="preserve"> and wearing it correctly. </w:t>
      </w:r>
    </w:p>
    <w:p w14:paraId="6B9B346A" w14:textId="77777777" w:rsidR="00AF5655" w:rsidRPr="00AF5655" w:rsidRDefault="00AF5655" w:rsidP="00AF5655">
      <w:pPr>
        <w:numPr>
          <w:ilvl w:val="0"/>
          <w:numId w:val="31"/>
        </w:numPr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AF5655">
        <w:rPr>
          <w:rFonts w:asciiTheme="minorHAnsi" w:hAnsiTheme="minorHAnsi" w:cstheme="minorHAnsi"/>
          <w:sz w:val="24"/>
          <w:szCs w:val="24"/>
        </w:rPr>
        <w:t>Developing my skills and strength so that I can participate to the best of my ability.</w:t>
      </w:r>
    </w:p>
    <w:p w14:paraId="3C36C583" w14:textId="6FD301D5" w:rsidR="00AF5655" w:rsidRPr="00AF5655" w:rsidRDefault="00AF5655" w:rsidP="00AF5655">
      <w:pPr>
        <w:numPr>
          <w:ilvl w:val="0"/>
          <w:numId w:val="31"/>
        </w:numPr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AF5655">
        <w:rPr>
          <w:rFonts w:asciiTheme="minorHAnsi" w:hAnsiTheme="minorHAnsi" w:cstheme="minorHAnsi"/>
          <w:sz w:val="24"/>
          <w:szCs w:val="24"/>
        </w:rPr>
        <w:t>Respecting the rules o</w:t>
      </w:r>
      <w:r w:rsidR="0033799D">
        <w:rPr>
          <w:rFonts w:asciiTheme="minorHAnsi" w:hAnsiTheme="minorHAnsi" w:cstheme="minorHAnsi"/>
          <w:sz w:val="24"/>
          <w:szCs w:val="24"/>
        </w:rPr>
        <w:t>f soccer</w:t>
      </w:r>
      <w:r w:rsidRPr="00AF565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C4407F0" w14:textId="78574E58" w:rsidR="00AF5655" w:rsidRPr="00AF5655" w:rsidRDefault="00AF5655" w:rsidP="00AF5655">
      <w:pPr>
        <w:numPr>
          <w:ilvl w:val="0"/>
          <w:numId w:val="31"/>
        </w:numPr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AF5655">
        <w:rPr>
          <w:rFonts w:asciiTheme="minorHAnsi" w:hAnsiTheme="minorHAnsi" w:cstheme="minorHAnsi"/>
          <w:sz w:val="24"/>
          <w:szCs w:val="24"/>
        </w:rPr>
        <w:t>My commitment to fair play and respect for all (respecting other athletes, coaches, team trainers and officials).</w:t>
      </w:r>
    </w:p>
    <w:p w14:paraId="78F13164" w14:textId="77777777" w:rsidR="00AF5655" w:rsidRPr="00AF5655" w:rsidRDefault="00AF5655" w:rsidP="00AF5655">
      <w:pPr>
        <w:keepNext/>
        <w:keepLines/>
        <w:spacing w:before="40" w:line="259" w:lineRule="auto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AF5655">
        <w:rPr>
          <w:rFonts w:asciiTheme="minorHAnsi" w:hAnsiTheme="minorHAnsi" w:cstheme="minorHAnsi"/>
          <w:b/>
          <w:sz w:val="24"/>
          <w:szCs w:val="24"/>
        </w:rPr>
        <w:t xml:space="preserve">I will care for my health and safety by taking concussions seriously, and I understand that: </w:t>
      </w:r>
    </w:p>
    <w:p w14:paraId="5800B3CD" w14:textId="77777777" w:rsidR="00AF5655" w:rsidRPr="00AF5655" w:rsidRDefault="00AF5655" w:rsidP="00AF5655">
      <w:pPr>
        <w:numPr>
          <w:ilvl w:val="0"/>
          <w:numId w:val="31"/>
        </w:numPr>
        <w:spacing w:before="240" w:after="240" w:line="276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AF5655">
        <w:rPr>
          <w:rFonts w:asciiTheme="minorHAnsi" w:hAnsiTheme="minorHAnsi" w:cstheme="minorHAnsi"/>
          <w:bCs/>
          <w:sz w:val="24"/>
          <w:szCs w:val="24"/>
        </w:rPr>
        <w:t>A</w:t>
      </w:r>
      <w:r w:rsidRPr="00AF5655">
        <w:rPr>
          <w:rFonts w:asciiTheme="minorHAnsi" w:hAnsiTheme="minorHAnsi" w:cstheme="minorHAnsi"/>
          <w:sz w:val="24"/>
          <w:szCs w:val="24"/>
        </w:rPr>
        <w:t xml:space="preserve"> concussion is a brain injury that can have both short- and long-term effects. </w:t>
      </w:r>
    </w:p>
    <w:p w14:paraId="2DFE9DA9" w14:textId="77777777" w:rsidR="00AF5655" w:rsidRPr="00AF5655" w:rsidRDefault="00AF5655" w:rsidP="00AF5655">
      <w:pPr>
        <w:numPr>
          <w:ilvl w:val="0"/>
          <w:numId w:val="31"/>
        </w:numPr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5655">
        <w:rPr>
          <w:rFonts w:asciiTheme="minorHAnsi" w:hAnsiTheme="minorHAnsi" w:cstheme="minorHAnsi"/>
          <w:bCs/>
          <w:sz w:val="24"/>
          <w:szCs w:val="24"/>
        </w:rPr>
        <w:t>A</w:t>
      </w:r>
      <w:r w:rsidRPr="00AF5655">
        <w:rPr>
          <w:rFonts w:asciiTheme="minorHAnsi" w:hAnsiTheme="minorHAnsi" w:cstheme="minorHAnsi"/>
          <w:sz w:val="24"/>
          <w:szCs w:val="24"/>
        </w:rPr>
        <w:t xml:space="preserve"> blow to my head, face or neck, or a blow to the body that causes the brain to move around inside the skull may cause a concussion. </w:t>
      </w:r>
    </w:p>
    <w:p w14:paraId="1BF31C3C" w14:textId="77777777" w:rsidR="00AF5655" w:rsidRPr="00AF5655" w:rsidRDefault="00AF5655" w:rsidP="00AF5655">
      <w:pPr>
        <w:numPr>
          <w:ilvl w:val="0"/>
          <w:numId w:val="31"/>
        </w:numPr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5655">
        <w:rPr>
          <w:rFonts w:asciiTheme="minorHAnsi" w:hAnsiTheme="minorHAnsi" w:cstheme="minorHAnsi"/>
          <w:sz w:val="24"/>
          <w:szCs w:val="24"/>
        </w:rPr>
        <w:t>I don’t need to lose consciousness to have had a concussion.</w:t>
      </w:r>
    </w:p>
    <w:p w14:paraId="588EFA58" w14:textId="11C6A97B" w:rsidR="00AF5655" w:rsidRPr="00AF5655" w:rsidRDefault="00AF5655" w:rsidP="00AF5655">
      <w:pPr>
        <w:numPr>
          <w:ilvl w:val="0"/>
          <w:numId w:val="31"/>
        </w:numPr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5655">
        <w:rPr>
          <w:rFonts w:asciiTheme="minorHAnsi" w:hAnsiTheme="minorHAnsi" w:cstheme="minorHAnsi"/>
          <w:sz w:val="24"/>
          <w:szCs w:val="24"/>
        </w:rPr>
        <w:t xml:space="preserve">I have a commitment to concussion recognition and reporting, including self-reporting of possible concussion and reporting to a designated person when an </w:t>
      </w:r>
      <w:proofErr w:type="gramStart"/>
      <w:r w:rsidRPr="00AF5655">
        <w:rPr>
          <w:rFonts w:asciiTheme="minorHAnsi" w:hAnsiTheme="minorHAnsi" w:cstheme="minorHAnsi"/>
          <w:sz w:val="24"/>
          <w:szCs w:val="24"/>
        </w:rPr>
        <w:t>individual suspects</w:t>
      </w:r>
      <w:proofErr w:type="gramEnd"/>
      <w:r w:rsidRPr="00AF5655">
        <w:rPr>
          <w:rFonts w:asciiTheme="minorHAnsi" w:hAnsiTheme="minorHAnsi" w:cstheme="minorHAnsi"/>
          <w:sz w:val="24"/>
          <w:szCs w:val="24"/>
        </w:rPr>
        <w:t xml:space="preserve"> that another individual may have sustained a concussion. (Meaning: If I think I might have a concussion I should stop participating in further training, practice or competition </w:t>
      </w:r>
      <w:r w:rsidRPr="00AF5655">
        <w:rPr>
          <w:rFonts w:asciiTheme="minorHAnsi" w:hAnsiTheme="minorHAnsi" w:cstheme="minorHAnsi"/>
          <w:b/>
          <w:sz w:val="24"/>
          <w:szCs w:val="24"/>
        </w:rPr>
        <w:t xml:space="preserve">immediately, </w:t>
      </w:r>
      <w:r w:rsidRPr="00AF5655">
        <w:rPr>
          <w:rFonts w:asciiTheme="minorHAnsi" w:hAnsiTheme="minorHAnsi" w:cstheme="minorHAnsi"/>
          <w:sz w:val="24"/>
          <w:szCs w:val="24"/>
        </w:rPr>
        <w:t xml:space="preserve">or tell an adult if I think another athlete has a concussion). </w:t>
      </w:r>
    </w:p>
    <w:p w14:paraId="0026E5ED" w14:textId="77777777" w:rsidR="00AF5655" w:rsidRPr="00AF5655" w:rsidRDefault="00AF5655" w:rsidP="00AF5655">
      <w:pPr>
        <w:numPr>
          <w:ilvl w:val="0"/>
          <w:numId w:val="31"/>
        </w:numPr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5655">
        <w:rPr>
          <w:rFonts w:asciiTheme="minorHAnsi" w:hAnsiTheme="minorHAnsi" w:cstheme="minorHAnsi"/>
          <w:sz w:val="24"/>
          <w:szCs w:val="24"/>
        </w:rPr>
        <w:t xml:space="preserve">Continuing to participate in further training, practice or competition with a possible concussion increases my risk of more severe, longer lasting symptoms, and increases my risk of other injuries. </w:t>
      </w:r>
    </w:p>
    <w:p w14:paraId="6F4F7469" w14:textId="77777777" w:rsidR="00AF5655" w:rsidRPr="00AF5655" w:rsidRDefault="00AF5655" w:rsidP="00AF5655">
      <w:pPr>
        <w:keepNext/>
        <w:keepLines/>
        <w:spacing w:before="40" w:line="259" w:lineRule="auto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AF5655">
        <w:rPr>
          <w:rFonts w:asciiTheme="minorHAnsi" w:hAnsiTheme="minorHAnsi" w:cstheme="minorHAnsi"/>
          <w:b/>
          <w:sz w:val="24"/>
          <w:szCs w:val="24"/>
        </w:rPr>
        <w:t>I will not hide concussion symptoms. I will speak up for myself and others.</w:t>
      </w:r>
    </w:p>
    <w:p w14:paraId="5631CCA4" w14:textId="77777777" w:rsidR="00AF5655" w:rsidRPr="00AF5655" w:rsidRDefault="00AF5655" w:rsidP="00AF5655">
      <w:pPr>
        <w:numPr>
          <w:ilvl w:val="0"/>
          <w:numId w:val="31"/>
        </w:numPr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5655">
        <w:rPr>
          <w:rFonts w:asciiTheme="minorHAnsi" w:hAnsiTheme="minorHAnsi" w:cstheme="minorHAnsi"/>
          <w:sz w:val="24"/>
          <w:szCs w:val="24"/>
        </w:rPr>
        <w:t xml:space="preserve">I will not hide my symptoms. I will tell a coach, official, team trainer, parent or another adult I trust if I experience </w:t>
      </w:r>
      <w:r w:rsidRPr="00AF5655">
        <w:rPr>
          <w:rFonts w:asciiTheme="minorHAnsi" w:hAnsiTheme="minorHAnsi" w:cstheme="minorHAnsi"/>
          <w:b/>
          <w:bCs/>
          <w:sz w:val="24"/>
          <w:szCs w:val="24"/>
        </w:rPr>
        <w:t xml:space="preserve">any </w:t>
      </w:r>
      <w:r w:rsidRPr="00AF5655">
        <w:rPr>
          <w:rFonts w:asciiTheme="minorHAnsi" w:hAnsiTheme="minorHAnsi" w:cstheme="minorHAnsi"/>
          <w:sz w:val="24"/>
          <w:szCs w:val="24"/>
        </w:rPr>
        <w:t xml:space="preserve">symptoms of concussion. </w:t>
      </w:r>
    </w:p>
    <w:p w14:paraId="4F849867" w14:textId="77777777" w:rsidR="00AF5655" w:rsidRPr="00AF5655" w:rsidRDefault="00AF5655" w:rsidP="00AF5655">
      <w:pPr>
        <w:numPr>
          <w:ilvl w:val="0"/>
          <w:numId w:val="31"/>
        </w:numPr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5655">
        <w:rPr>
          <w:rFonts w:asciiTheme="minorHAnsi" w:hAnsiTheme="minorHAnsi" w:cstheme="minorHAnsi"/>
          <w:sz w:val="24"/>
          <w:szCs w:val="24"/>
        </w:rPr>
        <w:t>If someone else tells me about concussion symptoms, or I see signs they might have a concussion, I will tell a coach, official, team trainer, parent or another adult I trust so they can help.</w:t>
      </w:r>
    </w:p>
    <w:p w14:paraId="2CD785AE" w14:textId="705AAF0C" w:rsidR="00AF5655" w:rsidRPr="00AF5655" w:rsidRDefault="00F16688" w:rsidP="00AF5655">
      <w:pPr>
        <w:numPr>
          <w:ilvl w:val="0"/>
          <w:numId w:val="31"/>
        </w:numPr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AF5655">
        <w:rPr>
          <w:rFonts w:asciiTheme="minorHAnsi" w:hAnsiTheme="minorHAnsi" w:cstheme="minorHAnsi"/>
          <w:noProof/>
          <w:sz w:val="24"/>
          <w:szCs w:val="24"/>
          <w:lang w:val="en-CA" w:eastAsia="en-CA"/>
        </w:rPr>
        <w:lastRenderedPageBreak/>
        <w:drawing>
          <wp:anchor distT="0" distB="0" distL="114300" distR="114300" simplePos="0" relativeHeight="251662336" behindDoc="0" locked="0" layoutInCell="1" allowOverlap="1" wp14:anchorId="67B08C14" wp14:editId="61FA55D2">
            <wp:simplePos x="0" y="0"/>
            <wp:positionH relativeFrom="margin">
              <wp:align>center</wp:align>
            </wp:positionH>
            <wp:positionV relativeFrom="page">
              <wp:posOffset>990600</wp:posOffset>
            </wp:positionV>
            <wp:extent cx="6697980" cy="6301105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ton-FC-2019Crest.png"/>
                    <pic:cNvPicPr/>
                  </pic:nvPicPr>
                  <pic:blipFill>
                    <a:blip r:embed="rId9" cstate="print">
                      <a:alphaModFix amt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630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F5655" w:rsidRPr="00AF5655">
        <w:rPr>
          <w:rFonts w:asciiTheme="minorHAnsi" w:hAnsiTheme="minorHAnsi" w:cstheme="minorHAnsi"/>
          <w:sz w:val="24"/>
          <w:szCs w:val="24"/>
        </w:rPr>
        <w:t xml:space="preserve">I understand that if I have a suspected concussion, I will be removed from sport and that I will not be able to return to training, practice or competition until I undergo a medical assessment by a doctor or nurse practitioner and have been medically cleared to return to training, practice or competition.  </w:t>
      </w:r>
    </w:p>
    <w:p w14:paraId="63302B04" w14:textId="13C3BC5E" w:rsidR="00AF5655" w:rsidRPr="00AF5655" w:rsidRDefault="00AF5655" w:rsidP="00AF5655">
      <w:pPr>
        <w:numPr>
          <w:ilvl w:val="0"/>
          <w:numId w:val="31"/>
        </w:numPr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5655">
        <w:rPr>
          <w:rFonts w:asciiTheme="minorHAnsi" w:hAnsiTheme="minorHAnsi" w:cstheme="minorHAnsi"/>
          <w:sz w:val="24"/>
          <w:szCs w:val="24"/>
        </w:rPr>
        <w:t>I have a commitment to sharing any pertinent information regarding incidents of removal from sport with the athlete’s school and any other sport organization with which the athlete has registered* (Meaning: If I am diagnosed with a concussion, I understand that letting all of my other coaches and teachers know about my injury will help them support me while I recover.)</w:t>
      </w:r>
    </w:p>
    <w:p w14:paraId="49EF2B3E" w14:textId="77777777" w:rsidR="00AF5655" w:rsidRPr="00AF5655" w:rsidRDefault="00AF5655" w:rsidP="00AF5655">
      <w:pPr>
        <w:keepNext/>
        <w:keepLines/>
        <w:spacing w:before="40" w:line="259" w:lineRule="auto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AF5655">
        <w:rPr>
          <w:rFonts w:asciiTheme="minorHAnsi" w:hAnsiTheme="minorHAnsi" w:cstheme="minorHAnsi"/>
          <w:b/>
          <w:sz w:val="24"/>
          <w:szCs w:val="24"/>
        </w:rPr>
        <w:t xml:space="preserve">I will take the time I need to recover, because it is important for my health. </w:t>
      </w:r>
    </w:p>
    <w:p w14:paraId="775ACDD9" w14:textId="65E46346" w:rsidR="00AF5655" w:rsidRPr="00AF5655" w:rsidRDefault="00AF5655" w:rsidP="00AF5655">
      <w:pPr>
        <w:numPr>
          <w:ilvl w:val="0"/>
          <w:numId w:val="31"/>
        </w:numPr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AF5655">
        <w:rPr>
          <w:rFonts w:asciiTheme="minorHAnsi" w:hAnsiTheme="minorHAnsi" w:cstheme="minorHAnsi"/>
          <w:sz w:val="24"/>
          <w:szCs w:val="24"/>
        </w:rPr>
        <w:t xml:space="preserve">I understand my commitment to supporting the return-to-sport process* (I will have to follow </w:t>
      </w:r>
      <w:r w:rsidR="0033799D">
        <w:rPr>
          <w:rFonts w:asciiTheme="minorHAnsi" w:hAnsiTheme="minorHAnsi" w:cstheme="minorHAnsi"/>
          <w:sz w:val="24"/>
          <w:szCs w:val="24"/>
        </w:rPr>
        <w:t>WFC</w:t>
      </w:r>
      <w:r w:rsidRPr="00AF5655">
        <w:rPr>
          <w:rFonts w:asciiTheme="minorHAnsi" w:hAnsiTheme="minorHAnsi" w:cstheme="minorHAnsi"/>
          <w:sz w:val="24"/>
          <w:szCs w:val="24"/>
        </w:rPr>
        <w:t xml:space="preserve">’s Return-to-Sport Protocol). </w:t>
      </w:r>
    </w:p>
    <w:p w14:paraId="71980659" w14:textId="6549F19D" w:rsidR="00AF5655" w:rsidRPr="00AF5655" w:rsidRDefault="00AF5655" w:rsidP="00AF5655">
      <w:pPr>
        <w:numPr>
          <w:ilvl w:val="0"/>
          <w:numId w:val="31"/>
        </w:numPr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AF5655">
        <w:rPr>
          <w:rFonts w:asciiTheme="minorHAnsi" w:hAnsiTheme="minorHAnsi" w:cstheme="minorHAnsi"/>
          <w:sz w:val="24"/>
          <w:szCs w:val="24"/>
        </w:rPr>
        <w:t>I understand I will have to be medically cleared by a doctor or nurse practitioner before returning to training, practice or competition.</w:t>
      </w:r>
    </w:p>
    <w:p w14:paraId="703882BC" w14:textId="0A27CF90" w:rsidR="00AF5655" w:rsidRPr="00AF5655" w:rsidRDefault="00AF5655" w:rsidP="00AF5655">
      <w:pPr>
        <w:numPr>
          <w:ilvl w:val="0"/>
          <w:numId w:val="32"/>
        </w:numPr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AF5655">
        <w:rPr>
          <w:rFonts w:asciiTheme="minorHAnsi" w:hAnsiTheme="minorHAnsi" w:cstheme="minorHAnsi"/>
          <w:sz w:val="24"/>
          <w:szCs w:val="24"/>
        </w:rPr>
        <w:t xml:space="preserve">I will respect my coaches, team trainers, parents, health-care professionals, and doctors and nurse practitioners, regarding my health and safety. </w:t>
      </w:r>
    </w:p>
    <w:p w14:paraId="42FC509F" w14:textId="77777777" w:rsidR="00AF5655" w:rsidRPr="00AF5655" w:rsidRDefault="00AF5655" w:rsidP="00AF5655">
      <w:pPr>
        <w:shd w:val="clear" w:color="auto" w:fill="FFFFFF"/>
        <w:spacing w:before="240" w:after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F5655">
        <w:rPr>
          <w:rFonts w:asciiTheme="minorHAnsi" w:hAnsiTheme="minorHAnsi" w:cstheme="minorHAnsi"/>
          <w:b/>
          <w:bCs/>
          <w:sz w:val="24"/>
          <w:szCs w:val="24"/>
        </w:rPr>
        <w:t>I will help prevent concussions, through my:</w:t>
      </w:r>
    </w:p>
    <w:p w14:paraId="64ADB402" w14:textId="77777777" w:rsidR="00AF5655" w:rsidRPr="00AF5655" w:rsidRDefault="00AF5655" w:rsidP="00AF5655">
      <w:pPr>
        <w:numPr>
          <w:ilvl w:val="0"/>
          <w:numId w:val="32"/>
        </w:numPr>
        <w:shd w:val="clear" w:color="auto" w:fill="FFFFFF"/>
        <w:spacing w:before="240" w:after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F5655">
        <w:rPr>
          <w:rFonts w:asciiTheme="minorHAnsi" w:hAnsiTheme="minorHAnsi" w:cstheme="minorHAnsi"/>
          <w:bCs/>
          <w:sz w:val="24"/>
          <w:szCs w:val="24"/>
        </w:rPr>
        <w:t xml:space="preserve">Commitment to </w:t>
      </w:r>
      <w:r w:rsidRPr="00AF5655">
        <w:rPr>
          <w:rFonts w:asciiTheme="minorHAnsi" w:hAnsiTheme="minorHAnsi" w:cstheme="minorHAnsi"/>
          <w:sz w:val="24"/>
          <w:szCs w:val="24"/>
        </w:rPr>
        <w:t xml:space="preserve">zero-tolerance for prohibited play that is considered high risk for causing concussions </w:t>
      </w:r>
    </w:p>
    <w:p w14:paraId="76DF9F2B" w14:textId="77777777" w:rsidR="00AF5655" w:rsidRPr="00AF5655" w:rsidRDefault="00AF5655" w:rsidP="00AF5655">
      <w:pPr>
        <w:numPr>
          <w:ilvl w:val="0"/>
          <w:numId w:val="32"/>
        </w:numPr>
        <w:shd w:val="clear" w:color="auto" w:fill="FFFFFF"/>
        <w:spacing w:before="240" w:after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F5655">
        <w:rPr>
          <w:rFonts w:asciiTheme="minorHAnsi" w:hAnsiTheme="minorHAnsi" w:cstheme="minorHAnsi"/>
          <w:sz w:val="24"/>
          <w:szCs w:val="24"/>
        </w:rPr>
        <w:t>Acknowledgement of mandatory expulsion from competition for violating zero-tolerance for prohibited play that is considered high risk for causing concussions</w:t>
      </w:r>
      <w:r w:rsidRPr="00AF5655" w:rsidDel="00CD16D1">
        <w:rPr>
          <w:rFonts w:asciiTheme="minorHAnsi" w:hAnsiTheme="minorHAnsi" w:cstheme="minorHAnsi"/>
          <w:sz w:val="24"/>
          <w:szCs w:val="24"/>
        </w:rPr>
        <w:t xml:space="preserve"> </w:t>
      </w:r>
      <w:r w:rsidRPr="00AF5655">
        <w:rPr>
          <w:rFonts w:asciiTheme="minorHAnsi" w:hAnsiTheme="minorHAnsi" w:cstheme="minorHAnsi"/>
          <w:sz w:val="24"/>
          <w:szCs w:val="24"/>
        </w:rPr>
        <w:t xml:space="preserve">(Meaning: I will be disqualified/expelled from play if I violate the zero-tolerance policy). </w:t>
      </w:r>
    </w:p>
    <w:p w14:paraId="7BEA2AC8" w14:textId="77777777" w:rsidR="00AF5655" w:rsidRPr="00AF5655" w:rsidRDefault="00AF5655" w:rsidP="00AF5655">
      <w:pPr>
        <w:numPr>
          <w:ilvl w:val="0"/>
          <w:numId w:val="32"/>
        </w:numPr>
        <w:shd w:val="clear" w:color="auto" w:fill="FFFFFF"/>
        <w:spacing w:before="240" w:after="24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F5655">
        <w:rPr>
          <w:rFonts w:asciiTheme="minorHAnsi" w:hAnsiTheme="minorHAnsi" w:cstheme="minorHAnsi"/>
          <w:sz w:val="24"/>
          <w:szCs w:val="24"/>
        </w:rPr>
        <w:t xml:space="preserve">Acknowledgement of the escalating consequences for those who repeatedly violate the Concussion Code of Conduct. </w:t>
      </w:r>
    </w:p>
    <w:p w14:paraId="594C4023" w14:textId="77777777" w:rsidR="00AF5655" w:rsidRPr="00AF5655" w:rsidRDefault="00AF5655" w:rsidP="00AF5655">
      <w:pPr>
        <w:keepNext/>
        <w:keepLines/>
        <w:spacing w:before="240" w:after="240" w:line="259" w:lineRule="auto"/>
        <w:outlineLvl w:val="2"/>
        <w:rPr>
          <w:rFonts w:asciiTheme="minorHAnsi" w:hAnsiTheme="minorHAnsi" w:cstheme="minorHAnsi"/>
          <w:b/>
          <w:sz w:val="24"/>
          <w:szCs w:val="24"/>
        </w:rPr>
      </w:pPr>
      <w:bookmarkStart w:id="1" w:name="_Hlk11399663"/>
      <w:r w:rsidRPr="00AF5655">
        <w:rPr>
          <w:rFonts w:asciiTheme="minorHAnsi" w:hAnsiTheme="minorHAnsi" w:cstheme="minorHAnsi"/>
          <w:b/>
          <w:sz w:val="24"/>
          <w:szCs w:val="24"/>
        </w:rPr>
        <w:t>By signing here, I acknowledge that I have fully reviewed and commit to this Concussion Code of Conduct.</w:t>
      </w:r>
    </w:p>
    <w:bookmarkEnd w:id="1"/>
    <w:p w14:paraId="673502BA" w14:textId="77777777" w:rsidR="00AF5655" w:rsidRDefault="00AF5655" w:rsidP="00AF5655">
      <w:pPr>
        <w:spacing w:before="240" w:after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5655">
        <w:rPr>
          <w:rFonts w:asciiTheme="minorHAnsi" w:hAnsiTheme="minorHAnsi" w:cstheme="minorHAnsi"/>
          <w:b/>
          <w:bCs/>
          <w:sz w:val="24"/>
          <w:szCs w:val="24"/>
        </w:rPr>
        <w:t xml:space="preserve">Athlete Name: __________________________________ </w:t>
      </w:r>
    </w:p>
    <w:p w14:paraId="5D456A4F" w14:textId="5B6F1D89" w:rsidR="00AF5655" w:rsidRPr="00AF5655" w:rsidRDefault="00AF5655" w:rsidP="00AF5655">
      <w:pPr>
        <w:spacing w:before="240" w:after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5655">
        <w:rPr>
          <w:rFonts w:asciiTheme="minorHAnsi" w:hAnsiTheme="minorHAnsi" w:cstheme="minorHAnsi"/>
          <w:b/>
          <w:bCs/>
          <w:sz w:val="24"/>
          <w:szCs w:val="24"/>
        </w:rPr>
        <w:t>Signature: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F5655">
        <w:rPr>
          <w:rFonts w:asciiTheme="minorHAnsi" w:hAnsiTheme="minorHAnsi" w:cstheme="minorHAnsi"/>
          <w:b/>
          <w:bCs/>
          <w:sz w:val="24"/>
          <w:szCs w:val="24"/>
        </w:rPr>
        <w:t>_______________________________</w:t>
      </w:r>
    </w:p>
    <w:p w14:paraId="4B0C529B" w14:textId="50946BD1" w:rsidR="00AF5655" w:rsidRPr="00AF5655" w:rsidRDefault="00AF5655" w:rsidP="00AF5655">
      <w:pPr>
        <w:spacing w:before="240" w:after="24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5655">
        <w:rPr>
          <w:rFonts w:asciiTheme="minorHAnsi" w:hAnsiTheme="minorHAnsi" w:cstheme="minorHAnsi"/>
          <w:b/>
          <w:bCs/>
          <w:sz w:val="24"/>
          <w:szCs w:val="24"/>
        </w:rPr>
        <w:t>Parent/Guardian Signature (of athletes who are under 18 years of age):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F5655">
        <w:rPr>
          <w:rFonts w:asciiTheme="minorHAnsi" w:hAnsiTheme="minorHAnsi" w:cstheme="minorHAnsi"/>
          <w:b/>
          <w:bCs/>
          <w:sz w:val="24"/>
          <w:szCs w:val="24"/>
        </w:rPr>
        <w:t>________________________</w:t>
      </w:r>
    </w:p>
    <w:p w14:paraId="2B0D11D8" w14:textId="5891E713" w:rsidR="001F2CC2" w:rsidRPr="00AF5655" w:rsidRDefault="00AF5655" w:rsidP="00AF5655">
      <w:pPr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AF5655">
        <w:rPr>
          <w:rFonts w:asciiTheme="minorHAnsi" w:hAnsiTheme="minorHAnsi" w:cstheme="minorHAnsi"/>
          <w:b/>
          <w:bCs/>
          <w:sz w:val="24"/>
          <w:szCs w:val="24"/>
        </w:rPr>
        <w:t>Date:  ____________________________________</w:t>
      </w:r>
      <w:r w:rsidRPr="00AF5655">
        <w:rPr>
          <w:rFonts w:asciiTheme="minorHAnsi" w:hAnsiTheme="minorHAnsi" w:cstheme="minorHAnsi"/>
          <w:b/>
          <w:bCs/>
          <w:sz w:val="24"/>
          <w:szCs w:val="24"/>
        </w:rPr>
        <w:softHyphen/>
      </w:r>
      <w:r w:rsidRPr="00AF5655">
        <w:rPr>
          <w:rFonts w:asciiTheme="minorHAnsi" w:hAnsiTheme="minorHAnsi" w:cstheme="minorHAnsi"/>
          <w:b/>
          <w:bCs/>
          <w:sz w:val="24"/>
          <w:szCs w:val="24"/>
        </w:rPr>
        <w:softHyphen/>
        <w:t>__</w:t>
      </w:r>
    </w:p>
    <w:sectPr w:rsidR="001F2CC2" w:rsidRPr="00AF5655" w:rsidSect="0009398B">
      <w:headerReference w:type="default" r:id="rId10"/>
      <w:footerReference w:type="default" r:id="rId11"/>
      <w:pgSz w:w="12240" w:h="15840"/>
      <w:pgMar w:top="1134" w:right="1077" w:bottom="1134" w:left="1077" w:header="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8E0EC" w14:textId="77777777" w:rsidR="00E65897" w:rsidRDefault="00E65897">
      <w:r>
        <w:separator/>
      </w:r>
    </w:p>
  </w:endnote>
  <w:endnote w:type="continuationSeparator" w:id="0">
    <w:p w14:paraId="44FBA8C0" w14:textId="77777777" w:rsidR="00E65897" w:rsidRDefault="00E6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700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832830" w14:textId="628DACA5" w:rsidR="00FF36DC" w:rsidRDefault="00FF36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7B9E57" w14:textId="54851E83" w:rsidR="00122B02" w:rsidRPr="00122B02" w:rsidRDefault="00122B02" w:rsidP="00122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645E" w14:textId="77777777" w:rsidR="00E65897" w:rsidRDefault="00E65897">
      <w:r>
        <w:separator/>
      </w:r>
    </w:p>
  </w:footnote>
  <w:footnote w:type="continuationSeparator" w:id="0">
    <w:p w14:paraId="680B8DFB" w14:textId="77777777" w:rsidR="00E65897" w:rsidRDefault="00E65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C2E64" w14:textId="77777777" w:rsidR="002F79D0" w:rsidRDefault="002F79D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4C6"/>
    <w:multiLevelType w:val="hybridMultilevel"/>
    <w:tmpl w:val="A82A0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E2257"/>
    <w:multiLevelType w:val="hybridMultilevel"/>
    <w:tmpl w:val="34C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91F52"/>
    <w:multiLevelType w:val="hybridMultilevel"/>
    <w:tmpl w:val="A686D4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E78E7"/>
    <w:multiLevelType w:val="hybridMultilevel"/>
    <w:tmpl w:val="B0D8D874"/>
    <w:lvl w:ilvl="0" w:tplc="10090001">
      <w:start w:val="1"/>
      <w:numFmt w:val="bullet"/>
      <w:lvlText w:val=""/>
      <w:lvlJc w:val="left"/>
      <w:pPr>
        <w:ind w:left="704" w:hanging="48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657" w:hanging="465"/>
      </w:pPr>
      <w:rPr>
        <w:rFonts w:ascii="Symbol" w:hAnsi="Symbol" w:hint="default"/>
      </w:rPr>
    </w:lvl>
    <w:lvl w:ilvl="2" w:tplc="8B7CBF20">
      <w:numFmt w:val="bullet"/>
      <w:lvlText w:val="-"/>
      <w:lvlJc w:val="left"/>
      <w:pPr>
        <w:ind w:left="2377" w:hanging="465"/>
      </w:pPr>
      <w:rPr>
        <w:rFonts w:ascii="Times New Roman" w:eastAsia="Times New Roman" w:hAnsi="Times New Roman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160D211F"/>
    <w:multiLevelType w:val="hybridMultilevel"/>
    <w:tmpl w:val="BF48D6A0"/>
    <w:lvl w:ilvl="0" w:tplc="6B52A610">
      <w:start w:val="4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B314B"/>
    <w:multiLevelType w:val="hybridMultilevel"/>
    <w:tmpl w:val="A782AC0E"/>
    <w:lvl w:ilvl="0" w:tplc="1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8B755EA"/>
    <w:multiLevelType w:val="hybridMultilevel"/>
    <w:tmpl w:val="9702A8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50039"/>
    <w:multiLevelType w:val="hybridMultilevel"/>
    <w:tmpl w:val="4EAA62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7645B"/>
    <w:multiLevelType w:val="hybridMultilevel"/>
    <w:tmpl w:val="91201FE6"/>
    <w:lvl w:ilvl="0" w:tplc="1009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1F665168"/>
    <w:multiLevelType w:val="hybridMultilevel"/>
    <w:tmpl w:val="9D8ECBEE"/>
    <w:lvl w:ilvl="0" w:tplc="10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78CD09C">
      <w:numFmt w:val="bullet"/>
      <w:lvlText w:val="-"/>
      <w:lvlJc w:val="left"/>
      <w:pPr>
        <w:ind w:left="1920" w:hanging="465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263C128C"/>
    <w:multiLevelType w:val="hybridMultilevel"/>
    <w:tmpl w:val="61289092"/>
    <w:lvl w:ilvl="0" w:tplc="1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7936BED"/>
    <w:multiLevelType w:val="hybridMultilevel"/>
    <w:tmpl w:val="7752DFC6"/>
    <w:lvl w:ilvl="0" w:tplc="10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abstractNum w:abstractNumId="12" w15:restartNumberingAfterBreak="0">
    <w:nsid w:val="31AF512D"/>
    <w:multiLevelType w:val="multilevel"/>
    <w:tmpl w:val="FA80BB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38F2A20"/>
    <w:multiLevelType w:val="hybridMultilevel"/>
    <w:tmpl w:val="CD663CA4"/>
    <w:lvl w:ilvl="0" w:tplc="007616E6">
      <w:numFmt w:val="bullet"/>
      <w:lvlText w:val="-"/>
      <w:lvlJc w:val="left"/>
      <w:pPr>
        <w:ind w:left="592" w:hanging="48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4" w15:restartNumberingAfterBreak="0">
    <w:nsid w:val="3588579C"/>
    <w:multiLevelType w:val="hybridMultilevel"/>
    <w:tmpl w:val="ABEC0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7A099F"/>
    <w:multiLevelType w:val="hybridMultilevel"/>
    <w:tmpl w:val="A420F12C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6" w15:restartNumberingAfterBreak="0">
    <w:nsid w:val="47524739"/>
    <w:multiLevelType w:val="hybridMultilevel"/>
    <w:tmpl w:val="84424DFC"/>
    <w:lvl w:ilvl="0" w:tplc="80BE8C3C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509D5"/>
    <w:multiLevelType w:val="hybridMultilevel"/>
    <w:tmpl w:val="F794A262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 w15:restartNumberingAfterBreak="0">
    <w:nsid w:val="4C6E6792"/>
    <w:multiLevelType w:val="hybridMultilevel"/>
    <w:tmpl w:val="3E9E94F4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 w15:restartNumberingAfterBreak="0">
    <w:nsid w:val="543D00E4"/>
    <w:multiLevelType w:val="hybridMultilevel"/>
    <w:tmpl w:val="A4E2F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776B0"/>
    <w:multiLevelType w:val="hybridMultilevel"/>
    <w:tmpl w:val="01E4E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1D4F20"/>
    <w:multiLevelType w:val="hybridMultilevel"/>
    <w:tmpl w:val="AB742F42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2" w15:restartNumberingAfterBreak="0">
    <w:nsid w:val="6BAA1534"/>
    <w:multiLevelType w:val="hybridMultilevel"/>
    <w:tmpl w:val="4EA0D2BE"/>
    <w:lvl w:ilvl="0" w:tplc="10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3" w15:restartNumberingAfterBreak="0">
    <w:nsid w:val="6DE36094"/>
    <w:multiLevelType w:val="multilevel"/>
    <w:tmpl w:val="90B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A73B41"/>
    <w:multiLevelType w:val="hybridMultilevel"/>
    <w:tmpl w:val="D3F4BC22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5" w15:restartNumberingAfterBreak="0">
    <w:nsid w:val="72EB65F4"/>
    <w:multiLevelType w:val="hybridMultilevel"/>
    <w:tmpl w:val="A16294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DD471E"/>
    <w:multiLevelType w:val="hybridMultilevel"/>
    <w:tmpl w:val="36BAFA9E"/>
    <w:lvl w:ilvl="0" w:tplc="10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75F174BC"/>
    <w:multiLevelType w:val="hybridMultilevel"/>
    <w:tmpl w:val="20C474F6"/>
    <w:lvl w:ilvl="0" w:tplc="1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8" w15:restartNumberingAfterBreak="0">
    <w:nsid w:val="786464FC"/>
    <w:multiLevelType w:val="hybridMultilevel"/>
    <w:tmpl w:val="BF8863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D3308F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CF07E6"/>
    <w:multiLevelType w:val="hybridMultilevel"/>
    <w:tmpl w:val="78747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E2CCF"/>
    <w:multiLevelType w:val="hybridMultilevel"/>
    <w:tmpl w:val="71A09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7"/>
  </w:num>
  <w:num w:numId="4">
    <w:abstractNumId w:val="13"/>
  </w:num>
  <w:num w:numId="5">
    <w:abstractNumId w:val="3"/>
  </w:num>
  <w:num w:numId="6">
    <w:abstractNumId w:val="21"/>
  </w:num>
  <w:num w:numId="7">
    <w:abstractNumId w:val="7"/>
  </w:num>
  <w:num w:numId="8">
    <w:abstractNumId w:val="2"/>
  </w:num>
  <w:num w:numId="9">
    <w:abstractNumId w:val="8"/>
  </w:num>
  <w:num w:numId="10">
    <w:abstractNumId w:val="19"/>
  </w:num>
  <w:num w:numId="11">
    <w:abstractNumId w:val="24"/>
  </w:num>
  <w:num w:numId="12">
    <w:abstractNumId w:val="17"/>
  </w:num>
  <w:num w:numId="13">
    <w:abstractNumId w:val="18"/>
  </w:num>
  <w:num w:numId="14">
    <w:abstractNumId w:val="30"/>
  </w:num>
  <w:num w:numId="15">
    <w:abstractNumId w:val="15"/>
  </w:num>
  <w:num w:numId="16">
    <w:abstractNumId w:val="10"/>
  </w:num>
  <w:num w:numId="17">
    <w:abstractNumId w:val="22"/>
  </w:num>
  <w:num w:numId="18">
    <w:abstractNumId w:val="11"/>
  </w:num>
  <w:num w:numId="19">
    <w:abstractNumId w:val="5"/>
  </w:num>
  <w:num w:numId="20">
    <w:abstractNumId w:val="26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1"/>
  </w:num>
  <w:num w:numId="2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D6"/>
    <w:rsid w:val="000202C3"/>
    <w:rsid w:val="00056C84"/>
    <w:rsid w:val="0009398B"/>
    <w:rsid w:val="00094EE9"/>
    <w:rsid w:val="00122B02"/>
    <w:rsid w:val="00135B24"/>
    <w:rsid w:val="00137CC8"/>
    <w:rsid w:val="001A5867"/>
    <w:rsid w:val="001F2CC2"/>
    <w:rsid w:val="00203177"/>
    <w:rsid w:val="00215D57"/>
    <w:rsid w:val="0027793C"/>
    <w:rsid w:val="002A1A48"/>
    <w:rsid w:val="002D2904"/>
    <w:rsid w:val="002E21D6"/>
    <w:rsid w:val="002F79D0"/>
    <w:rsid w:val="0033799D"/>
    <w:rsid w:val="003658FA"/>
    <w:rsid w:val="003F30F8"/>
    <w:rsid w:val="00473C36"/>
    <w:rsid w:val="005E7F67"/>
    <w:rsid w:val="0070574D"/>
    <w:rsid w:val="0074647B"/>
    <w:rsid w:val="007E2F86"/>
    <w:rsid w:val="007E4656"/>
    <w:rsid w:val="007F6BD3"/>
    <w:rsid w:val="0080057C"/>
    <w:rsid w:val="008A0C4F"/>
    <w:rsid w:val="008D5887"/>
    <w:rsid w:val="00930F0E"/>
    <w:rsid w:val="00933F4B"/>
    <w:rsid w:val="00A063EA"/>
    <w:rsid w:val="00A1716E"/>
    <w:rsid w:val="00A200B8"/>
    <w:rsid w:val="00A22313"/>
    <w:rsid w:val="00A92B9F"/>
    <w:rsid w:val="00AF5655"/>
    <w:rsid w:val="00B358E6"/>
    <w:rsid w:val="00B418FD"/>
    <w:rsid w:val="00B43D05"/>
    <w:rsid w:val="00C96414"/>
    <w:rsid w:val="00CB179F"/>
    <w:rsid w:val="00CC1C23"/>
    <w:rsid w:val="00CD07B8"/>
    <w:rsid w:val="00DB4144"/>
    <w:rsid w:val="00E44F26"/>
    <w:rsid w:val="00E46443"/>
    <w:rsid w:val="00E46FEA"/>
    <w:rsid w:val="00E55B0E"/>
    <w:rsid w:val="00E65897"/>
    <w:rsid w:val="00E740BA"/>
    <w:rsid w:val="00E92248"/>
    <w:rsid w:val="00F16688"/>
    <w:rsid w:val="00F42F0C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CD82E"/>
  <w15:docId w15:val="{1B70333C-ECA7-4EF9-936C-D08DB6A9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4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EE9"/>
  </w:style>
  <w:style w:type="paragraph" w:styleId="Footer">
    <w:name w:val="footer"/>
    <w:basedOn w:val="Normal"/>
    <w:link w:val="FooterChar"/>
    <w:uiPriority w:val="99"/>
    <w:unhideWhenUsed/>
    <w:rsid w:val="00094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EE9"/>
  </w:style>
  <w:style w:type="paragraph" w:styleId="ListParagraph">
    <w:name w:val="List Paragraph"/>
    <w:basedOn w:val="Normal"/>
    <w:uiPriority w:val="34"/>
    <w:qFormat/>
    <w:rsid w:val="008D5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Taylor</dc:creator>
  <cp:keywords/>
  <dc:description/>
  <cp:lastModifiedBy>Shannon Taylor</cp:lastModifiedBy>
  <cp:revision>4</cp:revision>
  <dcterms:created xsi:type="dcterms:W3CDTF">2020-01-23T01:21:00Z</dcterms:created>
  <dcterms:modified xsi:type="dcterms:W3CDTF">2020-01-23T01:49:00Z</dcterms:modified>
</cp:coreProperties>
</file>