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32AA0" w14:textId="52230434" w:rsidR="00B418FD" w:rsidRPr="007E4656" w:rsidRDefault="00A1716E" w:rsidP="007E4656">
      <w:pPr>
        <w:spacing w:before="42"/>
        <w:ind w:left="2160" w:firstLine="720"/>
        <w:rPr>
          <w:rFonts w:asciiTheme="minorHAnsi" w:hAnsiTheme="minorHAnsi" w:cstheme="minorHAnsi"/>
          <w:sz w:val="32"/>
          <w:szCs w:val="32"/>
        </w:rPr>
      </w:pPr>
      <w:r w:rsidRPr="007E4656">
        <w:rPr>
          <w:rFonts w:asciiTheme="minorHAnsi" w:hAnsiTheme="minorHAnsi" w:cstheme="minorHAnsi"/>
          <w:noProof/>
          <w:sz w:val="32"/>
          <w:szCs w:val="32"/>
          <w:lang w:val="en-CA" w:eastAsia="en-CA"/>
        </w:rPr>
        <w:drawing>
          <wp:anchor distT="0" distB="0" distL="114300" distR="114300" simplePos="0" relativeHeight="251660288" behindDoc="1" locked="0" layoutInCell="1" allowOverlap="1" wp14:anchorId="1F9B17CC" wp14:editId="5AD9E0C4">
            <wp:simplePos x="0" y="0"/>
            <wp:positionH relativeFrom="margin">
              <wp:align>left</wp:align>
            </wp:positionH>
            <wp:positionV relativeFrom="paragraph">
              <wp:posOffset>0</wp:posOffset>
            </wp:positionV>
            <wp:extent cx="942975" cy="887074"/>
            <wp:effectExtent l="0" t="0" r="0" b="889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erton-FC-2019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887074"/>
                    </a:xfrm>
                    <a:prstGeom prst="rect">
                      <a:avLst/>
                    </a:prstGeom>
                  </pic:spPr>
                </pic:pic>
              </a:graphicData>
            </a:graphic>
            <wp14:sizeRelH relativeFrom="margin">
              <wp14:pctWidth>0</wp14:pctWidth>
            </wp14:sizeRelH>
            <wp14:sizeRelV relativeFrom="margin">
              <wp14:pctHeight>0</wp14:pctHeight>
            </wp14:sizeRelV>
          </wp:anchor>
        </w:drawing>
      </w:r>
      <w:r w:rsidR="00B418FD" w:rsidRPr="007E4656">
        <w:rPr>
          <w:rFonts w:asciiTheme="minorHAnsi" w:hAnsiTheme="minorHAnsi" w:cstheme="minorHAnsi"/>
          <w:noProof/>
          <w:sz w:val="32"/>
          <w:szCs w:val="32"/>
          <w:lang w:val="en-CA" w:eastAsia="en-CA"/>
        </w:rPr>
        <w:drawing>
          <wp:anchor distT="0" distB="0" distL="114300" distR="114300" simplePos="0" relativeHeight="251659264" behindDoc="1" locked="0" layoutInCell="1" allowOverlap="1" wp14:anchorId="736B155D" wp14:editId="4F387E08">
            <wp:simplePos x="0" y="0"/>
            <wp:positionH relativeFrom="column">
              <wp:posOffset>4740275</wp:posOffset>
            </wp:positionH>
            <wp:positionV relativeFrom="paragraph">
              <wp:posOffset>-54610</wp:posOffset>
            </wp:positionV>
            <wp:extent cx="1677035" cy="870585"/>
            <wp:effectExtent l="0" t="0" r="0" b="571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035" cy="870585"/>
                    </a:xfrm>
                    <a:prstGeom prst="rect">
                      <a:avLst/>
                    </a:prstGeom>
                    <a:effectLst>
                      <a:softEdge rad="63500"/>
                    </a:effectLst>
                  </pic:spPr>
                </pic:pic>
              </a:graphicData>
            </a:graphic>
          </wp:anchor>
        </w:drawing>
      </w:r>
      <w:r w:rsidR="007E4656">
        <w:rPr>
          <w:rFonts w:asciiTheme="minorHAnsi" w:hAnsiTheme="minorHAnsi" w:cstheme="minorHAnsi"/>
          <w:b/>
          <w:sz w:val="32"/>
          <w:szCs w:val="32"/>
        </w:rPr>
        <w:t xml:space="preserve"> </w:t>
      </w:r>
      <w:r w:rsidR="00E92248" w:rsidRPr="007E4656">
        <w:rPr>
          <w:rFonts w:asciiTheme="minorHAnsi" w:hAnsiTheme="minorHAnsi" w:cstheme="minorHAnsi"/>
          <w:b/>
          <w:sz w:val="32"/>
          <w:szCs w:val="32"/>
        </w:rPr>
        <w:t>Wa</w:t>
      </w:r>
      <w:r w:rsidR="00E92248" w:rsidRPr="007E4656">
        <w:rPr>
          <w:rFonts w:asciiTheme="minorHAnsi" w:hAnsiTheme="minorHAnsi" w:cstheme="minorHAnsi"/>
          <w:b/>
          <w:spacing w:val="-2"/>
          <w:sz w:val="32"/>
          <w:szCs w:val="32"/>
        </w:rPr>
        <w:t>l</w:t>
      </w:r>
      <w:r w:rsidR="00E92248" w:rsidRPr="007E4656">
        <w:rPr>
          <w:rFonts w:asciiTheme="minorHAnsi" w:hAnsiTheme="minorHAnsi" w:cstheme="minorHAnsi"/>
          <w:b/>
          <w:spacing w:val="-8"/>
          <w:sz w:val="32"/>
          <w:szCs w:val="32"/>
        </w:rPr>
        <w:t>k</w:t>
      </w:r>
      <w:r w:rsidR="00E92248" w:rsidRPr="007E4656">
        <w:rPr>
          <w:rFonts w:asciiTheme="minorHAnsi" w:hAnsiTheme="minorHAnsi" w:cstheme="minorHAnsi"/>
          <w:b/>
          <w:spacing w:val="-1"/>
          <w:sz w:val="32"/>
          <w:szCs w:val="32"/>
        </w:rPr>
        <w:t>er</w:t>
      </w:r>
      <w:r w:rsidR="00E92248" w:rsidRPr="007E4656">
        <w:rPr>
          <w:rFonts w:asciiTheme="minorHAnsi" w:hAnsiTheme="minorHAnsi" w:cstheme="minorHAnsi"/>
          <w:b/>
          <w:sz w:val="32"/>
          <w:szCs w:val="32"/>
        </w:rPr>
        <w:t>ton</w:t>
      </w:r>
      <w:r w:rsidR="00E92248" w:rsidRPr="007E4656">
        <w:rPr>
          <w:rFonts w:asciiTheme="minorHAnsi" w:hAnsiTheme="minorHAnsi" w:cstheme="minorHAnsi"/>
          <w:b/>
          <w:spacing w:val="35"/>
          <w:sz w:val="32"/>
          <w:szCs w:val="32"/>
        </w:rPr>
        <w:t xml:space="preserve"> </w:t>
      </w:r>
      <w:r w:rsidR="00094EE9" w:rsidRPr="007E4656">
        <w:rPr>
          <w:rFonts w:asciiTheme="minorHAnsi" w:hAnsiTheme="minorHAnsi" w:cstheme="minorHAnsi"/>
          <w:b/>
          <w:spacing w:val="3"/>
          <w:sz w:val="32"/>
          <w:szCs w:val="32"/>
        </w:rPr>
        <w:t>Football</w:t>
      </w:r>
      <w:r w:rsidR="00E92248" w:rsidRPr="007E4656">
        <w:rPr>
          <w:rFonts w:asciiTheme="minorHAnsi" w:hAnsiTheme="minorHAnsi" w:cstheme="minorHAnsi"/>
          <w:b/>
          <w:spacing w:val="21"/>
          <w:sz w:val="32"/>
          <w:szCs w:val="32"/>
        </w:rPr>
        <w:t xml:space="preserve"> </w:t>
      </w:r>
      <w:r w:rsidR="00E92248" w:rsidRPr="007E4656">
        <w:rPr>
          <w:rFonts w:asciiTheme="minorHAnsi" w:hAnsiTheme="minorHAnsi" w:cstheme="minorHAnsi"/>
          <w:b/>
          <w:spacing w:val="2"/>
          <w:w w:val="102"/>
          <w:sz w:val="32"/>
          <w:szCs w:val="32"/>
        </w:rPr>
        <w:t>C</w:t>
      </w:r>
      <w:r w:rsidR="00E92248" w:rsidRPr="007E4656">
        <w:rPr>
          <w:rFonts w:asciiTheme="minorHAnsi" w:hAnsiTheme="minorHAnsi" w:cstheme="minorHAnsi"/>
          <w:b/>
          <w:spacing w:val="-2"/>
          <w:w w:val="102"/>
          <w:sz w:val="32"/>
          <w:szCs w:val="32"/>
        </w:rPr>
        <w:t>l</w:t>
      </w:r>
      <w:r w:rsidR="00E92248" w:rsidRPr="007E4656">
        <w:rPr>
          <w:rFonts w:asciiTheme="minorHAnsi" w:hAnsiTheme="minorHAnsi" w:cstheme="minorHAnsi"/>
          <w:b/>
          <w:spacing w:val="1"/>
          <w:w w:val="102"/>
          <w:sz w:val="32"/>
          <w:szCs w:val="32"/>
        </w:rPr>
        <w:t>u</w:t>
      </w:r>
      <w:r w:rsidR="00E92248" w:rsidRPr="007E4656">
        <w:rPr>
          <w:rFonts w:asciiTheme="minorHAnsi" w:hAnsiTheme="minorHAnsi" w:cstheme="minorHAnsi"/>
          <w:b/>
          <w:w w:val="102"/>
          <w:sz w:val="32"/>
          <w:szCs w:val="32"/>
        </w:rPr>
        <w:t>b</w:t>
      </w:r>
      <w:r w:rsidR="00B418FD" w:rsidRPr="007E4656">
        <w:rPr>
          <w:rFonts w:asciiTheme="minorHAnsi" w:hAnsiTheme="minorHAnsi" w:cstheme="minorHAnsi"/>
          <w:sz w:val="32"/>
          <w:szCs w:val="32"/>
        </w:rPr>
        <w:tab/>
      </w:r>
    </w:p>
    <w:p w14:paraId="7C5C0499" w14:textId="269C9FAD" w:rsidR="00122B02" w:rsidRPr="007E4656" w:rsidRDefault="008A0C4F" w:rsidP="00E46FEA">
      <w:pPr>
        <w:spacing w:before="42"/>
        <w:rPr>
          <w:rFonts w:asciiTheme="minorHAnsi" w:hAnsiTheme="minorHAnsi" w:cstheme="minorHAnsi"/>
          <w:sz w:val="32"/>
          <w:szCs w:val="32"/>
        </w:rPr>
      </w:pPr>
      <w:r>
        <w:rPr>
          <w:rFonts w:asciiTheme="minorHAnsi" w:hAnsiTheme="minorHAnsi" w:cstheme="minorHAnsi"/>
          <w:b/>
          <w:spacing w:val="2"/>
          <w:sz w:val="32"/>
          <w:szCs w:val="32"/>
        </w:rPr>
        <w:t xml:space="preserve">                                          </w:t>
      </w:r>
      <w:r w:rsidR="007E4656">
        <w:rPr>
          <w:rFonts w:asciiTheme="minorHAnsi" w:hAnsiTheme="minorHAnsi" w:cstheme="minorHAnsi"/>
          <w:b/>
          <w:spacing w:val="2"/>
          <w:sz w:val="32"/>
          <w:szCs w:val="32"/>
        </w:rPr>
        <w:t xml:space="preserve"> </w:t>
      </w:r>
      <w:r w:rsidR="00120B3B">
        <w:rPr>
          <w:rFonts w:asciiTheme="minorHAnsi" w:hAnsiTheme="minorHAnsi" w:cstheme="minorHAnsi"/>
          <w:b/>
          <w:spacing w:val="2"/>
          <w:sz w:val="32"/>
          <w:szCs w:val="32"/>
        </w:rPr>
        <w:t>Extreme Heat Policy</w:t>
      </w:r>
    </w:p>
    <w:p w14:paraId="0ABCE693" w14:textId="4DD17EC0" w:rsidR="002E21D6" w:rsidRPr="0009398B" w:rsidRDefault="002E21D6" w:rsidP="0009398B">
      <w:pPr>
        <w:spacing w:before="6"/>
        <w:rPr>
          <w:rFonts w:asciiTheme="minorHAnsi" w:hAnsiTheme="minorHAnsi" w:cstheme="minorHAnsi"/>
          <w:sz w:val="22"/>
          <w:szCs w:val="22"/>
        </w:rPr>
      </w:pPr>
    </w:p>
    <w:p w14:paraId="0BE65BFD" w14:textId="680435D9" w:rsidR="002E21D6" w:rsidRPr="0009398B" w:rsidRDefault="002E21D6" w:rsidP="0009398B">
      <w:pPr>
        <w:rPr>
          <w:rFonts w:asciiTheme="minorHAnsi" w:hAnsiTheme="minorHAnsi" w:cstheme="minorHAnsi"/>
          <w:sz w:val="22"/>
          <w:szCs w:val="22"/>
        </w:rPr>
      </w:pPr>
    </w:p>
    <w:p w14:paraId="1F63B06F" w14:textId="4729920F" w:rsidR="00B418FD" w:rsidRPr="0009398B" w:rsidRDefault="00B418FD" w:rsidP="0009398B">
      <w:pPr>
        <w:ind w:left="112"/>
        <w:rPr>
          <w:rFonts w:asciiTheme="minorHAnsi" w:hAnsiTheme="minorHAnsi" w:cstheme="minorHAnsi"/>
          <w:b/>
          <w:sz w:val="22"/>
          <w:szCs w:val="22"/>
        </w:rPr>
      </w:pPr>
    </w:p>
    <w:p w14:paraId="4CB7F9B6" w14:textId="77777777" w:rsidR="00120B3B" w:rsidRDefault="00120B3B" w:rsidP="0009398B">
      <w:pPr>
        <w:spacing w:before="30"/>
        <w:ind w:right="-443"/>
        <w:rPr>
          <w:rFonts w:asciiTheme="minorHAnsi" w:hAnsiTheme="minorHAnsi" w:cstheme="minorHAnsi"/>
          <w:sz w:val="22"/>
          <w:szCs w:val="22"/>
        </w:rPr>
      </w:pPr>
    </w:p>
    <w:p w14:paraId="0A7684F6" w14:textId="17F110BA" w:rsidR="00120B3B" w:rsidRDefault="00120B3B" w:rsidP="0009398B">
      <w:pPr>
        <w:spacing w:before="30"/>
        <w:ind w:right="-443"/>
        <w:rPr>
          <w:rFonts w:asciiTheme="minorHAnsi" w:hAnsiTheme="minorHAnsi" w:cstheme="minorHAnsi"/>
          <w:sz w:val="32"/>
          <w:szCs w:val="32"/>
        </w:rPr>
      </w:pPr>
      <w:r w:rsidRPr="00120B3B">
        <w:rPr>
          <w:rFonts w:asciiTheme="minorHAnsi" w:hAnsiTheme="minorHAnsi" w:cstheme="minorHAnsi"/>
          <w:sz w:val="32"/>
          <w:szCs w:val="32"/>
        </w:rPr>
        <w:t xml:space="preserve">If </w:t>
      </w:r>
      <w:r w:rsidRPr="008178DC">
        <w:rPr>
          <w:rFonts w:asciiTheme="minorHAnsi" w:hAnsiTheme="minorHAnsi" w:cstheme="minorHAnsi"/>
          <w:sz w:val="32"/>
          <w:szCs w:val="32"/>
          <w:u w:val="double"/>
        </w:rPr>
        <w:t>game time</w:t>
      </w:r>
      <w:r w:rsidRPr="00120B3B">
        <w:rPr>
          <w:rFonts w:asciiTheme="minorHAnsi" w:hAnsiTheme="minorHAnsi" w:cstheme="minorHAnsi"/>
          <w:sz w:val="32"/>
          <w:szCs w:val="32"/>
        </w:rPr>
        <w:t xml:space="preserve"> temperatures exceed safe levels for play the following rules will be used to maintain safety for players and match officials. These rules were enacted by the Lakeshore Soccer </w:t>
      </w:r>
      <w:proofErr w:type="gramStart"/>
      <w:r w:rsidRPr="00120B3B">
        <w:rPr>
          <w:rFonts w:asciiTheme="minorHAnsi" w:hAnsiTheme="minorHAnsi" w:cstheme="minorHAnsi"/>
          <w:sz w:val="32"/>
          <w:szCs w:val="32"/>
        </w:rPr>
        <w:t>League, but</w:t>
      </w:r>
      <w:proofErr w:type="gramEnd"/>
      <w:r w:rsidRPr="00120B3B">
        <w:rPr>
          <w:rFonts w:asciiTheme="minorHAnsi" w:hAnsiTheme="minorHAnsi" w:cstheme="minorHAnsi"/>
          <w:sz w:val="32"/>
          <w:szCs w:val="32"/>
        </w:rPr>
        <w:t xml:space="preserve"> will apply to all U8 and above games for Walkerton FC.</w:t>
      </w:r>
    </w:p>
    <w:p w14:paraId="161B6F1D" w14:textId="35826036" w:rsidR="00120B3B" w:rsidRDefault="00120B3B" w:rsidP="0009398B">
      <w:pPr>
        <w:spacing w:before="30"/>
        <w:ind w:right="-443"/>
        <w:rPr>
          <w:rFonts w:asciiTheme="minorHAnsi" w:hAnsiTheme="minorHAnsi" w:cstheme="minorHAnsi"/>
          <w:sz w:val="32"/>
          <w:szCs w:val="32"/>
        </w:rPr>
      </w:pPr>
    </w:p>
    <w:p w14:paraId="65B1C5B1" w14:textId="50CF2755" w:rsidR="00120B3B" w:rsidRPr="00120B3B" w:rsidRDefault="00120B3B" w:rsidP="0009398B">
      <w:pPr>
        <w:spacing w:before="30"/>
        <w:ind w:right="-443"/>
        <w:rPr>
          <w:rFonts w:asciiTheme="minorHAnsi" w:hAnsiTheme="minorHAnsi" w:cstheme="minorHAnsi"/>
          <w:sz w:val="32"/>
          <w:szCs w:val="32"/>
        </w:rPr>
      </w:pPr>
      <w:r>
        <w:rPr>
          <w:rFonts w:asciiTheme="minorHAnsi" w:hAnsiTheme="minorHAnsi" w:cstheme="minorHAnsi"/>
          <w:sz w:val="32"/>
          <w:szCs w:val="32"/>
        </w:rPr>
        <w:t>These same temperature</w:t>
      </w:r>
      <w:bookmarkStart w:id="0" w:name="_GoBack"/>
      <w:bookmarkEnd w:id="0"/>
      <w:r>
        <w:rPr>
          <w:rFonts w:asciiTheme="minorHAnsi" w:hAnsiTheme="minorHAnsi" w:cstheme="minorHAnsi"/>
          <w:sz w:val="32"/>
          <w:szCs w:val="32"/>
        </w:rPr>
        <w:t xml:space="preserve"> ranges will be used as a guideline for U4-U6 teams and coaches in this age division are encouraged to offer several water breaks in the caution range.</w:t>
      </w:r>
    </w:p>
    <w:p w14:paraId="0DB06731" w14:textId="7C314D7C" w:rsidR="00120B3B" w:rsidRPr="00120B3B" w:rsidRDefault="00120B3B" w:rsidP="0009398B">
      <w:pPr>
        <w:spacing w:before="30"/>
        <w:ind w:right="-443"/>
        <w:rPr>
          <w:rFonts w:asciiTheme="minorHAnsi" w:hAnsiTheme="minorHAnsi" w:cstheme="minorHAnsi"/>
          <w:sz w:val="32"/>
          <w:szCs w:val="32"/>
        </w:rPr>
      </w:pPr>
      <w:r w:rsidRPr="00120B3B">
        <w:rPr>
          <w:rFonts w:asciiTheme="minorHAnsi" w:hAnsiTheme="minorHAnsi" w:cstheme="minorHAnsi"/>
          <w:sz w:val="32"/>
          <w:szCs w:val="32"/>
        </w:rPr>
        <w:t xml:space="preserve"> </w:t>
      </w:r>
    </w:p>
    <w:p w14:paraId="3F830248" w14:textId="77777777" w:rsidR="00120B3B" w:rsidRPr="00120B3B" w:rsidRDefault="00120B3B" w:rsidP="00120B3B">
      <w:pPr>
        <w:rPr>
          <w:rFonts w:asciiTheme="minorHAnsi" w:hAnsiTheme="minorHAnsi" w:cstheme="minorHAnsi"/>
          <w:sz w:val="32"/>
          <w:szCs w:val="32"/>
          <w:lang w:val="en-CA" w:eastAsia="en-CA"/>
        </w:rPr>
      </w:pPr>
      <w:r w:rsidRPr="00120B3B">
        <w:rPr>
          <w:rFonts w:asciiTheme="minorHAnsi" w:hAnsiTheme="minorHAnsi" w:cstheme="minorHAnsi"/>
          <w:sz w:val="32"/>
          <w:szCs w:val="32"/>
          <w:lang w:val="en-CA" w:eastAsia="en-CA"/>
        </w:rPr>
        <w:t xml:space="preserve">Range of Humidex &amp; Temperature: Environment Canada </w:t>
      </w:r>
    </w:p>
    <w:p w14:paraId="267C6B8B" w14:textId="100F8C38" w:rsidR="00120B3B" w:rsidRPr="00120B3B" w:rsidRDefault="00120B3B" w:rsidP="00120B3B">
      <w:pPr>
        <w:rPr>
          <w:rFonts w:asciiTheme="minorHAnsi" w:hAnsiTheme="minorHAnsi" w:cstheme="minorHAnsi"/>
          <w:sz w:val="32"/>
          <w:szCs w:val="32"/>
          <w:highlight w:val="red"/>
          <w:lang w:val="en-CA" w:eastAsia="en-CA"/>
        </w:rPr>
      </w:pPr>
      <w:r w:rsidRPr="00120B3B">
        <w:rPr>
          <w:rFonts w:asciiTheme="minorHAnsi" w:hAnsiTheme="minorHAnsi" w:cstheme="minorHAnsi"/>
          <w:sz w:val="32"/>
          <w:szCs w:val="32"/>
          <w:highlight w:val="yellow"/>
          <w:lang w:val="en-CA" w:eastAsia="en-CA"/>
        </w:rPr>
        <w:t>Caution: Mandatory Water Breaks: 30-39° C Humidex &amp; 28°-30° C Temp.</w:t>
      </w:r>
      <w:r w:rsidRPr="00120B3B">
        <w:rPr>
          <w:rFonts w:asciiTheme="minorHAnsi" w:hAnsiTheme="minorHAnsi" w:cstheme="minorHAnsi"/>
          <w:sz w:val="32"/>
          <w:szCs w:val="32"/>
          <w:lang w:val="en-CA" w:eastAsia="en-CA"/>
        </w:rPr>
        <w:t xml:space="preserve"> </w:t>
      </w:r>
      <w:r w:rsidRPr="00120B3B">
        <w:rPr>
          <w:rFonts w:asciiTheme="minorHAnsi" w:hAnsiTheme="minorHAnsi" w:cstheme="minorHAnsi"/>
          <w:sz w:val="32"/>
          <w:szCs w:val="32"/>
          <w:highlight w:val="red"/>
          <w:lang w:val="en-CA" w:eastAsia="en-CA"/>
        </w:rPr>
        <w:t xml:space="preserve">Dangerous: Cancellation of Games: 40° C &amp; above Humidex &amp; 31° C &amp; above Temp. </w:t>
      </w:r>
    </w:p>
    <w:p w14:paraId="538F36D8" w14:textId="77777777" w:rsidR="00120B3B" w:rsidRPr="00120B3B" w:rsidRDefault="00120B3B" w:rsidP="00120B3B">
      <w:pPr>
        <w:rPr>
          <w:rFonts w:asciiTheme="minorHAnsi" w:hAnsiTheme="minorHAnsi" w:cstheme="minorHAnsi"/>
          <w:sz w:val="32"/>
          <w:szCs w:val="32"/>
          <w:lang w:val="en-CA" w:eastAsia="en-CA"/>
        </w:rPr>
      </w:pPr>
    </w:p>
    <w:p w14:paraId="58A8E9A9" w14:textId="1D369F6F" w:rsidR="00120B3B" w:rsidRPr="00120B3B" w:rsidRDefault="00120B3B" w:rsidP="00120B3B">
      <w:pPr>
        <w:rPr>
          <w:rFonts w:asciiTheme="minorHAnsi" w:hAnsiTheme="minorHAnsi" w:cstheme="minorHAnsi"/>
          <w:sz w:val="32"/>
          <w:szCs w:val="32"/>
          <w:lang w:val="en-CA" w:eastAsia="en-CA"/>
        </w:rPr>
      </w:pPr>
      <w:r w:rsidRPr="00120B3B">
        <w:rPr>
          <w:rFonts w:asciiTheme="minorHAnsi" w:hAnsiTheme="minorHAnsi" w:cstheme="minorHAnsi"/>
          <w:sz w:val="32"/>
          <w:szCs w:val="32"/>
          <w:lang w:val="en-CA" w:eastAsia="en-CA"/>
        </w:rPr>
        <w:t xml:space="preserve">*This will also apply with severe weather based on location. </w:t>
      </w:r>
    </w:p>
    <w:p w14:paraId="4DD2709A" w14:textId="77777777" w:rsidR="00120B3B" w:rsidRPr="00120B3B" w:rsidRDefault="00120B3B" w:rsidP="00120B3B">
      <w:pPr>
        <w:rPr>
          <w:rFonts w:asciiTheme="minorHAnsi" w:hAnsiTheme="minorHAnsi" w:cstheme="minorHAnsi"/>
          <w:sz w:val="32"/>
          <w:szCs w:val="32"/>
          <w:lang w:val="en-CA" w:eastAsia="en-CA"/>
        </w:rPr>
      </w:pPr>
    </w:p>
    <w:p w14:paraId="2B0D11D8" w14:textId="3C865C36" w:rsidR="001F2CC2" w:rsidRPr="00120B3B" w:rsidRDefault="00120B3B" w:rsidP="00120B3B">
      <w:pPr>
        <w:rPr>
          <w:rFonts w:asciiTheme="minorHAnsi" w:hAnsiTheme="minorHAnsi" w:cstheme="minorHAnsi"/>
          <w:sz w:val="32"/>
          <w:szCs w:val="32"/>
          <w:lang w:val="en-CA" w:eastAsia="en-CA"/>
        </w:rPr>
      </w:pPr>
      <w:r w:rsidRPr="00120B3B">
        <w:rPr>
          <w:rFonts w:asciiTheme="minorHAnsi" w:hAnsiTheme="minorHAnsi" w:cstheme="minorHAnsi"/>
          <w:sz w:val="32"/>
          <w:szCs w:val="32"/>
          <w:lang w:val="en-CA" w:eastAsia="en-CA"/>
        </w:rPr>
        <w:t xml:space="preserve">The Lakeshore League will determine whether a game will be cancelled due to the Humidex and Temperature levels being exceeded. An email will be sent out by the League to all Division Convenor’s and coaches who are on the League’s weather advisory email list prior to 3 pm advising whether games will be cancelled. Please advise your Division Convenor is you wish to be added to the League email list. </w:t>
      </w:r>
      <w:r w:rsidR="00930F0E" w:rsidRPr="00120B3B">
        <w:rPr>
          <w:rFonts w:asciiTheme="minorHAnsi" w:hAnsiTheme="minorHAnsi" w:cstheme="minorHAnsi"/>
          <w:noProof/>
          <w:sz w:val="32"/>
          <w:szCs w:val="32"/>
          <w:lang w:val="en-CA" w:eastAsia="en-CA"/>
        </w:rPr>
        <w:drawing>
          <wp:anchor distT="0" distB="0" distL="114300" distR="114300" simplePos="0" relativeHeight="251662336" behindDoc="1" locked="0" layoutInCell="1" allowOverlap="1" wp14:anchorId="67B08C14" wp14:editId="46E7E72C">
            <wp:simplePos x="0" y="0"/>
            <wp:positionH relativeFrom="margin">
              <wp:posOffset>-149057</wp:posOffset>
            </wp:positionH>
            <wp:positionV relativeFrom="page">
              <wp:posOffset>2320506</wp:posOffset>
            </wp:positionV>
            <wp:extent cx="6697980" cy="630110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erton-FC-2019Crest.png"/>
                    <pic:cNvPicPr/>
                  </pic:nvPicPr>
                  <pic:blipFill>
                    <a:blip r:embed="rId9" cstate="print">
                      <a:alphaModFix amt="25000"/>
                      <a:extLst>
                        <a:ext uri="{28A0092B-C50C-407E-A947-70E740481C1C}">
                          <a14:useLocalDpi xmlns:a14="http://schemas.microsoft.com/office/drawing/2010/main" val="0"/>
                        </a:ext>
                      </a:extLst>
                    </a:blip>
                    <a:stretch>
                      <a:fillRect/>
                    </a:stretch>
                  </pic:blipFill>
                  <pic:spPr>
                    <a:xfrm>
                      <a:off x="0" y="0"/>
                      <a:ext cx="6697980" cy="6301105"/>
                    </a:xfrm>
                    <a:prstGeom prst="rect">
                      <a:avLst/>
                    </a:prstGeom>
                  </pic:spPr>
                </pic:pic>
              </a:graphicData>
            </a:graphic>
            <wp14:sizeRelH relativeFrom="margin">
              <wp14:pctWidth>0</wp14:pctWidth>
            </wp14:sizeRelH>
            <wp14:sizeRelV relativeFrom="margin">
              <wp14:pctHeight>0</wp14:pctHeight>
            </wp14:sizeRelV>
          </wp:anchor>
        </w:drawing>
      </w:r>
    </w:p>
    <w:sectPr w:rsidR="001F2CC2" w:rsidRPr="00120B3B" w:rsidSect="0009398B">
      <w:headerReference w:type="default" r:id="rId10"/>
      <w:footerReference w:type="default" r:id="rId11"/>
      <w:pgSz w:w="12240" w:h="15840"/>
      <w:pgMar w:top="1134" w:right="1077" w:bottom="1134" w:left="1077" w:header="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8B9A" w14:textId="77777777" w:rsidR="005C6A93" w:rsidRDefault="005C6A93">
      <w:r>
        <w:separator/>
      </w:r>
    </w:p>
  </w:endnote>
  <w:endnote w:type="continuationSeparator" w:id="0">
    <w:p w14:paraId="7776CF76" w14:textId="77777777" w:rsidR="005C6A93" w:rsidRDefault="005C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700982"/>
      <w:docPartObj>
        <w:docPartGallery w:val="Page Numbers (Bottom of Page)"/>
        <w:docPartUnique/>
      </w:docPartObj>
    </w:sdtPr>
    <w:sdtEndPr>
      <w:rPr>
        <w:noProof/>
      </w:rPr>
    </w:sdtEndPr>
    <w:sdtContent>
      <w:p w14:paraId="13832830" w14:textId="628DACA5" w:rsidR="00FF36DC" w:rsidRDefault="00FF36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7B9E57" w14:textId="54851E83" w:rsidR="00122B02" w:rsidRPr="00122B02" w:rsidRDefault="00122B02" w:rsidP="00122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4E8E3" w14:textId="77777777" w:rsidR="005C6A93" w:rsidRDefault="005C6A93">
      <w:r>
        <w:separator/>
      </w:r>
    </w:p>
  </w:footnote>
  <w:footnote w:type="continuationSeparator" w:id="0">
    <w:p w14:paraId="0D3766E3" w14:textId="77777777" w:rsidR="005C6A93" w:rsidRDefault="005C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2E64" w14:textId="77777777" w:rsidR="002F79D0" w:rsidRDefault="002F79D0">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4C6"/>
    <w:multiLevelType w:val="hybridMultilevel"/>
    <w:tmpl w:val="A82A0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EE2257"/>
    <w:multiLevelType w:val="hybridMultilevel"/>
    <w:tmpl w:val="34C02D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D791F52"/>
    <w:multiLevelType w:val="hybridMultilevel"/>
    <w:tmpl w:val="A686D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AE78E7"/>
    <w:multiLevelType w:val="hybridMultilevel"/>
    <w:tmpl w:val="B0D8D874"/>
    <w:lvl w:ilvl="0" w:tplc="10090001">
      <w:start w:val="1"/>
      <w:numFmt w:val="bullet"/>
      <w:lvlText w:val=""/>
      <w:lvlJc w:val="left"/>
      <w:pPr>
        <w:ind w:left="704" w:hanging="480"/>
      </w:pPr>
      <w:rPr>
        <w:rFonts w:ascii="Symbol" w:hAnsi="Symbol" w:hint="default"/>
      </w:rPr>
    </w:lvl>
    <w:lvl w:ilvl="1" w:tplc="10090001">
      <w:start w:val="1"/>
      <w:numFmt w:val="bullet"/>
      <w:lvlText w:val=""/>
      <w:lvlJc w:val="left"/>
      <w:pPr>
        <w:ind w:left="1657" w:hanging="465"/>
      </w:pPr>
      <w:rPr>
        <w:rFonts w:ascii="Symbol" w:hAnsi="Symbol" w:hint="default"/>
      </w:rPr>
    </w:lvl>
    <w:lvl w:ilvl="2" w:tplc="8B7CBF20">
      <w:numFmt w:val="bullet"/>
      <w:lvlText w:val="-"/>
      <w:lvlJc w:val="left"/>
      <w:pPr>
        <w:ind w:left="2377" w:hanging="465"/>
      </w:pPr>
      <w:rPr>
        <w:rFonts w:ascii="Times New Roman" w:eastAsia="Times New Roman" w:hAnsi="Times New Roman" w:cs="Times New Roman"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4" w15:restartNumberingAfterBreak="0">
    <w:nsid w:val="160D211F"/>
    <w:multiLevelType w:val="hybridMultilevel"/>
    <w:tmpl w:val="BF48D6A0"/>
    <w:lvl w:ilvl="0" w:tplc="6B52A610">
      <w:start w:val="4"/>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8B314B"/>
    <w:multiLevelType w:val="hybridMultilevel"/>
    <w:tmpl w:val="A782AC0E"/>
    <w:lvl w:ilvl="0" w:tplc="10090001">
      <w:start w:val="1"/>
      <w:numFmt w:val="bullet"/>
      <w:lvlText w:val=""/>
      <w:lvlJc w:val="left"/>
      <w:pPr>
        <w:ind w:left="833" w:hanging="360"/>
      </w:pPr>
      <w:rPr>
        <w:rFonts w:ascii="Symbol" w:hAnsi="Symbol" w:hint="default"/>
      </w:rPr>
    </w:lvl>
    <w:lvl w:ilvl="1" w:tplc="10090003">
      <w:start w:val="1"/>
      <w:numFmt w:val="bullet"/>
      <w:lvlText w:val="o"/>
      <w:lvlJc w:val="left"/>
      <w:pPr>
        <w:ind w:left="1553" w:hanging="360"/>
      </w:pPr>
      <w:rPr>
        <w:rFonts w:ascii="Courier New" w:hAnsi="Courier New" w:cs="Courier New" w:hint="default"/>
      </w:rPr>
    </w:lvl>
    <w:lvl w:ilvl="2" w:tplc="10090005">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6" w15:restartNumberingAfterBreak="0">
    <w:nsid w:val="18B755EA"/>
    <w:multiLevelType w:val="hybridMultilevel"/>
    <w:tmpl w:val="9702A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9F50039"/>
    <w:multiLevelType w:val="hybridMultilevel"/>
    <w:tmpl w:val="4EAA6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27645B"/>
    <w:multiLevelType w:val="hybridMultilevel"/>
    <w:tmpl w:val="91201FE6"/>
    <w:lvl w:ilvl="0" w:tplc="10090001">
      <w:start w:val="1"/>
      <w:numFmt w:val="bullet"/>
      <w:lvlText w:val=""/>
      <w:lvlJc w:val="left"/>
      <w:pPr>
        <w:ind w:left="472" w:hanging="360"/>
      </w:pPr>
      <w:rPr>
        <w:rFonts w:ascii="Symbol" w:hAnsi="Symbol" w:hint="default"/>
      </w:rPr>
    </w:lvl>
    <w:lvl w:ilvl="1" w:tplc="10090003" w:tentative="1">
      <w:start w:val="1"/>
      <w:numFmt w:val="bullet"/>
      <w:lvlText w:val="o"/>
      <w:lvlJc w:val="left"/>
      <w:pPr>
        <w:ind w:left="1192" w:hanging="360"/>
      </w:pPr>
      <w:rPr>
        <w:rFonts w:ascii="Courier New" w:hAnsi="Courier New" w:cs="Courier New" w:hint="default"/>
      </w:rPr>
    </w:lvl>
    <w:lvl w:ilvl="2" w:tplc="10090005" w:tentative="1">
      <w:start w:val="1"/>
      <w:numFmt w:val="bullet"/>
      <w:lvlText w:val=""/>
      <w:lvlJc w:val="left"/>
      <w:pPr>
        <w:ind w:left="1912" w:hanging="360"/>
      </w:pPr>
      <w:rPr>
        <w:rFonts w:ascii="Wingdings" w:hAnsi="Wingdings" w:hint="default"/>
      </w:rPr>
    </w:lvl>
    <w:lvl w:ilvl="3" w:tplc="10090001" w:tentative="1">
      <w:start w:val="1"/>
      <w:numFmt w:val="bullet"/>
      <w:lvlText w:val=""/>
      <w:lvlJc w:val="left"/>
      <w:pPr>
        <w:ind w:left="2632" w:hanging="360"/>
      </w:pPr>
      <w:rPr>
        <w:rFonts w:ascii="Symbol" w:hAnsi="Symbol" w:hint="default"/>
      </w:rPr>
    </w:lvl>
    <w:lvl w:ilvl="4" w:tplc="10090003" w:tentative="1">
      <w:start w:val="1"/>
      <w:numFmt w:val="bullet"/>
      <w:lvlText w:val="o"/>
      <w:lvlJc w:val="left"/>
      <w:pPr>
        <w:ind w:left="3352" w:hanging="360"/>
      </w:pPr>
      <w:rPr>
        <w:rFonts w:ascii="Courier New" w:hAnsi="Courier New" w:cs="Courier New" w:hint="default"/>
      </w:rPr>
    </w:lvl>
    <w:lvl w:ilvl="5" w:tplc="10090005" w:tentative="1">
      <w:start w:val="1"/>
      <w:numFmt w:val="bullet"/>
      <w:lvlText w:val=""/>
      <w:lvlJc w:val="left"/>
      <w:pPr>
        <w:ind w:left="4072" w:hanging="360"/>
      </w:pPr>
      <w:rPr>
        <w:rFonts w:ascii="Wingdings" w:hAnsi="Wingdings" w:hint="default"/>
      </w:rPr>
    </w:lvl>
    <w:lvl w:ilvl="6" w:tplc="10090001" w:tentative="1">
      <w:start w:val="1"/>
      <w:numFmt w:val="bullet"/>
      <w:lvlText w:val=""/>
      <w:lvlJc w:val="left"/>
      <w:pPr>
        <w:ind w:left="4792" w:hanging="360"/>
      </w:pPr>
      <w:rPr>
        <w:rFonts w:ascii="Symbol" w:hAnsi="Symbol" w:hint="default"/>
      </w:rPr>
    </w:lvl>
    <w:lvl w:ilvl="7" w:tplc="10090003" w:tentative="1">
      <w:start w:val="1"/>
      <w:numFmt w:val="bullet"/>
      <w:lvlText w:val="o"/>
      <w:lvlJc w:val="left"/>
      <w:pPr>
        <w:ind w:left="5512" w:hanging="360"/>
      </w:pPr>
      <w:rPr>
        <w:rFonts w:ascii="Courier New" w:hAnsi="Courier New" w:cs="Courier New" w:hint="default"/>
      </w:rPr>
    </w:lvl>
    <w:lvl w:ilvl="8" w:tplc="10090005" w:tentative="1">
      <w:start w:val="1"/>
      <w:numFmt w:val="bullet"/>
      <w:lvlText w:val=""/>
      <w:lvlJc w:val="left"/>
      <w:pPr>
        <w:ind w:left="6232" w:hanging="360"/>
      </w:pPr>
      <w:rPr>
        <w:rFonts w:ascii="Wingdings" w:hAnsi="Wingdings" w:hint="default"/>
      </w:rPr>
    </w:lvl>
  </w:abstractNum>
  <w:abstractNum w:abstractNumId="9" w15:restartNumberingAfterBreak="0">
    <w:nsid w:val="1F665168"/>
    <w:multiLevelType w:val="hybridMultilevel"/>
    <w:tmpl w:val="9D8ECBEE"/>
    <w:lvl w:ilvl="0" w:tplc="10090001">
      <w:start w:val="1"/>
      <w:numFmt w:val="bullet"/>
      <w:lvlText w:val=""/>
      <w:lvlJc w:val="left"/>
      <w:pPr>
        <w:ind w:left="1095" w:hanging="360"/>
      </w:pPr>
      <w:rPr>
        <w:rFonts w:ascii="Symbol" w:hAnsi="Symbol" w:hint="default"/>
      </w:rPr>
    </w:lvl>
    <w:lvl w:ilvl="1" w:tplc="078CD09C">
      <w:numFmt w:val="bullet"/>
      <w:lvlText w:val="-"/>
      <w:lvlJc w:val="left"/>
      <w:pPr>
        <w:ind w:left="1920" w:hanging="465"/>
      </w:pPr>
      <w:rPr>
        <w:rFonts w:ascii="Times New Roman" w:eastAsia="Times New Roman" w:hAnsi="Times New Roman" w:cs="Times New Roman" w:hint="default"/>
      </w:rPr>
    </w:lvl>
    <w:lvl w:ilvl="2" w:tplc="10090005" w:tentative="1">
      <w:start w:val="1"/>
      <w:numFmt w:val="bullet"/>
      <w:lvlText w:val=""/>
      <w:lvlJc w:val="left"/>
      <w:pPr>
        <w:ind w:left="2535" w:hanging="360"/>
      </w:pPr>
      <w:rPr>
        <w:rFonts w:ascii="Wingdings" w:hAnsi="Wingdings" w:hint="default"/>
      </w:rPr>
    </w:lvl>
    <w:lvl w:ilvl="3" w:tplc="10090001" w:tentative="1">
      <w:start w:val="1"/>
      <w:numFmt w:val="bullet"/>
      <w:lvlText w:val=""/>
      <w:lvlJc w:val="left"/>
      <w:pPr>
        <w:ind w:left="3255" w:hanging="360"/>
      </w:pPr>
      <w:rPr>
        <w:rFonts w:ascii="Symbol" w:hAnsi="Symbol" w:hint="default"/>
      </w:rPr>
    </w:lvl>
    <w:lvl w:ilvl="4" w:tplc="10090003" w:tentative="1">
      <w:start w:val="1"/>
      <w:numFmt w:val="bullet"/>
      <w:lvlText w:val="o"/>
      <w:lvlJc w:val="left"/>
      <w:pPr>
        <w:ind w:left="3975" w:hanging="360"/>
      </w:pPr>
      <w:rPr>
        <w:rFonts w:ascii="Courier New" w:hAnsi="Courier New" w:cs="Courier New" w:hint="default"/>
      </w:rPr>
    </w:lvl>
    <w:lvl w:ilvl="5" w:tplc="10090005" w:tentative="1">
      <w:start w:val="1"/>
      <w:numFmt w:val="bullet"/>
      <w:lvlText w:val=""/>
      <w:lvlJc w:val="left"/>
      <w:pPr>
        <w:ind w:left="4695" w:hanging="360"/>
      </w:pPr>
      <w:rPr>
        <w:rFonts w:ascii="Wingdings" w:hAnsi="Wingdings" w:hint="default"/>
      </w:rPr>
    </w:lvl>
    <w:lvl w:ilvl="6" w:tplc="10090001" w:tentative="1">
      <w:start w:val="1"/>
      <w:numFmt w:val="bullet"/>
      <w:lvlText w:val=""/>
      <w:lvlJc w:val="left"/>
      <w:pPr>
        <w:ind w:left="5415" w:hanging="360"/>
      </w:pPr>
      <w:rPr>
        <w:rFonts w:ascii="Symbol" w:hAnsi="Symbol" w:hint="default"/>
      </w:rPr>
    </w:lvl>
    <w:lvl w:ilvl="7" w:tplc="10090003" w:tentative="1">
      <w:start w:val="1"/>
      <w:numFmt w:val="bullet"/>
      <w:lvlText w:val="o"/>
      <w:lvlJc w:val="left"/>
      <w:pPr>
        <w:ind w:left="6135" w:hanging="360"/>
      </w:pPr>
      <w:rPr>
        <w:rFonts w:ascii="Courier New" w:hAnsi="Courier New" w:cs="Courier New" w:hint="default"/>
      </w:rPr>
    </w:lvl>
    <w:lvl w:ilvl="8" w:tplc="10090005" w:tentative="1">
      <w:start w:val="1"/>
      <w:numFmt w:val="bullet"/>
      <w:lvlText w:val=""/>
      <w:lvlJc w:val="left"/>
      <w:pPr>
        <w:ind w:left="6855" w:hanging="360"/>
      </w:pPr>
      <w:rPr>
        <w:rFonts w:ascii="Wingdings" w:hAnsi="Wingdings" w:hint="default"/>
      </w:rPr>
    </w:lvl>
  </w:abstractNum>
  <w:abstractNum w:abstractNumId="10" w15:restartNumberingAfterBreak="0">
    <w:nsid w:val="263C128C"/>
    <w:multiLevelType w:val="hybridMultilevel"/>
    <w:tmpl w:val="61289092"/>
    <w:lvl w:ilvl="0" w:tplc="10090001">
      <w:start w:val="1"/>
      <w:numFmt w:val="bullet"/>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11" w15:restartNumberingAfterBreak="0">
    <w:nsid w:val="27936BED"/>
    <w:multiLevelType w:val="hybridMultilevel"/>
    <w:tmpl w:val="7752DFC6"/>
    <w:lvl w:ilvl="0" w:tplc="10090001">
      <w:start w:val="1"/>
      <w:numFmt w:val="bullet"/>
      <w:lvlText w:val=""/>
      <w:lvlJc w:val="left"/>
      <w:pPr>
        <w:ind w:left="2947" w:hanging="360"/>
      </w:pPr>
      <w:rPr>
        <w:rFonts w:ascii="Symbol" w:hAnsi="Symbol" w:hint="default"/>
      </w:rPr>
    </w:lvl>
    <w:lvl w:ilvl="1" w:tplc="10090003" w:tentative="1">
      <w:start w:val="1"/>
      <w:numFmt w:val="bullet"/>
      <w:lvlText w:val="o"/>
      <w:lvlJc w:val="left"/>
      <w:pPr>
        <w:ind w:left="3667" w:hanging="360"/>
      </w:pPr>
      <w:rPr>
        <w:rFonts w:ascii="Courier New" w:hAnsi="Courier New" w:cs="Courier New" w:hint="default"/>
      </w:rPr>
    </w:lvl>
    <w:lvl w:ilvl="2" w:tplc="10090005" w:tentative="1">
      <w:start w:val="1"/>
      <w:numFmt w:val="bullet"/>
      <w:lvlText w:val=""/>
      <w:lvlJc w:val="left"/>
      <w:pPr>
        <w:ind w:left="4387" w:hanging="360"/>
      </w:pPr>
      <w:rPr>
        <w:rFonts w:ascii="Wingdings" w:hAnsi="Wingdings" w:hint="default"/>
      </w:rPr>
    </w:lvl>
    <w:lvl w:ilvl="3" w:tplc="10090001" w:tentative="1">
      <w:start w:val="1"/>
      <w:numFmt w:val="bullet"/>
      <w:lvlText w:val=""/>
      <w:lvlJc w:val="left"/>
      <w:pPr>
        <w:ind w:left="5107" w:hanging="360"/>
      </w:pPr>
      <w:rPr>
        <w:rFonts w:ascii="Symbol" w:hAnsi="Symbol" w:hint="default"/>
      </w:rPr>
    </w:lvl>
    <w:lvl w:ilvl="4" w:tplc="10090003" w:tentative="1">
      <w:start w:val="1"/>
      <w:numFmt w:val="bullet"/>
      <w:lvlText w:val="o"/>
      <w:lvlJc w:val="left"/>
      <w:pPr>
        <w:ind w:left="5827" w:hanging="360"/>
      </w:pPr>
      <w:rPr>
        <w:rFonts w:ascii="Courier New" w:hAnsi="Courier New" w:cs="Courier New" w:hint="default"/>
      </w:rPr>
    </w:lvl>
    <w:lvl w:ilvl="5" w:tplc="10090005" w:tentative="1">
      <w:start w:val="1"/>
      <w:numFmt w:val="bullet"/>
      <w:lvlText w:val=""/>
      <w:lvlJc w:val="left"/>
      <w:pPr>
        <w:ind w:left="6547" w:hanging="360"/>
      </w:pPr>
      <w:rPr>
        <w:rFonts w:ascii="Wingdings" w:hAnsi="Wingdings" w:hint="default"/>
      </w:rPr>
    </w:lvl>
    <w:lvl w:ilvl="6" w:tplc="10090001" w:tentative="1">
      <w:start w:val="1"/>
      <w:numFmt w:val="bullet"/>
      <w:lvlText w:val=""/>
      <w:lvlJc w:val="left"/>
      <w:pPr>
        <w:ind w:left="7267" w:hanging="360"/>
      </w:pPr>
      <w:rPr>
        <w:rFonts w:ascii="Symbol" w:hAnsi="Symbol" w:hint="default"/>
      </w:rPr>
    </w:lvl>
    <w:lvl w:ilvl="7" w:tplc="10090003" w:tentative="1">
      <w:start w:val="1"/>
      <w:numFmt w:val="bullet"/>
      <w:lvlText w:val="o"/>
      <w:lvlJc w:val="left"/>
      <w:pPr>
        <w:ind w:left="7987" w:hanging="360"/>
      </w:pPr>
      <w:rPr>
        <w:rFonts w:ascii="Courier New" w:hAnsi="Courier New" w:cs="Courier New" w:hint="default"/>
      </w:rPr>
    </w:lvl>
    <w:lvl w:ilvl="8" w:tplc="10090005" w:tentative="1">
      <w:start w:val="1"/>
      <w:numFmt w:val="bullet"/>
      <w:lvlText w:val=""/>
      <w:lvlJc w:val="left"/>
      <w:pPr>
        <w:ind w:left="8707" w:hanging="360"/>
      </w:pPr>
      <w:rPr>
        <w:rFonts w:ascii="Wingdings" w:hAnsi="Wingdings" w:hint="default"/>
      </w:rPr>
    </w:lvl>
  </w:abstractNum>
  <w:abstractNum w:abstractNumId="12" w15:restartNumberingAfterBreak="0">
    <w:nsid w:val="31AF512D"/>
    <w:multiLevelType w:val="multilevel"/>
    <w:tmpl w:val="FA80BB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338F2A20"/>
    <w:multiLevelType w:val="hybridMultilevel"/>
    <w:tmpl w:val="CD663CA4"/>
    <w:lvl w:ilvl="0" w:tplc="007616E6">
      <w:numFmt w:val="bullet"/>
      <w:lvlText w:val="-"/>
      <w:lvlJc w:val="left"/>
      <w:pPr>
        <w:ind w:left="592" w:hanging="480"/>
      </w:pPr>
      <w:rPr>
        <w:rFonts w:ascii="Times New Roman" w:eastAsia="Times New Roman" w:hAnsi="Times New Roman" w:cs="Times New Roman" w:hint="default"/>
      </w:rPr>
    </w:lvl>
    <w:lvl w:ilvl="1" w:tplc="10090003" w:tentative="1">
      <w:start w:val="1"/>
      <w:numFmt w:val="bullet"/>
      <w:lvlText w:val="o"/>
      <w:lvlJc w:val="left"/>
      <w:pPr>
        <w:ind w:left="1192" w:hanging="360"/>
      </w:pPr>
      <w:rPr>
        <w:rFonts w:ascii="Courier New" w:hAnsi="Courier New" w:cs="Courier New" w:hint="default"/>
      </w:rPr>
    </w:lvl>
    <w:lvl w:ilvl="2" w:tplc="10090005" w:tentative="1">
      <w:start w:val="1"/>
      <w:numFmt w:val="bullet"/>
      <w:lvlText w:val=""/>
      <w:lvlJc w:val="left"/>
      <w:pPr>
        <w:ind w:left="1912" w:hanging="360"/>
      </w:pPr>
      <w:rPr>
        <w:rFonts w:ascii="Wingdings" w:hAnsi="Wingdings" w:hint="default"/>
      </w:rPr>
    </w:lvl>
    <w:lvl w:ilvl="3" w:tplc="10090001" w:tentative="1">
      <w:start w:val="1"/>
      <w:numFmt w:val="bullet"/>
      <w:lvlText w:val=""/>
      <w:lvlJc w:val="left"/>
      <w:pPr>
        <w:ind w:left="2632" w:hanging="360"/>
      </w:pPr>
      <w:rPr>
        <w:rFonts w:ascii="Symbol" w:hAnsi="Symbol" w:hint="default"/>
      </w:rPr>
    </w:lvl>
    <w:lvl w:ilvl="4" w:tplc="10090003" w:tentative="1">
      <w:start w:val="1"/>
      <w:numFmt w:val="bullet"/>
      <w:lvlText w:val="o"/>
      <w:lvlJc w:val="left"/>
      <w:pPr>
        <w:ind w:left="3352" w:hanging="360"/>
      </w:pPr>
      <w:rPr>
        <w:rFonts w:ascii="Courier New" w:hAnsi="Courier New" w:cs="Courier New" w:hint="default"/>
      </w:rPr>
    </w:lvl>
    <w:lvl w:ilvl="5" w:tplc="10090005" w:tentative="1">
      <w:start w:val="1"/>
      <w:numFmt w:val="bullet"/>
      <w:lvlText w:val=""/>
      <w:lvlJc w:val="left"/>
      <w:pPr>
        <w:ind w:left="4072" w:hanging="360"/>
      </w:pPr>
      <w:rPr>
        <w:rFonts w:ascii="Wingdings" w:hAnsi="Wingdings" w:hint="default"/>
      </w:rPr>
    </w:lvl>
    <w:lvl w:ilvl="6" w:tplc="10090001" w:tentative="1">
      <w:start w:val="1"/>
      <w:numFmt w:val="bullet"/>
      <w:lvlText w:val=""/>
      <w:lvlJc w:val="left"/>
      <w:pPr>
        <w:ind w:left="4792" w:hanging="360"/>
      </w:pPr>
      <w:rPr>
        <w:rFonts w:ascii="Symbol" w:hAnsi="Symbol" w:hint="default"/>
      </w:rPr>
    </w:lvl>
    <w:lvl w:ilvl="7" w:tplc="10090003" w:tentative="1">
      <w:start w:val="1"/>
      <w:numFmt w:val="bullet"/>
      <w:lvlText w:val="o"/>
      <w:lvlJc w:val="left"/>
      <w:pPr>
        <w:ind w:left="5512" w:hanging="360"/>
      </w:pPr>
      <w:rPr>
        <w:rFonts w:ascii="Courier New" w:hAnsi="Courier New" w:cs="Courier New" w:hint="default"/>
      </w:rPr>
    </w:lvl>
    <w:lvl w:ilvl="8" w:tplc="10090005" w:tentative="1">
      <w:start w:val="1"/>
      <w:numFmt w:val="bullet"/>
      <w:lvlText w:val=""/>
      <w:lvlJc w:val="left"/>
      <w:pPr>
        <w:ind w:left="6232" w:hanging="360"/>
      </w:pPr>
      <w:rPr>
        <w:rFonts w:ascii="Wingdings" w:hAnsi="Wingdings" w:hint="default"/>
      </w:rPr>
    </w:lvl>
  </w:abstractNum>
  <w:abstractNum w:abstractNumId="14" w15:restartNumberingAfterBreak="0">
    <w:nsid w:val="3588579C"/>
    <w:multiLevelType w:val="hybridMultilevel"/>
    <w:tmpl w:val="ABEC07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A7A099F"/>
    <w:multiLevelType w:val="hybridMultilevel"/>
    <w:tmpl w:val="A420F12C"/>
    <w:lvl w:ilvl="0" w:tplc="10090001">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16" w15:restartNumberingAfterBreak="0">
    <w:nsid w:val="47524739"/>
    <w:multiLevelType w:val="hybridMultilevel"/>
    <w:tmpl w:val="84424DFC"/>
    <w:lvl w:ilvl="0" w:tplc="80BE8C3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A509D5"/>
    <w:multiLevelType w:val="hybridMultilevel"/>
    <w:tmpl w:val="F794A262"/>
    <w:lvl w:ilvl="0" w:tplc="10090001">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18" w15:restartNumberingAfterBreak="0">
    <w:nsid w:val="4C6E6792"/>
    <w:multiLevelType w:val="hybridMultilevel"/>
    <w:tmpl w:val="3E9E94F4"/>
    <w:lvl w:ilvl="0" w:tplc="10090001">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19" w15:restartNumberingAfterBreak="0">
    <w:nsid w:val="543D00E4"/>
    <w:multiLevelType w:val="hybridMultilevel"/>
    <w:tmpl w:val="A4E2F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D776B0"/>
    <w:multiLevelType w:val="hybridMultilevel"/>
    <w:tmpl w:val="01E4E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91D4F20"/>
    <w:multiLevelType w:val="hybridMultilevel"/>
    <w:tmpl w:val="AB742F42"/>
    <w:lvl w:ilvl="0" w:tplc="10090001">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22" w15:restartNumberingAfterBreak="0">
    <w:nsid w:val="6BAA1534"/>
    <w:multiLevelType w:val="hybridMultilevel"/>
    <w:tmpl w:val="4EA0D2BE"/>
    <w:lvl w:ilvl="0" w:tplc="10090001">
      <w:start w:val="1"/>
      <w:numFmt w:val="bullet"/>
      <w:lvlText w:val=""/>
      <w:lvlJc w:val="left"/>
      <w:pPr>
        <w:ind w:left="887" w:hanging="360"/>
      </w:pPr>
      <w:rPr>
        <w:rFonts w:ascii="Symbol" w:hAnsi="Symbol" w:hint="default"/>
      </w:rPr>
    </w:lvl>
    <w:lvl w:ilvl="1" w:tplc="10090003" w:tentative="1">
      <w:start w:val="1"/>
      <w:numFmt w:val="bullet"/>
      <w:lvlText w:val="o"/>
      <w:lvlJc w:val="left"/>
      <w:pPr>
        <w:ind w:left="1607" w:hanging="360"/>
      </w:pPr>
      <w:rPr>
        <w:rFonts w:ascii="Courier New" w:hAnsi="Courier New" w:cs="Courier New" w:hint="default"/>
      </w:rPr>
    </w:lvl>
    <w:lvl w:ilvl="2" w:tplc="10090005" w:tentative="1">
      <w:start w:val="1"/>
      <w:numFmt w:val="bullet"/>
      <w:lvlText w:val=""/>
      <w:lvlJc w:val="left"/>
      <w:pPr>
        <w:ind w:left="2327" w:hanging="360"/>
      </w:pPr>
      <w:rPr>
        <w:rFonts w:ascii="Wingdings" w:hAnsi="Wingdings" w:hint="default"/>
      </w:rPr>
    </w:lvl>
    <w:lvl w:ilvl="3" w:tplc="10090001" w:tentative="1">
      <w:start w:val="1"/>
      <w:numFmt w:val="bullet"/>
      <w:lvlText w:val=""/>
      <w:lvlJc w:val="left"/>
      <w:pPr>
        <w:ind w:left="3047" w:hanging="360"/>
      </w:pPr>
      <w:rPr>
        <w:rFonts w:ascii="Symbol" w:hAnsi="Symbol" w:hint="default"/>
      </w:rPr>
    </w:lvl>
    <w:lvl w:ilvl="4" w:tplc="10090003" w:tentative="1">
      <w:start w:val="1"/>
      <w:numFmt w:val="bullet"/>
      <w:lvlText w:val="o"/>
      <w:lvlJc w:val="left"/>
      <w:pPr>
        <w:ind w:left="3767" w:hanging="360"/>
      </w:pPr>
      <w:rPr>
        <w:rFonts w:ascii="Courier New" w:hAnsi="Courier New" w:cs="Courier New" w:hint="default"/>
      </w:rPr>
    </w:lvl>
    <w:lvl w:ilvl="5" w:tplc="10090005" w:tentative="1">
      <w:start w:val="1"/>
      <w:numFmt w:val="bullet"/>
      <w:lvlText w:val=""/>
      <w:lvlJc w:val="left"/>
      <w:pPr>
        <w:ind w:left="4487" w:hanging="360"/>
      </w:pPr>
      <w:rPr>
        <w:rFonts w:ascii="Wingdings" w:hAnsi="Wingdings" w:hint="default"/>
      </w:rPr>
    </w:lvl>
    <w:lvl w:ilvl="6" w:tplc="10090001" w:tentative="1">
      <w:start w:val="1"/>
      <w:numFmt w:val="bullet"/>
      <w:lvlText w:val=""/>
      <w:lvlJc w:val="left"/>
      <w:pPr>
        <w:ind w:left="5207" w:hanging="360"/>
      </w:pPr>
      <w:rPr>
        <w:rFonts w:ascii="Symbol" w:hAnsi="Symbol" w:hint="default"/>
      </w:rPr>
    </w:lvl>
    <w:lvl w:ilvl="7" w:tplc="10090003" w:tentative="1">
      <w:start w:val="1"/>
      <w:numFmt w:val="bullet"/>
      <w:lvlText w:val="o"/>
      <w:lvlJc w:val="left"/>
      <w:pPr>
        <w:ind w:left="5927" w:hanging="360"/>
      </w:pPr>
      <w:rPr>
        <w:rFonts w:ascii="Courier New" w:hAnsi="Courier New" w:cs="Courier New" w:hint="default"/>
      </w:rPr>
    </w:lvl>
    <w:lvl w:ilvl="8" w:tplc="10090005" w:tentative="1">
      <w:start w:val="1"/>
      <w:numFmt w:val="bullet"/>
      <w:lvlText w:val=""/>
      <w:lvlJc w:val="left"/>
      <w:pPr>
        <w:ind w:left="6647" w:hanging="360"/>
      </w:pPr>
      <w:rPr>
        <w:rFonts w:ascii="Wingdings" w:hAnsi="Wingdings" w:hint="default"/>
      </w:rPr>
    </w:lvl>
  </w:abstractNum>
  <w:abstractNum w:abstractNumId="23" w15:restartNumberingAfterBreak="0">
    <w:nsid w:val="6FA73B41"/>
    <w:multiLevelType w:val="hybridMultilevel"/>
    <w:tmpl w:val="D3F4BC22"/>
    <w:lvl w:ilvl="0" w:tplc="10090001">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24" w15:restartNumberingAfterBreak="0">
    <w:nsid w:val="72EB65F4"/>
    <w:multiLevelType w:val="hybridMultilevel"/>
    <w:tmpl w:val="A16294EA"/>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3DD471E"/>
    <w:multiLevelType w:val="hybridMultilevel"/>
    <w:tmpl w:val="36BAFA9E"/>
    <w:lvl w:ilvl="0" w:tplc="10090001">
      <w:start w:val="1"/>
      <w:numFmt w:val="bullet"/>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26" w15:restartNumberingAfterBreak="0">
    <w:nsid w:val="75F174BC"/>
    <w:multiLevelType w:val="hybridMultilevel"/>
    <w:tmpl w:val="20C474F6"/>
    <w:lvl w:ilvl="0" w:tplc="10090001">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27" w15:restartNumberingAfterBreak="0">
    <w:nsid w:val="786464FC"/>
    <w:multiLevelType w:val="hybridMultilevel"/>
    <w:tmpl w:val="BF8863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7BCF07E6"/>
    <w:multiLevelType w:val="hybridMultilevel"/>
    <w:tmpl w:val="78747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7E2CCF"/>
    <w:multiLevelType w:val="hybridMultilevel"/>
    <w:tmpl w:val="71A09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26"/>
  </w:num>
  <w:num w:numId="4">
    <w:abstractNumId w:val="13"/>
  </w:num>
  <w:num w:numId="5">
    <w:abstractNumId w:val="3"/>
  </w:num>
  <w:num w:numId="6">
    <w:abstractNumId w:val="21"/>
  </w:num>
  <w:num w:numId="7">
    <w:abstractNumId w:val="7"/>
  </w:num>
  <w:num w:numId="8">
    <w:abstractNumId w:val="2"/>
  </w:num>
  <w:num w:numId="9">
    <w:abstractNumId w:val="8"/>
  </w:num>
  <w:num w:numId="10">
    <w:abstractNumId w:val="19"/>
  </w:num>
  <w:num w:numId="11">
    <w:abstractNumId w:val="23"/>
  </w:num>
  <w:num w:numId="12">
    <w:abstractNumId w:val="17"/>
  </w:num>
  <w:num w:numId="13">
    <w:abstractNumId w:val="18"/>
  </w:num>
  <w:num w:numId="14">
    <w:abstractNumId w:val="28"/>
  </w:num>
  <w:num w:numId="15">
    <w:abstractNumId w:val="15"/>
  </w:num>
  <w:num w:numId="16">
    <w:abstractNumId w:val="10"/>
  </w:num>
  <w:num w:numId="17">
    <w:abstractNumId w:val="22"/>
  </w:num>
  <w:num w:numId="18">
    <w:abstractNumId w:val="11"/>
  </w:num>
  <w:num w:numId="19">
    <w:abstractNumId w:val="5"/>
  </w:num>
  <w:num w:numId="20">
    <w:abstractNumId w:val="25"/>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9"/>
  </w:num>
  <w:num w:numId="2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D6"/>
    <w:rsid w:val="000202C3"/>
    <w:rsid w:val="00056C84"/>
    <w:rsid w:val="0009398B"/>
    <w:rsid w:val="00094EE9"/>
    <w:rsid w:val="00120B3B"/>
    <w:rsid w:val="00122B02"/>
    <w:rsid w:val="00137CC8"/>
    <w:rsid w:val="001F2CC2"/>
    <w:rsid w:val="00203177"/>
    <w:rsid w:val="00215D57"/>
    <w:rsid w:val="0027793C"/>
    <w:rsid w:val="002A1A48"/>
    <w:rsid w:val="002D2904"/>
    <w:rsid w:val="002E21D6"/>
    <w:rsid w:val="002F79D0"/>
    <w:rsid w:val="003658FA"/>
    <w:rsid w:val="00473C36"/>
    <w:rsid w:val="005C6A93"/>
    <w:rsid w:val="005E7F67"/>
    <w:rsid w:val="0070574D"/>
    <w:rsid w:val="0074647B"/>
    <w:rsid w:val="007E2F86"/>
    <w:rsid w:val="007E4656"/>
    <w:rsid w:val="007F6BD3"/>
    <w:rsid w:val="0080057C"/>
    <w:rsid w:val="008178DC"/>
    <w:rsid w:val="008A0C4F"/>
    <w:rsid w:val="008D5887"/>
    <w:rsid w:val="00916AA9"/>
    <w:rsid w:val="00930F0E"/>
    <w:rsid w:val="00933F4B"/>
    <w:rsid w:val="00A063EA"/>
    <w:rsid w:val="00A1716E"/>
    <w:rsid w:val="00A200B8"/>
    <w:rsid w:val="00A22313"/>
    <w:rsid w:val="00B358E6"/>
    <w:rsid w:val="00B418FD"/>
    <w:rsid w:val="00B43D05"/>
    <w:rsid w:val="00C96414"/>
    <w:rsid w:val="00CB179F"/>
    <w:rsid w:val="00CC1C23"/>
    <w:rsid w:val="00CD07B8"/>
    <w:rsid w:val="00DB4144"/>
    <w:rsid w:val="00E44F26"/>
    <w:rsid w:val="00E46443"/>
    <w:rsid w:val="00E46FEA"/>
    <w:rsid w:val="00E55B0E"/>
    <w:rsid w:val="00E740BA"/>
    <w:rsid w:val="00E92248"/>
    <w:rsid w:val="00F42F0C"/>
    <w:rsid w:val="00FF36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CD82E"/>
  <w15:docId w15:val="{1B70333C-ECA7-4EF9-936C-D08DB6A9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94EE9"/>
    <w:pPr>
      <w:tabs>
        <w:tab w:val="center" w:pos="4680"/>
        <w:tab w:val="right" w:pos="9360"/>
      </w:tabs>
    </w:pPr>
  </w:style>
  <w:style w:type="character" w:customStyle="1" w:styleId="HeaderChar">
    <w:name w:val="Header Char"/>
    <w:basedOn w:val="DefaultParagraphFont"/>
    <w:link w:val="Header"/>
    <w:uiPriority w:val="99"/>
    <w:rsid w:val="00094EE9"/>
  </w:style>
  <w:style w:type="paragraph" w:styleId="Footer">
    <w:name w:val="footer"/>
    <w:basedOn w:val="Normal"/>
    <w:link w:val="FooterChar"/>
    <w:uiPriority w:val="99"/>
    <w:unhideWhenUsed/>
    <w:rsid w:val="00094EE9"/>
    <w:pPr>
      <w:tabs>
        <w:tab w:val="center" w:pos="4680"/>
        <w:tab w:val="right" w:pos="9360"/>
      </w:tabs>
    </w:pPr>
  </w:style>
  <w:style w:type="character" w:customStyle="1" w:styleId="FooterChar">
    <w:name w:val="Footer Char"/>
    <w:basedOn w:val="DefaultParagraphFont"/>
    <w:link w:val="Footer"/>
    <w:uiPriority w:val="99"/>
    <w:rsid w:val="00094EE9"/>
  </w:style>
  <w:style w:type="paragraph" w:styleId="ListParagraph">
    <w:name w:val="List Paragraph"/>
    <w:basedOn w:val="Normal"/>
    <w:uiPriority w:val="34"/>
    <w:qFormat/>
    <w:rsid w:val="008D5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562936">
      <w:bodyDiv w:val="1"/>
      <w:marLeft w:val="0"/>
      <w:marRight w:val="0"/>
      <w:marTop w:val="0"/>
      <w:marBottom w:val="0"/>
      <w:divBdr>
        <w:top w:val="none" w:sz="0" w:space="0" w:color="auto"/>
        <w:left w:val="none" w:sz="0" w:space="0" w:color="auto"/>
        <w:bottom w:val="none" w:sz="0" w:space="0" w:color="auto"/>
        <w:right w:val="none" w:sz="0" w:space="0" w:color="auto"/>
      </w:divBdr>
    </w:div>
    <w:div w:id="1649555396">
      <w:bodyDiv w:val="1"/>
      <w:marLeft w:val="0"/>
      <w:marRight w:val="0"/>
      <w:marTop w:val="0"/>
      <w:marBottom w:val="0"/>
      <w:divBdr>
        <w:top w:val="none" w:sz="0" w:space="0" w:color="auto"/>
        <w:left w:val="none" w:sz="0" w:space="0" w:color="auto"/>
        <w:bottom w:val="none" w:sz="0" w:space="0" w:color="auto"/>
        <w:right w:val="none" w:sz="0" w:space="0" w:color="auto"/>
      </w:divBdr>
    </w:div>
    <w:div w:id="16692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Taylor</dc:creator>
  <cp:keywords/>
  <dc:description/>
  <cp:lastModifiedBy>Shannon Taylor</cp:lastModifiedBy>
  <cp:revision>3</cp:revision>
  <dcterms:created xsi:type="dcterms:W3CDTF">2019-12-03T20:28:00Z</dcterms:created>
  <dcterms:modified xsi:type="dcterms:W3CDTF">2020-01-23T01:01:00Z</dcterms:modified>
</cp:coreProperties>
</file>