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BBF6" w14:textId="77777777" w:rsidR="00C84522" w:rsidRPr="00350BAF" w:rsidRDefault="00C84522" w:rsidP="00DB7B6A">
      <w:pPr>
        <w:pStyle w:val="Body1"/>
        <w:ind w:left="720" w:hanging="720"/>
        <w:jc w:val="center"/>
        <w:rPr>
          <w:rFonts w:hAnsi="Arial Unicode MS"/>
          <w:b/>
          <w:sz w:val="16"/>
          <w:szCs w:val="16"/>
        </w:rPr>
      </w:pPr>
    </w:p>
    <w:p w14:paraId="4A5DA023" w14:textId="77777777" w:rsidR="00FA5E57" w:rsidRDefault="00FA5E57" w:rsidP="00DB7B6A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General Membership</w:t>
      </w:r>
    </w:p>
    <w:p w14:paraId="04D53B68" w14:textId="77777777" w:rsidR="002D03BE" w:rsidRDefault="00FA5E57" w:rsidP="00DB7B6A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Board of Directors</w:t>
      </w:r>
      <w:r w:rsidR="005B0B33">
        <w:rPr>
          <w:rFonts w:hAnsi="Arial Unicode MS"/>
          <w:b/>
        </w:rPr>
        <w:t xml:space="preserve"> Meeting </w:t>
      </w:r>
      <w:r w:rsidR="00077A22">
        <w:rPr>
          <w:rFonts w:hAnsi="Arial Unicode MS"/>
          <w:b/>
        </w:rPr>
        <w:t>Agenda</w:t>
      </w:r>
    </w:p>
    <w:p w14:paraId="0354AC59" w14:textId="026C7402" w:rsidR="00792707" w:rsidRDefault="00E32F83" w:rsidP="00792707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October 16</w:t>
      </w:r>
      <w:r w:rsidR="00F4282D">
        <w:rPr>
          <w:rFonts w:hAnsi="Arial Unicode MS"/>
          <w:b/>
        </w:rPr>
        <w:t>, 2019</w:t>
      </w:r>
      <w:r w:rsidR="00375257">
        <w:rPr>
          <w:rFonts w:hAnsi="Arial Unicode MS"/>
          <w:b/>
        </w:rPr>
        <w:t xml:space="preserve"> @</w:t>
      </w:r>
      <w:r w:rsidR="00310F7D">
        <w:rPr>
          <w:rFonts w:hAnsi="Arial Unicode MS"/>
          <w:b/>
        </w:rPr>
        <w:t xml:space="preserve"> </w:t>
      </w:r>
      <w:r>
        <w:rPr>
          <w:rFonts w:hAnsi="Arial Unicode MS"/>
          <w:b/>
        </w:rPr>
        <w:t>7</w:t>
      </w:r>
      <w:r w:rsidR="00336908">
        <w:rPr>
          <w:rFonts w:hAnsi="Arial Unicode MS"/>
          <w:b/>
        </w:rPr>
        <w:t xml:space="preserve"> PM</w:t>
      </w:r>
    </w:p>
    <w:p w14:paraId="62648236" w14:textId="77777777" w:rsidR="005B4EEC" w:rsidRDefault="005B4EEC" w:rsidP="00792707">
      <w:pPr>
        <w:pStyle w:val="Body1"/>
        <w:ind w:left="720" w:hanging="720"/>
        <w:jc w:val="center"/>
        <w:rPr>
          <w:rFonts w:hAnsi="Arial Unicode MS"/>
          <w:b/>
        </w:rPr>
      </w:pPr>
    </w:p>
    <w:p w14:paraId="44E42E15" w14:textId="77777777" w:rsidR="005B3C85" w:rsidRDefault="00C2383E" w:rsidP="000E2949">
      <w:pPr>
        <w:pStyle w:val="Body1"/>
        <w:spacing w:line="360" w:lineRule="auto"/>
        <w:ind w:left="720" w:hanging="720"/>
      </w:pPr>
      <w:r w:rsidRPr="00C26FF6">
        <w:rPr>
          <w:rFonts w:hAnsi="Arial Unicode MS"/>
          <w:b/>
        </w:rPr>
        <w:t xml:space="preserve">Meeting </w:t>
      </w:r>
      <w:r w:rsidR="00507F39">
        <w:rPr>
          <w:rFonts w:hAnsi="Arial Unicode MS"/>
          <w:b/>
        </w:rPr>
        <w:t>Call to Order:</w:t>
      </w:r>
    </w:p>
    <w:p w14:paraId="2D6DFF35" w14:textId="3B2C4E4C" w:rsidR="00C26FF6" w:rsidRDefault="002D03BE" w:rsidP="000E2949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>Meeting Location</w:t>
      </w:r>
      <w:r w:rsidR="00B40361" w:rsidRPr="00C26FF6">
        <w:rPr>
          <w:rFonts w:hAnsi="Arial Unicode MS"/>
          <w:b/>
        </w:rPr>
        <w:t>:</w:t>
      </w:r>
      <w:r w:rsidR="005A3903">
        <w:rPr>
          <w:rFonts w:hAnsi="Arial Unicode MS"/>
          <w:b/>
        </w:rPr>
        <w:t xml:space="preserve"> </w:t>
      </w:r>
      <w:r w:rsidR="00DB4C01">
        <w:rPr>
          <w:rFonts w:hAnsi="Arial Unicode MS"/>
        </w:rPr>
        <w:t>Community Room of the MAC</w:t>
      </w:r>
    </w:p>
    <w:p w14:paraId="78B94B65" w14:textId="77777777" w:rsidR="00336908" w:rsidRDefault="00336908" w:rsidP="00336908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>
        <w:rPr>
          <w:rFonts w:hAnsi="Arial Unicode MS"/>
        </w:rPr>
        <w:t xml:space="preserve">  </w:t>
      </w:r>
    </w:p>
    <w:p w14:paraId="078C35E5" w14:textId="6D39FD04" w:rsidR="00E867DB" w:rsidRDefault="00625B96" w:rsidP="00E867DB">
      <w:pPr>
        <w:pStyle w:val="Body1"/>
        <w:numPr>
          <w:ilvl w:val="0"/>
          <w:numId w:val="41"/>
        </w:numPr>
      </w:pPr>
      <w:r>
        <w:t>Revisit Non-</w:t>
      </w:r>
      <w:r w:rsidR="00E867DB">
        <w:t xml:space="preserve">MHA Goaltender Attending Trainings (Moe </w:t>
      </w:r>
      <w:proofErr w:type="spellStart"/>
      <w:r w:rsidR="00E867DB">
        <w:t>Niederer</w:t>
      </w:r>
      <w:proofErr w:type="spellEnd"/>
      <w:r w:rsidR="00E867DB">
        <w:t>) –</w:t>
      </w:r>
    </w:p>
    <w:p w14:paraId="778E4F29" w14:textId="77777777" w:rsidR="00336908" w:rsidRDefault="00336908" w:rsidP="000E2949">
      <w:pPr>
        <w:pStyle w:val="Body1"/>
        <w:spacing w:line="360" w:lineRule="auto"/>
        <w:rPr>
          <w:rFonts w:hAnsi="Arial Unicode MS"/>
          <w:b/>
        </w:rPr>
      </w:pPr>
    </w:p>
    <w:p w14:paraId="297FC045" w14:textId="77777777" w:rsidR="00336908" w:rsidRDefault="00336908" w:rsidP="000E2949">
      <w:pPr>
        <w:pStyle w:val="Body1"/>
        <w:spacing w:line="360" w:lineRule="auto"/>
        <w:rPr>
          <w:rFonts w:hAnsi="Arial Unicode MS"/>
          <w:b/>
        </w:rPr>
      </w:pPr>
    </w:p>
    <w:p w14:paraId="21648C4D" w14:textId="1AE0BE04" w:rsidR="001621EF" w:rsidRPr="00E6268B" w:rsidRDefault="001621EF" w:rsidP="000E2949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</w:rPr>
        <w:t>Approval to excuse absent Board Members:</w:t>
      </w:r>
      <w:r w:rsidR="00E867DB">
        <w:rPr>
          <w:rFonts w:hAnsi="Arial Unicode MS"/>
          <w:b/>
        </w:rPr>
        <w:t xml:space="preserve"> </w:t>
      </w:r>
      <w:r w:rsidR="00E867DB" w:rsidRPr="00E6268B">
        <w:rPr>
          <w:rFonts w:hAnsi="Arial Unicode MS"/>
        </w:rPr>
        <w:t xml:space="preserve">John </w:t>
      </w:r>
      <w:proofErr w:type="spellStart"/>
      <w:r w:rsidR="00E867DB" w:rsidRPr="00E6268B">
        <w:rPr>
          <w:rFonts w:hAnsi="Arial Unicode MS"/>
        </w:rPr>
        <w:t>Rathert</w:t>
      </w:r>
      <w:proofErr w:type="spellEnd"/>
      <w:r w:rsidR="00E867DB" w:rsidRPr="00E6268B">
        <w:rPr>
          <w:rFonts w:hAnsi="Arial Unicode MS"/>
        </w:rPr>
        <w:t xml:space="preserve">, </w:t>
      </w:r>
      <w:r w:rsidR="00BE76E0">
        <w:rPr>
          <w:rFonts w:hAnsi="Arial Unicode MS"/>
        </w:rPr>
        <w:t xml:space="preserve">Mike </w:t>
      </w:r>
      <w:proofErr w:type="spellStart"/>
      <w:r w:rsidR="00BE76E0">
        <w:rPr>
          <w:rFonts w:hAnsi="Arial Unicode MS"/>
        </w:rPr>
        <w:t>Laf</w:t>
      </w:r>
      <w:r w:rsidR="00E6268B" w:rsidRPr="00E6268B">
        <w:rPr>
          <w:rFonts w:hAnsi="Arial Unicode MS"/>
        </w:rPr>
        <w:t>lamme</w:t>
      </w:r>
      <w:proofErr w:type="spellEnd"/>
      <w:r w:rsidR="00BE76E0">
        <w:rPr>
          <w:rFonts w:hAnsi="Arial Unicode MS"/>
        </w:rPr>
        <w:t>, Walt Eunice II (late)</w:t>
      </w:r>
    </w:p>
    <w:p w14:paraId="29B987E2" w14:textId="2967255D" w:rsidR="00077A22" w:rsidRDefault="00C26FF6" w:rsidP="000E2949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</w:t>
      </w:r>
      <w:r w:rsidR="00251829">
        <w:rPr>
          <w:rFonts w:hAnsi="Arial Unicode MS"/>
          <w:b/>
        </w:rPr>
        <w:t xml:space="preserve">of the </w:t>
      </w:r>
      <w:r w:rsidR="00C03AB0">
        <w:rPr>
          <w:rFonts w:hAnsi="Arial Unicode MS"/>
          <w:b/>
        </w:rPr>
        <w:t xml:space="preserve">October 16, 2019 </w:t>
      </w:r>
      <w:r w:rsidR="00FE1C8A">
        <w:rPr>
          <w:rFonts w:hAnsi="Arial Unicode MS"/>
          <w:b/>
        </w:rPr>
        <w:t>A</w:t>
      </w:r>
      <w:r w:rsidR="00470542">
        <w:rPr>
          <w:rFonts w:hAnsi="Arial Unicode MS"/>
          <w:b/>
        </w:rPr>
        <w:t>gend</w:t>
      </w:r>
      <w:r w:rsidR="00154C82">
        <w:rPr>
          <w:rFonts w:hAnsi="Arial Unicode MS"/>
          <w:b/>
        </w:rPr>
        <w:t>a</w:t>
      </w:r>
      <w:r w:rsidR="00507F39">
        <w:rPr>
          <w:rFonts w:hAnsi="Arial Unicode MS"/>
          <w:b/>
        </w:rPr>
        <w:t>:</w:t>
      </w:r>
      <w:r w:rsidR="00154C82">
        <w:rPr>
          <w:rFonts w:hAnsi="Arial Unicode MS"/>
          <w:b/>
        </w:rPr>
        <w:t xml:space="preserve"> </w:t>
      </w:r>
    </w:p>
    <w:p w14:paraId="4D9EC497" w14:textId="29154B26" w:rsidR="00077A22" w:rsidRDefault="00C26FF6" w:rsidP="000E2949">
      <w:pPr>
        <w:pStyle w:val="Body1"/>
        <w:spacing w:line="360" w:lineRule="auto"/>
        <w:ind w:left="720" w:hanging="720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Approval </w:t>
      </w:r>
      <w:r w:rsidR="00B40361" w:rsidRPr="00C26FF6">
        <w:rPr>
          <w:rFonts w:hAnsi="Arial Unicode MS"/>
          <w:b/>
        </w:rPr>
        <w:t xml:space="preserve">of </w:t>
      </w:r>
      <w:r w:rsidR="00B40361" w:rsidRPr="00D24B18">
        <w:rPr>
          <w:rFonts w:hAnsi="Arial Unicode MS"/>
          <w:b/>
        </w:rPr>
        <w:t>the</w:t>
      </w:r>
      <w:r w:rsidR="005817AF">
        <w:rPr>
          <w:rFonts w:hAnsi="Arial Unicode MS"/>
          <w:b/>
        </w:rPr>
        <w:t xml:space="preserve"> </w:t>
      </w:r>
      <w:r w:rsidR="00EB5D08">
        <w:rPr>
          <w:rFonts w:hAnsi="Arial Unicode MS"/>
          <w:b/>
        </w:rPr>
        <w:t xml:space="preserve">September 25, 2019 </w:t>
      </w:r>
      <w:r w:rsidR="00B40361" w:rsidRPr="00C26FF6">
        <w:rPr>
          <w:rFonts w:hAnsi="Arial Unicode MS"/>
          <w:b/>
        </w:rPr>
        <w:t>Minutes</w:t>
      </w:r>
      <w:r w:rsidR="00507F39">
        <w:rPr>
          <w:rFonts w:hAnsi="Arial Unicode MS"/>
          <w:b/>
        </w:rPr>
        <w:t>:</w:t>
      </w:r>
      <w:r w:rsidR="00563A9A" w:rsidRPr="008E68CB">
        <w:rPr>
          <w:rFonts w:hAnsi="Arial Unicode MS"/>
          <w:b/>
        </w:rPr>
        <w:t xml:space="preserve"> </w:t>
      </w:r>
    </w:p>
    <w:p w14:paraId="5EE8A660" w14:textId="77777777" w:rsidR="007845F2" w:rsidRDefault="00FA5E57" w:rsidP="000E2949">
      <w:pPr>
        <w:pStyle w:val="Body1"/>
        <w:spacing w:line="360" w:lineRule="auto"/>
        <w:ind w:left="720" w:hanging="720"/>
        <w:rPr>
          <w:rFonts w:hAnsi="Arial Unicode MS"/>
          <w:b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>s Report</w:t>
      </w:r>
      <w:r w:rsidR="00507F39">
        <w:rPr>
          <w:rFonts w:hAnsi="Arial Unicode MS"/>
          <w:b/>
        </w:rPr>
        <w:t>:</w:t>
      </w:r>
    </w:p>
    <w:p w14:paraId="385BC71E" w14:textId="77777777" w:rsidR="00251829" w:rsidRDefault="00251829" w:rsidP="000F1D68">
      <w:pPr>
        <w:pStyle w:val="Body1"/>
        <w:spacing w:line="360" w:lineRule="auto"/>
        <w:rPr>
          <w:rFonts w:hAnsi="Arial Unicode MS"/>
          <w:b/>
        </w:rPr>
      </w:pPr>
    </w:p>
    <w:p w14:paraId="23C536C5" w14:textId="77777777" w:rsidR="00AD6AF9" w:rsidRDefault="00C26FF6" w:rsidP="000E2949">
      <w:pPr>
        <w:pStyle w:val="Body1"/>
        <w:spacing w:line="360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Items </w:t>
      </w:r>
      <w:r w:rsidR="00507F39">
        <w:rPr>
          <w:rFonts w:hAnsi="Arial Unicode MS"/>
          <w:b/>
        </w:rPr>
        <w:t>for Discussion:</w:t>
      </w:r>
    </w:p>
    <w:p w14:paraId="2D5AF3D3" w14:textId="77777777" w:rsidR="00F43FCE" w:rsidRDefault="00F43FCE" w:rsidP="005C02FC">
      <w:pPr>
        <w:pStyle w:val="Body1"/>
        <w:tabs>
          <w:tab w:val="left" w:pos="0"/>
        </w:tabs>
        <w:rPr>
          <w:rFonts w:hAnsi="Arial Unicode MS"/>
          <w:b/>
          <w:u w:val="single"/>
        </w:rPr>
      </w:pPr>
    </w:p>
    <w:p w14:paraId="3AF7667C" w14:textId="77777777" w:rsidR="00A16DF3" w:rsidRDefault="00A16DF3" w:rsidP="005C02FC">
      <w:pPr>
        <w:pStyle w:val="Body1"/>
        <w:tabs>
          <w:tab w:val="left" w:pos="0"/>
        </w:tabs>
        <w:rPr>
          <w:rFonts w:hAnsi="Arial Unicode MS"/>
          <w:b/>
          <w:u w:val="single"/>
        </w:rPr>
      </w:pPr>
      <w:r w:rsidRPr="00A16DF3">
        <w:rPr>
          <w:rFonts w:hAnsi="Arial Unicode MS"/>
          <w:b/>
          <w:u w:val="single"/>
        </w:rPr>
        <w:t>Old Business</w:t>
      </w:r>
    </w:p>
    <w:p w14:paraId="0C207470" w14:textId="77777777" w:rsidR="00C317D3" w:rsidRDefault="00C317D3" w:rsidP="00C317D3">
      <w:pPr>
        <w:pStyle w:val="Body1"/>
      </w:pPr>
    </w:p>
    <w:p w14:paraId="73483BAA" w14:textId="432903D3" w:rsidR="00BE76E0" w:rsidRDefault="00BE76E0" w:rsidP="005E1FB9">
      <w:pPr>
        <w:pStyle w:val="Body1"/>
        <w:numPr>
          <w:ilvl w:val="0"/>
          <w:numId w:val="43"/>
        </w:numPr>
      </w:pPr>
      <w:r>
        <w:t xml:space="preserve">Approve Handbook (MC) – </w:t>
      </w:r>
    </w:p>
    <w:p w14:paraId="6B6C7A5F" w14:textId="3525CBF7" w:rsidR="008A3F85" w:rsidRDefault="00744152" w:rsidP="005E1FB9">
      <w:pPr>
        <w:pStyle w:val="Body1"/>
        <w:numPr>
          <w:ilvl w:val="0"/>
          <w:numId w:val="43"/>
        </w:numPr>
      </w:pPr>
      <w:r>
        <w:t>TNT pre-ordering jerseys for comp (MLV)</w:t>
      </w:r>
    </w:p>
    <w:p w14:paraId="1AD13852" w14:textId="365B1E6C" w:rsidR="000F1D68" w:rsidRDefault="005E1FB9" w:rsidP="005E1FB9">
      <w:pPr>
        <w:pStyle w:val="Body1"/>
        <w:numPr>
          <w:ilvl w:val="0"/>
          <w:numId w:val="43"/>
        </w:numPr>
      </w:pPr>
      <w:r>
        <w:t>Pucks (ML) and Medical bags (ML/MLV)</w:t>
      </w:r>
      <w:r w:rsidR="00625B96">
        <w:t xml:space="preserve"> – Mike said via email he was working on medical bags</w:t>
      </w:r>
    </w:p>
    <w:p w14:paraId="3AE66A75" w14:textId="348EDD87" w:rsidR="00BE76E0" w:rsidRDefault="00BE76E0" w:rsidP="005E1FB9">
      <w:pPr>
        <w:pStyle w:val="Body1"/>
        <w:numPr>
          <w:ilvl w:val="0"/>
          <w:numId w:val="43"/>
        </w:numPr>
      </w:pPr>
      <w:r>
        <w:t>MHA Storage at the MAC</w:t>
      </w:r>
    </w:p>
    <w:p w14:paraId="38254BB7" w14:textId="7FD1DC01" w:rsidR="00BE76E0" w:rsidRDefault="00BE76E0" w:rsidP="005E1FB9">
      <w:pPr>
        <w:pStyle w:val="Body1"/>
        <w:numPr>
          <w:ilvl w:val="0"/>
          <w:numId w:val="43"/>
        </w:numPr>
      </w:pPr>
      <w:r>
        <w:t xml:space="preserve">Start-Up </w:t>
      </w:r>
      <w:r w:rsidR="00833D04">
        <w:t xml:space="preserve">Evaluation </w:t>
      </w:r>
      <w:r>
        <w:t>Committee (MC) –</w:t>
      </w:r>
      <w:r w:rsidR="00516C5E">
        <w:t xml:space="preserve"> will meet in November</w:t>
      </w:r>
    </w:p>
    <w:p w14:paraId="3F335ABB" w14:textId="3C110060" w:rsidR="00BE76E0" w:rsidRDefault="00BE76E0" w:rsidP="005E1FB9">
      <w:pPr>
        <w:pStyle w:val="Body1"/>
        <w:numPr>
          <w:ilvl w:val="0"/>
          <w:numId w:val="43"/>
        </w:numPr>
      </w:pPr>
      <w:r>
        <w:t>Goalie Clinic (ML) – only 2 coaches attending, new plan?</w:t>
      </w:r>
    </w:p>
    <w:p w14:paraId="4946CC59" w14:textId="77777777" w:rsidR="00C317D3" w:rsidRDefault="00C317D3" w:rsidP="00C317D3">
      <w:pPr>
        <w:pStyle w:val="Body1"/>
      </w:pPr>
    </w:p>
    <w:p w14:paraId="4A16DF26" w14:textId="77777777" w:rsidR="00507F39" w:rsidRDefault="00507F39" w:rsidP="003C7C0D">
      <w:pPr>
        <w:pStyle w:val="Body1"/>
      </w:pPr>
    </w:p>
    <w:p w14:paraId="1913624D" w14:textId="61BF10C0" w:rsidR="00686D9B" w:rsidRDefault="00A16DF3" w:rsidP="004C36A9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5E330080" w14:textId="00C899BC" w:rsidR="006C5A01" w:rsidRDefault="001621EF" w:rsidP="001621EF">
      <w:pPr>
        <w:pStyle w:val="Body1"/>
        <w:numPr>
          <w:ilvl w:val="0"/>
          <w:numId w:val="44"/>
        </w:numPr>
      </w:pPr>
      <w:r>
        <w:t xml:space="preserve">Try Hockey for Free (HC) – </w:t>
      </w:r>
    </w:p>
    <w:p w14:paraId="68E7493E" w14:textId="0BFC40A7" w:rsidR="001621EF" w:rsidRDefault="001621EF" w:rsidP="001621EF">
      <w:pPr>
        <w:pStyle w:val="Body1"/>
        <w:numPr>
          <w:ilvl w:val="0"/>
          <w:numId w:val="44"/>
        </w:numPr>
      </w:pPr>
      <w:r>
        <w:t xml:space="preserve">Community Concerns (MC) – </w:t>
      </w:r>
    </w:p>
    <w:p w14:paraId="75D96D4D" w14:textId="5EBA0527" w:rsidR="001621EF" w:rsidRDefault="001621EF" w:rsidP="001621EF">
      <w:pPr>
        <w:pStyle w:val="Body1"/>
        <w:numPr>
          <w:ilvl w:val="0"/>
          <w:numId w:val="44"/>
        </w:numPr>
      </w:pPr>
      <w:r>
        <w:t>ASHA October Board Meeting (MC) –</w:t>
      </w:r>
    </w:p>
    <w:p w14:paraId="5C4679C2" w14:textId="30F21C9B" w:rsidR="00BE76E0" w:rsidRDefault="00BE76E0" w:rsidP="004C661C">
      <w:pPr>
        <w:pStyle w:val="Body1"/>
        <w:numPr>
          <w:ilvl w:val="0"/>
          <w:numId w:val="44"/>
        </w:numPr>
      </w:pPr>
      <w:r>
        <w:t>Former Dryland room and workout equipment (MC</w:t>
      </w:r>
      <w:r w:rsidR="00833D04">
        <w:t>/WE</w:t>
      </w:r>
      <w:r>
        <w:t>) –</w:t>
      </w:r>
    </w:p>
    <w:p w14:paraId="4E3D1CDF" w14:textId="77777777" w:rsidR="004C661C" w:rsidRDefault="004C661C" w:rsidP="004C661C">
      <w:pPr>
        <w:pStyle w:val="Body1"/>
        <w:ind w:left="720"/>
      </w:pPr>
    </w:p>
    <w:p w14:paraId="2ABE6F3B" w14:textId="77777777" w:rsidR="001621EF" w:rsidRDefault="001621EF" w:rsidP="001621EF">
      <w:pPr>
        <w:pStyle w:val="Body1"/>
        <w:ind w:left="360"/>
      </w:pPr>
    </w:p>
    <w:p w14:paraId="65BB941D" w14:textId="77777777" w:rsidR="00E30EC9" w:rsidRDefault="00E30EC9" w:rsidP="00CF326D">
      <w:pPr>
        <w:pStyle w:val="Body1"/>
      </w:pPr>
    </w:p>
    <w:p w14:paraId="11CB1371" w14:textId="0DA18A45" w:rsidR="0025733F" w:rsidRDefault="00C2383E" w:rsidP="005B4EEC">
      <w:pPr>
        <w:pStyle w:val="Body1"/>
        <w:ind w:left="720" w:hanging="720"/>
      </w:pPr>
      <w:r>
        <w:rPr>
          <w:b/>
        </w:rPr>
        <w:lastRenderedPageBreak/>
        <w:t>Next Meeting</w:t>
      </w:r>
      <w:r w:rsidR="00B40361">
        <w:rPr>
          <w:b/>
        </w:rPr>
        <w:t>:</w:t>
      </w:r>
      <w:r w:rsidR="005B4EEC">
        <w:rPr>
          <w:b/>
        </w:rPr>
        <w:t xml:space="preserve">  </w:t>
      </w:r>
      <w:r w:rsidR="00350BAF">
        <w:t>Mustang</w:t>
      </w:r>
      <w:r>
        <w:t xml:space="preserve"> Hockey Association</w:t>
      </w:r>
      <w:r w:rsidR="00BB7DC3">
        <w:t xml:space="preserve">: </w:t>
      </w:r>
      <w:r w:rsidR="00EC4648">
        <w:t>November 20</w:t>
      </w:r>
      <w:r w:rsidR="00970575">
        <w:t>, 2019 at 7 PM</w:t>
      </w:r>
    </w:p>
    <w:p w14:paraId="36B58508" w14:textId="77777777" w:rsidR="00163A60" w:rsidRPr="004552B2" w:rsidRDefault="00163A60" w:rsidP="00163A60">
      <w:pPr>
        <w:pStyle w:val="Body1"/>
        <w:ind w:left="720"/>
      </w:pPr>
    </w:p>
    <w:p w14:paraId="4A6FB09D" w14:textId="53404518" w:rsidR="00F43FCE" w:rsidRDefault="00405A84" w:rsidP="00833D04">
      <w:pPr>
        <w:pStyle w:val="Body1"/>
        <w:tabs>
          <w:tab w:val="left" w:pos="6955"/>
        </w:tabs>
      </w:pPr>
      <w:r w:rsidRPr="00405A84">
        <w:rPr>
          <w:b/>
        </w:rPr>
        <w:t>Executive Session</w:t>
      </w:r>
      <w:r w:rsidR="00527255">
        <w:rPr>
          <w:b/>
        </w:rPr>
        <w:t>:</w:t>
      </w:r>
      <w:r w:rsidR="00D01CF8">
        <w:rPr>
          <w:b/>
        </w:rPr>
        <w:t xml:space="preserve"> </w:t>
      </w:r>
      <w:r w:rsidR="00527255">
        <w:rPr>
          <w:b/>
        </w:rPr>
        <w:t xml:space="preserve"> </w:t>
      </w:r>
      <w:r w:rsidR="00833D04">
        <w:rPr>
          <w:b/>
        </w:rPr>
        <w:tab/>
      </w:r>
      <w:bookmarkStart w:id="0" w:name="_GoBack"/>
      <w:bookmarkEnd w:id="0"/>
    </w:p>
    <w:p w14:paraId="6CBD5979" w14:textId="77777777" w:rsidR="00405A84" w:rsidRDefault="00405A84" w:rsidP="00DB7B6A">
      <w:pPr>
        <w:pStyle w:val="Body1"/>
        <w:ind w:left="720" w:hanging="720"/>
        <w:rPr>
          <w:b/>
        </w:rPr>
      </w:pPr>
    </w:p>
    <w:p w14:paraId="371E616E" w14:textId="77777777" w:rsidR="0037031D" w:rsidRPr="004552B2" w:rsidRDefault="0037031D" w:rsidP="00DB7B6A">
      <w:pPr>
        <w:pStyle w:val="Body1"/>
        <w:ind w:left="720" w:hanging="720"/>
        <w:rPr>
          <w:b/>
          <w:sz w:val="16"/>
          <w:szCs w:val="16"/>
        </w:rPr>
      </w:pPr>
    </w:p>
    <w:p w14:paraId="238C9726" w14:textId="77777777" w:rsidR="007F5E36" w:rsidRDefault="00BF66C0" w:rsidP="00DB7B6A">
      <w:pPr>
        <w:pStyle w:val="Body1"/>
        <w:ind w:left="720" w:hanging="720"/>
        <w:rPr>
          <w:b/>
        </w:rPr>
      </w:pPr>
      <w:r w:rsidRPr="00BF66C0">
        <w:rPr>
          <w:b/>
        </w:rPr>
        <w:t>Adjournment</w:t>
      </w:r>
      <w:r w:rsidR="00A171E1" w:rsidRPr="00A171E1">
        <w:rPr>
          <w:b/>
        </w:rPr>
        <w:t>:</w:t>
      </w:r>
    </w:p>
    <w:p w14:paraId="6F6669CD" w14:textId="77777777" w:rsidR="001E5942" w:rsidRPr="001C61BF" w:rsidRDefault="001E5942" w:rsidP="00DB7B6A">
      <w:pPr>
        <w:pStyle w:val="Body1"/>
        <w:ind w:left="720" w:hanging="720"/>
      </w:pPr>
    </w:p>
    <w:p w14:paraId="638F4CA4" w14:textId="77777777" w:rsidR="00B01C10" w:rsidRPr="004552B2" w:rsidRDefault="00B01C10" w:rsidP="00DB7B6A">
      <w:pPr>
        <w:pStyle w:val="Body1"/>
        <w:ind w:left="720" w:hanging="720"/>
        <w:rPr>
          <w:sz w:val="16"/>
          <w:szCs w:val="16"/>
        </w:rPr>
      </w:pPr>
    </w:p>
    <w:p w14:paraId="0B7C267E" w14:textId="77777777" w:rsidR="00A54A45" w:rsidRDefault="00E63F2A" w:rsidP="00A54A45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3D0371" w14:paraId="3DCF915D" w14:textId="77777777" w:rsidTr="005C3E45">
        <w:tc>
          <w:tcPr>
            <w:tcW w:w="4860" w:type="dxa"/>
          </w:tcPr>
          <w:p w14:paraId="34DD6D5E" w14:textId="77777777" w:rsidR="003D0371" w:rsidRDefault="003D0371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2DB96E77" w14:textId="77777777" w:rsidR="003D0371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Vice President – Arlen </w:t>
            </w:r>
            <w:proofErr w:type="spellStart"/>
            <w:r>
              <w:rPr>
                <w:rFonts w:eastAsia="Times New Roman"/>
                <w:color w:val="auto"/>
                <w:szCs w:val="24"/>
              </w:rPr>
              <w:t>Ayojiak</w:t>
            </w:r>
            <w:proofErr w:type="spellEnd"/>
            <w:r>
              <w:rPr>
                <w:rFonts w:eastAsia="Times New Roman"/>
                <w:color w:val="auto"/>
                <w:szCs w:val="24"/>
              </w:rPr>
              <w:t xml:space="preserve"> (AA)</w:t>
            </w:r>
          </w:p>
        </w:tc>
      </w:tr>
      <w:tr w:rsidR="004F733B" w14:paraId="46A11FA0" w14:textId="77777777" w:rsidTr="005C3E45">
        <w:tc>
          <w:tcPr>
            <w:tcW w:w="4860" w:type="dxa"/>
          </w:tcPr>
          <w:p w14:paraId="5F087739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</w:t>
            </w:r>
            <w:r w:rsidR="00077A22">
              <w:rPr>
                <w:rFonts w:eastAsia="Times New Roman"/>
                <w:color w:val="auto"/>
                <w:szCs w:val="24"/>
              </w:rPr>
              <w:t>elissa Casey</w:t>
            </w:r>
            <w:r>
              <w:rPr>
                <w:rFonts w:eastAsia="Times New Roman"/>
                <w:color w:val="auto"/>
                <w:szCs w:val="24"/>
              </w:rPr>
              <w:t xml:space="preserve"> (M</w:t>
            </w:r>
            <w:r w:rsidR="00077A22">
              <w:rPr>
                <w:rFonts w:eastAsia="Times New Roman"/>
                <w:color w:val="auto"/>
                <w:szCs w:val="24"/>
              </w:rPr>
              <w:t>C</w:t>
            </w:r>
            <w:r>
              <w:rPr>
                <w:rFonts w:eastAsia="Times New Roman"/>
                <w:color w:val="auto"/>
                <w:szCs w:val="24"/>
              </w:rPr>
              <w:t>)</w:t>
            </w:r>
          </w:p>
        </w:tc>
        <w:tc>
          <w:tcPr>
            <w:tcW w:w="5400" w:type="dxa"/>
          </w:tcPr>
          <w:p w14:paraId="62D2A8C3" w14:textId="348C0370" w:rsidR="004F733B" w:rsidRPr="00CA1E52" w:rsidRDefault="004F733B" w:rsidP="00CA1E52">
            <w:pPr>
              <w:pStyle w:val="Body1"/>
              <w:ind w:left="720" w:hanging="72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 w:rsidR="00792707">
              <w:rPr>
                <w:rFonts w:eastAsia="Times New Roman"/>
                <w:color w:val="auto"/>
                <w:szCs w:val="24"/>
              </w:rPr>
              <w:t xml:space="preserve">Matt </w:t>
            </w:r>
            <w:r w:rsidR="00B10152">
              <w:rPr>
                <w:rFonts w:eastAsia="Times New Roman"/>
                <w:color w:val="auto"/>
                <w:szCs w:val="24"/>
              </w:rPr>
              <w:t>Kirby</w:t>
            </w:r>
            <w:r w:rsidR="005D3259">
              <w:rPr>
                <w:rFonts w:eastAsia="Times New Roman"/>
                <w:color w:val="auto"/>
                <w:szCs w:val="24"/>
              </w:rPr>
              <w:t xml:space="preserve"> </w:t>
            </w:r>
            <w:r w:rsidR="005A23AB">
              <w:rPr>
                <w:rFonts w:eastAsia="Times New Roman"/>
                <w:color w:val="auto"/>
                <w:szCs w:val="24"/>
              </w:rPr>
              <w:t>(</w:t>
            </w:r>
            <w:r w:rsidR="00F347B2">
              <w:rPr>
                <w:rFonts w:eastAsia="Times New Roman"/>
                <w:color w:val="auto"/>
                <w:szCs w:val="24"/>
              </w:rPr>
              <w:t>MK</w:t>
            </w:r>
            <w:r w:rsidR="00793F03">
              <w:rPr>
                <w:rFonts w:eastAsia="Times New Roman"/>
                <w:color w:val="auto"/>
                <w:szCs w:val="24"/>
              </w:rPr>
              <w:t>)</w:t>
            </w:r>
          </w:p>
        </w:tc>
      </w:tr>
      <w:tr w:rsidR="004F733B" w14:paraId="13415E62" w14:textId="77777777" w:rsidTr="005C3E45">
        <w:tc>
          <w:tcPr>
            <w:tcW w:w="4860" w:type="dxa"/>
          </w:tcPr>
          <w:p w14:paraId="2E470E59" w14:textId="51A8061A" w:rsidR="004F733B" w:rsidRPr="004F733B" w:rsidRDefault="004F733B" w:rsidP="00DB7B6A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 w:rsidR="005B3C85">
              <w:rPr>
                <w:sz w:val="22"/>
                <w:szCs w:val="22"/>
              </w:rPr>
              <w:t xml:space="preserve">– </w:t>
            </w:r>
            <w:r w:rsidR="0049726C">
              <w:rPr>
                <w:rFonts w:eastAsia="Times New Roman"/>
                <w:color w:val="auto"/>
                <w:szCs w:val="24"/>
              </w:rPr>
              <w:t xml:space="preserve">Mike </w:t>
            </w:r>
            <w:proofErr w:type="spellStart"/>
            <w:r w:rsidR="0049726C">
              <w:rPr>
                <w:rFonts w:eastAsia="Times New Roman"/>
                <w:color w:val="auto"/>
                <w:szCs w:val="24"/>
              </w:rPr>
              <w:t>Laflamme</w:t>
            </w:r>
            <w:proofErr w:type="spellEnd"/>
            <w:r w:rsidR="0049726C">
              <w:rPr>
                <w:rFonts w:eastAsia="Times New Roman"/>
                <w:color w:val="auto"/>
                <w:szCs w:val="24"/>
              </w:rPr>
              <w:t xml:space="preserve"> (ML)</w:t>
            </w:r>
            <w:r w:rsidR="004972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76FE4246" w14:textId="77777777" w:rsidR="004F733B" w:rsidRPr="004F733B" w:rsidRDefault="004F733B" w:rsidP="00DB7B6A">
            <w:pPr>
              <w:pStyle w:val="Body1"/>
              <w:ind w:left="720" w:hanging="720"/>
            </w:pPr>
            <w:r>
              <w:t xml:space="preserve">Comp Program Director – </w:t>
            </w:r>
            <w:r w:rsidR="009E10B7">
              <w:rPr>
                <w:szCs w:val="24"/>
              </w:rPr>
              <w:t xml:space="preserve">Karl </w:t>
            </w:r>
            <w:proofErr w:type="spellStart"/>
            <w:r w:rsidR="009E10B7">
              <w:rPr>
                <w:szCs w:val="24"/>
              </w:rPr>
              <w:t>Greninger</w:t>
            </w:r>
            <w:proofErr w:type="spellEnd"/>
            <w:r w:rsidR="009E10B7">
              <w:rPr>
                <w:szCs w:val="24"/>
              </w:rPr>
              <w:t xml:space="preserve"> (KG)</w:t>
            </w:r>
          </w:p>
        </w:tc>
      </w:tr>
      <w:tr w:rsidR="004F733B" w14:paraId="13886137" w14:textId="77777777" w:rsidTr="005C3E45">
        <w:tc>
          <w:tcPr>
            <w:tcW w:w="4860" w:type="dxa"/>
          </w:tcPr>
          <w:p w14:paraId="4DCE9F41" w14:textId="47912044" w:rsidR="004F733B" w:rsidRDefault="004F733B" w:rsidP="00495D0C">
            <w:pPr>
              <w:pStyle w:val="Body1"/>
              <w:ind w:left="720" w:hanging="720"/>
              <w:rPr>
                <w:b/>
              </w:rPr>
            </w:pPr>
            <w:r>
              <w:t>Volunte</w:t>
            </w:r>
            <w:r w:rsidR="00BB7DC3">
              <w:t xml:space="preserve">er Coordinator – </w:t>
            </w:r>
            <w:r w:rsidR="005479AF">
              <w:t>Mandy Love (</w:t>
            </w:r>
            <w:r w:rsidR="00FD7F98">
              <w:t>MLV)</w:t>
            </w:r>
          </w:p>
        </w:tc>
        <w:tc>
          <w:tcPr>
            <w:tcW w:w="5400" w:type="dxa"/>
          </w:tcPr>
          <w:p w14:paraId="0AC06FA9" w14:textId="78A25233" w:rsidR="004F733B" w:rsidRDefault="004F733B" w:rsidP="00C317D3">
            <w:pPr>
              <w:pStyle w:val="Body1"/>
              <w:ind w:left="720" w:hanging="720"/>
              <w:rPr>
                <w:b/>
              </w:rPr>
            </w:pPr>
            <w:r>
              <w:t xml:space="preserve">Public Relations –  </w:t>
            </w:r>
            <w:r w:rsidR="00A20068">
              <w:t>John</w:t>
            </w:r>
            <w:r w:rsidR="00F43FCE">
              <w:t xml:space="preserve"> </w:t>
            </w:r>
            <w:proofErr w:type="spellStart"/>
            <w:r w:rsidR="00F43FCE">
              <w:t>Rathert</w:t>
            </w:r>
            <w:proofErr w:type="spellEnd"/>
            <w:r w:rsidR="00F43FCE">
              <w:t xml:space="preserve"> (JR)</w:t>
            </w:r>
          </w:p>
        </w:tc>
      </w:tr>
      <w:tr w:rsidR="004F733B" w14:paraId="0810E8E8" w14:textId="77777777" w:rsidTr="005C3E45">
        <w:tc>
          <w:tcPr>
            <w:tcW w:w="4860" w:type="dxa"/>
          </w:tcPr>
          <w:p w14:paraId="72064502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t>Coach Coordinator –</w:t>
            </w:r>
            <w:r w:rsidR="00125901">
              <w:t xml:space="preserve"> </w:t>
            </w:r>
            <w:r w:rsidR="003C7C0D">
              <w:t>Walt Eunice (WE)</w:t>
            </w:r>
          </w:p>
        </w:tc>
        <w:tc>
          <w:tcPr>
            <w:tcW w:w="5400" w:type="dxa"/>
          </w:tcPr>
          <w:p w14:paraId="7592493F" w14:textId="77777777" w:rsidR="004F733B" w:rsidRDefault="004F733B" w:rsidP="00D756C6">
            <w:pPr>
              <w:pStyle w:val="Body1"/>
              <w:ind w:left="720" w:hanging="720"/>
              <w:rPr>
                <w:b/>
              </w:rPr>
            </w:pPr>
            <w:r>
              <w:t xml:space="preserve">Girls’ Coordinator – </w:t>
            </w:r>
            <w:r w:rsidR="00D756C6">
              <w:t>Angela Unruh (AU</w:t>
            </w:r>
            <w:r w:rsidR="00BB7DC3">
              <w:t>)</w:t>
            </w:r>
          </w:p>
        </w:tc>
      </w:tr>
      <w:tr w:rsidR="004F733B" w14:paraId="51884841" w14:textId="77777777" w:rsidTr="005C3E45">
        <w:tc>
          <w:tcPr>
            <w:tcW w:w="4860" w:type="dxa"/>
          </w:tcPr>
          <w:p w14:paraId="0BC3B8DE" w14:textId="5358BF16" w:rsidR="004F733B" w:rsidRDefault="00110013" w:rsidP="00DB7B6A">
            <w:pPr>
              <w:pStyle w:val="Body1"/>
              <w:ind w:left="720" w:hanging="720"/>
              <w:rPr>
                <w:b/>
              </w:rPr>
            </w:pPr>
            <w:r>
              <w:t>Player Development – Travis Martin (TM)</w:t>
            </w:r>
          </w:p>
        </w:tc>
        <w:tc>
          <w:tcPr>
            <w:tcW w:w="5400" w:type="dxa"/>
          </w:tcPr>
          <w:p w14:paraId="6E97D30B" w14:textId="77777777" w:rsidR="004F733B" w:rsidRPr="004F733B" w:rsidRDefault="004F733B" w:rsidP="00DB7B6A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 w:rsidR="003A2837">
              <w:t xml:space="preserve">Heather </w:t>
            </w:r>
            <w:proofErr w:type="spellStart"/>
            <w:r w:rsidR="003A2837">
              <w:t>Calcaterra</w:t>
            </w:r>
            <w:proofErr w:type="spellEnd"/>
            <w:r w:rsidR="003A2837" w:rsidRPr="004F733B">
              <w:rPr>
                <w:szCs w:val="24"/>
              </w:rPr>
              <w:t xml:space="preserve"> </w:t>
            </w:r>
            <w:r w:rsidR="003A2837"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7448B7CF" w14:textId="77777777" w:rsidR="003D0371" w:rsidRDefault="003D0371" w:rsidP="005B4EEC">
      <w:pPr>
        <w:pStyle w:val="Body1"/>
        <w:rPr>
          <w:b/>
        </w:rPr>
      </w:pPr>
    </w:p>
    <w:p w14:paraId="6407A62D" w14:textId="77777777" w:rsidR="00DF7B24" w:rsidRDefault="00DF7B24" w:rsidP="005B4EEC">
      <w:pPr>
        <w:pStyle w:val="Body1"/>
        <w:rPr>
          <w:b/>
        </w:rPr>
      </w:pPr>
    </w:p>
    <w:p w14:paraId="147EF061" w14:textId="77777777" w:rsidR="00DF7B24" w:rsidRDefault="00DF7B24" w:rsidP="005B4EEC">
      <w:pPr>
        <w:pStyle w:val="Body1"/>
        <w:rPr>
          <w:b/>
        </w:rPr>
      </w:pPr>
    </w:p>
    <w:p w14:paraId="64D87F85" w14:textId="77777777" w:rsidR="00DF7B24" w:rsidRDefault="00DF7B24" w:rsidP="005B4EEC">
      <w:pPr>
        <w:pStyle w:val="Body1"/>
        <w:rPr>
          <w:b/>
        </w:rPr>
      </w:pPr>
    </w:p>
    <w:p w14:paraId="60A0F9B1" w14:textId="77777777" w:rsidR="00DF7B24" w:rsidRDefault="00DF7B24" w:rsidP="005B4EEC">
      <w:pPr>
        <w:pStyle w:val="Body1"/>
        <w:rPr>
          <w:b/>
        </w:rPr>
      </w:pPr>
    </w:p>
    <w:p w14:paraId="1A97D61E" w14:textId="77777777" w:rsidR="00DF7B24" w:rsidRDefault="00DF7B24" w:rsidP="005B4EEC">
      <w:pPr>
        <w:pStyle w:val="Body1"/>
        <w:rPr>
          <w:b/>
        </w:rPr>
      </w:pPr>
    </w:p>
    <w:p w14:paraId="4DFDF611" w14:textId="77777777" w:rsidR="00DF7B24" w:rsidRDefault="00DF7B24" w:rsidP="005B4EEC">
      <w:pPr>
        <w:pStyle w:val="Body1"/>
        <w:rPr>
          <w:b/>
        </w:rPr>
      </w:pPr>
    </w:p>
    <w:p w14:paraId="22D5DAB8" w14:textId="77777777" w:rsidR="00DF7B24" w:rsidRDefault="00DF7B24" w:rsidP="005B4EEC">
      <w:pPr>
        <w:pStyle w:val="Body1"/>
        <w:rPr>
          <w:b/>
        </w:rPr>
      </w:pPr>
    </w:p>
    <w:p w14:paraId="013497F2" w14:textId="77777777" w:rsidR="00DF7B24" w:rsidRDefault="00DF7B24" w:rsidP="005B4EEC">
      <w:pPr>
        <w:pStyle w:val="Body1"/>
        <w:rPr>
          <w:b/>
        </w:rPr>
      </w:pPr>
    </w:p>
    <w:p w14:paraId="59B5BCE2" w14:textId="77777777" w:rsidR="00DF7B24" w:rsidRDefault="00DF7B24" w:rsidP="005B4EEC">
      <w:pPr>
        <w:pStyle w:val="Body1"/>
        <w:rPr>
          <w:b/>
        </w:rPr>
      </w:pPr>
    </w:p>
    <w:p w14:paraId="2C1C1D1F" w14:textId="77777777" w:rsidR="00DF7B24" w:rsidRDefault="00DF7B24" w:rsidP="005B4EEC">
      <w:pPr>
        <w:pStyle w:val="Body1"/>
        <w:rPr>
          <w:b/>
        </w:rPr>
      </w:pPr>
    </w:p>
    <w:p w14:paraId="4D95E63C" w14:textId="77777777" w:rsidR="00DF7B24" w:rsidRDefault="00DF7B24" w:rsidP="005B4EEC">
      <w:pPr>
        <w:pStyle w:val="Body1"/>
        <w:rPr>
          <w:b/>
        </w:rPr>
      </w:pPr>
    </w:p>
    <w:p w14:paraId="0AAE5993" w14:textId="77777777" w:rsidR="00DF7B24" w:rsidRDefault="00DF7B24" w:rsidP="005B4EEC">
      <w:pPr>
        <w:pStyle w:val="Body1"/>
        <w:rPr>
          <w:b/>
        </w:rPr>
      </w:pPr>
    </w:p>
    <w:p w14:paraId="5DAF24B5" w14:textId="77777777" w:rsidR="00DF7B24" w:rsidRDefault="00DF7B24" w:rsidP="005B4EEC">
      <w:pPr>
        <w:pStyle w:val="Body1"/>
        <w:rPr>
          <w:b/>
        </w:rPr>
      </w:pPr>
    </w:p>
    <w:p w14:paraId="23201876" w14:textId="77777777" w:rsidR="00DF7B24" w:rsidRDefault="00DF7B24" w:rsidP="005B4EEC">
      <w:pPr>
        <w:pStyle w:val="Body1"/>
        <w:rPr>
          <w:b/>
        </w:rPr>
      </w:pPr>
    </w:p>
    <w:p w14:paraId="21571F24" w14:textId="77777777" w:rsidR="00DF7B24" w:rsidRDefault="00DF7B24" w:rsidP="005B4EEC">
      <w:pPr>
        <w:pStyle w:val="Body1"/>
        <w:rPr>
          <w:b/>
        </w:rPr>
      </w:pPr>
    </w:p>
    <w:p w14:paraId="26526B5E" w14:textId="77777777" w:rsidR="00DF7B24" w:rsidRDefault="00DF7B24" w:rsidP="005B4EEC">
      <w:pPr>
        <w:pStyle w:val="Body1"/>
        <w:rPr>
          <w:b/>
        </w:rPr>
      </w:pPr>
    </w:p>
    <w:p w14:paraId="42EDACF8" w14:textId="77777777" w:rsidR="00DF7B24" w:rsidRDefault="00DF7B24" w:rsidP="005B4EEC">
      <w:pPr>
        <w:pStyle w:val="Body1"/>
        <w:rPr>
          <w:b/>
        </w:rPr>
      </w:pPr>
    </w:p>
    <w:p w14:paraId="33118C4C" w14:textId="77777777" w:rsidR="00DF7B24" w:rsidRDefault="00DF7B24" w:rsidP="005B4EEC">
      <w:pPr>
        <w:pStyle w:val="Body1"/>
        <w:rPr>
          <w:b/>
        </w:rPr>
      </w:pPr>
    </w:p>
    <w:p w14:paraId="43401028" w14:textId="77777777" w:rsidR="00DF7B24" w:rsidRDefault="00DF7B24" w:rsidP="005B4EEC">
      <w:pPr>
        <w:pStyle w:val="Body1"/>
        <w:rPr>
          <w:b/>
        </w:rPr>
      </w:pPr>
    </w:p>
    <w:p w14:paraId="0BB8B27D" w14:textId="77777777" w:rsidR="00DF7B24" w:rsidRDefault="00DF7B24" w:rsidP="005B4EEC">
      <w:pPr>
        <w:pStyle w:val="Body1"/>
        <w:rPr>
          <w:b/>
        </w:rPr>
      </w:pPr>
    </w:p>
    <w:p w14:paraId="47A424B9" w14:textId="77777777" w:rsidR="00DF7B24" w:rsidRDefault="00DF7B24" w:rsidP="005B4EEC">
      <w:pPr>
        <w:pStyle w:val="Body1"/>
        <w:rPr>
          <w:b/>
        </w:rPr>
      </w:pPr>
    </w:p>
    <w:p w14:paraId="7F21B9B3" w14:textId="77777777" w:rsidR="00DF7B24" w:rsidRDefault="00DF7B24" w:rsidP="005B4EEC">
      <w:pPr>
        <w:pStyle w:val="Body1"/>
        <w:rPr>
          <w:b/>
        </w:rPr>
      </w:pPr>
    </w:p>
    <w:p w14:paraId="4BDE08D4" w14:textId="77777777" w:rsidR="00DF7B24" w:rsidRDefault="00DF7B24" w:rsidP="005B4EEC">
      <w:pPr>
        <w:pStyle w:val="Body1"/>
        <w:rPr>
          <w:b/>
        </w:rPr>
      </w:pPr>
    </w:p>
    <w:p w14:paraId="20059026" w14:textId="77777777" w:rsidR="00DF7B24" w:rsidRDefault="00DF7B24" w:rsidP="005B4EEC">
      <w:pPr>
        <w:pStyle w:val="Body1"/>
        <w:rPr>
          <w:b/>
        </w:rPr>
      </w:pPr>
    </w:p>
    <w:p w14:paraId="1077C132" w14:textId="77777777" w:rsidR="00DF7B24" w:rsidRDefault="00DF7B24" w:rsidP="005B4EEC">
      <w:pPr>
        <w:pStyle w:val="Body1"/>
        <w:rPr>
          <w:b/>
        </w:rPr>
      </w:pPr>
    </w:p>
    <w:p w14:paraId="5D3B6844" w14:textId="77777777" w:rsidR="00DF7B24" w:rsidRDefault="00DF7B24" w:rsidP="005B4EEC">
      <w:pPr>
        <w:pStyle w:val="Body1"/>
        <w:rPr>
          <w:b/>
        </w:rPr>
      </w:pPr>
    </w:p>
    <w:p w14:paraId="4B1BCF05" w14:textId="77777777" w:rsidR="00DF7B24" w:rsidRDefault="00DF7B24" w:rsidP="005B4EEC">
      <w:pPr>
        <w:pStyle w:val="Body1"/>
        <w:rPr>
          <w:b/>
        </w:rPr>
      </w:pPr>
    </w:p>
    <w:p w14:paraId="04E1D640" w14:textId="77777777" w:rsidR="00DF7B24" w:rsidRDefault="00DF7B24" w:rsidP="005B4EEC">
      <w:pPr>
        <w:pStyle w:val="Body1"/>
        <w:rPr>
          <w:b/>
        </w:rPr>
      </w:pPr>
    </w:p>
    <w:p w14:paraId="6F6FAB15" w14:textId="77777777" w:rsidR="00DF7B24" w:rsidRPr="00DF7B24" w:rsidRDefault="00DF7B24" w:rsidP="005B4EEC">
      <w:pPr>
        <w:pStyle w:val="Body1"/>
      </w:pPr>
    </w:p>
    <w:sectPr w:rsidR="00DF7B24" w:rsidRPr="00DF7B24" w:rsidSect="008A4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85C5B" w14:textId="77777777" w:rsidR="008E4AD4" w:rsidRDefault="008E4AD4" w:rsidP="00C26FF6">
      <w:r>
        <w:separator/>
      </w:r>
    </w:p>
  </w:endnote>
  <w:endnote w:type="continuationSeparator" w:id="0">
    <w:p w14:paraId="319FE305" w14:textId="77777777" w:rsidR="008E4AD4" w:rsidRDefault="008E4AD4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F7893" w14:textId="77777777" w:rsidR="00864C80" w:rsidRDefault="00864C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90E1" w14:textId="5C755457" w:rsidR="005D3259" w:rsidRDefault="005D3259" w:rsidP="005D3259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BE76E0">
      <w:rPr>
        <w:noProof/>
      </w:rPr>
      <w:t>019.10.16</w:t>
    </w:r>
    <w:r>
      <w:rPr>
        <w:noProof/>
      </w:rPr>
      <w:t xml:space="preserve"> Agenda 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69AE" w14:textId="3AAB9577" w:rsidR="006E0D88" w:rsidRDefault="005045B4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BE76E0">
      <w:rPr>
        <w:noProof/>
      </w:rPr>
      <w:t>019.10</w:t>
    </w:r>
    <w:r w:rsidR="00634D01">
      <w:rPr>
        <w:noProof/>
      </w:rPr>
      <w:t>.</w:t>
    </w:r>
    <w:r w:rsidR="00BE76E0">
      <w:rPr>
        <w:noProof/>
      </w:rPr>
      <w:t>16</w:t>
    </w:r>
    <w:r>
      <w:rPr>
        <w:noProof/>
      </w:rPr>
      <w:t xml:space="preserve"> Agenda </w:t>
    </w:r>
    <w:r w:rsidR="002939CC">
      <w:rPr>
        <w:noProof/>
      </w:rPr>
      <w:fldChar w:fldCharType="begin"/>
    </w:r>
    <w:r w:rsidR="002939CC">
      <w:rPr>
        <w:noProof/>
      </w:rPr>
      <w:instrText xml:space="preserve"> FILENAME \* MERGEFORMAT </w:instrText>
    </w:r>
    <w:r w:rsidR="00293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B7970" w14:textId="77777777" w:rsidR="008E4AD4" w:rsidRDefault="008E4AD4" w:rsidP="00C26FF6">
      <w:r>
        <w:separator/>
      </w:r>
    </w:p>
  </w:footnote>
  <w:footnote w:type="continuationSeparator" w:id="0">
    <w:p w14:paraId="350F5CE9" w14:textId="77777777" w:rsidR="008E4AD4" w:rsidRDefault="008E4AD4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8109" w14:textId="6610A9D2" w:rsidR="00CF2741" w:rsidRDefault="00CF27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3B9C" w14:textId="284FC0DF" w:rsidR="006E0D88" w:rsidRDefault="00AD7BC2">
    <w:pPr>
      <w:pStyle w:val="Header"/>
    </w:pPr>
    <w:r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5847327F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61824" behindDoc="0" locked="0" layoutInCell="1" allowOverlap="1" wp14:anchorId="4A9852DD" wp14:editId="50AFD7C7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65832266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77777777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48.6pt;height:111.85pt" o:bullet="t">
        <v:imagedata r:id="rId1" o:title="MC900232222[1]"/>
      </v:shape>
    </w:pict>
  </w:numPicBullet>
  <w:abstractNum w:abstractNumId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E4E7D76"/>
    <w:multiLevelType w:val="hybridMultilevel"/>
    <w:tmpl w:val="EF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AC6FBB"/>
    <w:multiLevelType w:val="hybridMultilevel"/>
    <w:tmpl w:val="36BE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FB10F0"/>
    <w:multiLevelType w:val="hybridMultilevel"/>
    <w:tmpl w:val="FB42A774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1CC61DC2"/>
    <w:multiLevelType w:val="hybridMultilevel"/>
    <w:tmpl w:val="9E886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842B10"/>
    <w:multiLevelType w:val="hybridMultilevel"/>
    <w:tmpl w:val="C2F6CD48"/>
    <w:lvl w:ilvl="0" w:tplc="5CBC08EC">
      <w:start w:val="20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16126F"/>
    <w:multiLevelType w:val="hybridMultilevel"/>
    <w:tmpl w:val="CDDE4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BE7D9B"/>
    <w:multiLevelType w:val="hybridMultilevel"/>
    <w:tmpl w:val="53041856"/>
    <w:lvl w:ilvl="0" w:tplc="FE56B9EE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88E1140"/>
    <w:multiLevelType w:val="multilevel"/>
    <w:tmpl w:val="E42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D13416"/>
    <w:multiLevelType w:val="hybridMultilevel"/>
    <w:tmpl w:val="A9CA3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EA425D"/>
    <w:multiLevelType w:val="hybridMultilevel"/>
    <w:tmpl w:val="8C9251B2"/>
    <w:lvl w:ilvl="0" w:tplc="8272C97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F23A2"/>
    <w:multiLevelType w:val="hybridMultilevel"/>
    <w:tmpl w:val="1EC48ADC"/>
    <w:lvl w:ilvl="0" w:tplc="C4BA8872">
      <w:start w:val="57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0F24DC"/>
    <w:multiLevelType w:val="hybridMultilevel"/>
    <w:tmpl w:val="74B0F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F4EDF"/>
    <w:multiLevelType w:val="hybridMultilevel"/>
    <w:tmpl w:val="29BA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E9215A"/>
    <w:multiLevelType w:val="hybridMultilevel"/>
    <w:tmpl w:val="402EADA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20A40"/>
    <w:multiLevelType w:val="hybridMultilevel"/>
    <w:tmpl w:val="B98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E87B00"/>
    <w:multiLevelType w:val="hybridMultilevel"/>
    <w:tmpl w:val="F37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F025A"/>
    <w:multiLevelType w:val="hybridMultilevel"/>
    <w:tmpl w:val="C750D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D3506B"/>
    <w:multiLevelType w:val="hybridMultilevel"/>
    <w:tmpl w:val="A6E8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9968AF"/>
    <w:multiLevelType w:val="hybridMultilevel"/>
    <w:tmpl w:val="BDEEC33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5A4014E9"/>
    <w:multiLevelType w:val="hybridMultilevel"/>
    <w:tmpl w:val="8E469224"/>
    <w:lvl w:ilvl="0" w:tplc="DB667D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8229E"/>
    <w:multiLevelType w:val="hybridMultilevel"/>
    <w:tmpl w:val="3BA0D884"/>
    <w:lvl w:ilvl="0" w:tplc="45DA09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465A4"/>
    <w:multiLevelType w:val="hybridMultilevel"/>
    <w:tmpl w:val="32B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7706B"/>
    <w:multiLevelType w:val="hybridMultilevel"/>
    <w:tmpl w:val="17406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130D4"/>
    <w:multiLevelType w:val="hybridMultilevel"/>
    <w:tmpl w:val="E4D6916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70FBB"/>
    <w:multiLevelType w:val="hybridMultilevel"/>
    <w:tmpl w:val="635C247C"/>
    <w:lvl w:ilvl="0" w:tplc="401829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AC3424"/>
    <w:multiLevelType w:val="hybridMultilevel"/>
    <w:tmpl w:val="F3FEDDDC"/>
    <w:lvl w:ilvl="0" w:tplc="2A02E1A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302C8"/>
    <w:multiLevelType w:val="hybridMultilevel"/>
    <w:tmpl w:val="D10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A2157"/>
    <w:multiLevelType w:val="hybridMultilevel"/>
    <w:tmpl w:val="7BFAB6EA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30"/>
  </w:num>
  <w:num w:numId="18">
    <w:abstractNumId w:val="40"/>
  </w:num>
  <w:num w:numId="19">
    <w:abstractNumId w:val="19"/>
  </w:num>
  <w:num w:numId="20">
    <w:abstractNumId w:val="23"/>
  </w:num>
  <w:num w:numId="21">
    <w:abstractNumId w:val="0"/>
  </w:num>
  <w:num w:numId="22">
    <w:abstractNumId w:val="24"/>
  </w:num>
  <w:num w:numId="23">
    <w:abstractNumId w:val="37"/>
  </w:num>
  <w:num w:numId="24">
    <w:abstractNumId w:val="42"/>
  </w:num>
  <w:num w:numId="25">
    <w:abstractNumId w:val="41"/>
  </w:num>
  <w:num w:numId="26">
    <w:abstractNumId w:val="27"/>
  </w:num>
  <w:num w:numId="27">
    <w:abstractNumId w:val="36"/>
  </w:num>
  <w:num w:numId="28">
    <w:abstractNumId w:val="26"/>
  </w:num>
  <w:num w:numId="29">
    <w:abstractNumId w:val="29"/>
  </w:num>
  <w:num w:numId="30">
    <w:abstractNumId w:val="18"/>
  </w:num>
  <w:num w:numId="31">
    <w:abstractNumId w:val="17"/>
  </w:num>
  <w:num w:numId="32">
    <w:abstractNumId w:val="35"/>
  </w:num>
  <w:num w:numId="33">
    <w:abstractNumId w:val="34"/>
  </w:num>
  <w:num w:numId="34">
    <w:abstractNumId w:val="21"/>
  </w:num>
  <w:num w:numId="35">
    <w:abstractNumId w:val="33"/>
  </w:num>
  <w:num w:numId="36">
    <w:abstractNumId w:val="28"/>
  </w:num>
  <w:num w:numId="37">
    <w:abstractNumId w:val="32"/>
  </w:num>
  <w:num w:numId="38">
    <w:abstractNumId w:val="44"/>
  </w:num>
  <w:num w:numId="39">
    <w:abstractNumId w:val="39"/>
  </w:num>
  <w:num w:numId="40">
    <w:abstractNumId w:val="43"/>
  </w:num>
  <w:num w:numId="41">
    <w:abstractNumId w:val="25"/>
  </w:num>
  <w:num w:numId="42">
    <w:abstractNumId w:val="38"/>
  </w:num>
  <w:num w:numId="43">
    <w:abstractNumId w:val="22"/>
  </w:num>
  <w:num w:numId="44">
    <w:abstractNumId w:val="2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5"/>
    <w:rsid w:val="00001B63"/>
    <w:rsid w:val="00002422"/>
    <w:rsid w:val="00002DAB"/>
    <w:rsid w:val="0000378E"/>
    <w:rsid w:val="00004842"/>
    <w:rsid w:val="0000669C"/>
    <w:rsid w:val="0000686C"/>
    <w:rsid w:val="0001024A"/>
    <w:rsid w:val="0001110D"/>
    <w:rsid w:val="000133EC"/>
    <w:rsid w:val="000202DA"/>
    <w:rsid w:val="00021337"/>
    <w:rsid w:val="00026E73"/>
    <w:rsid w:val="00040880"/>
    <w:rsid w:val="000413C9"/>
    <w:rsid w:val="0004405E"/>
    <w:rsid w:val="00050DBE"/>
    <w:rsid w:val="0005328F"/>
    <w:rsid w:val="000548AA"/>
    <w:rsid w:val="00054DDA"/>
    <w:rsid w:val="0005586D"/>
    <w:rsid w:val="00056029"/>
    <w:rsid w:val="000616DD"/>
    <w:rsid w:val="00065DB0"/>
    <w:rsid w:val="00065E75"/>
    <w:rsid w:val="0006615B"/>
    <w:rsid w:val="00071984"/>
    <w:rsid w:val="000739F7"/>
    <w:rsid w:val="00073B79"/>
    <w:rsid w:val="00073D64"/>
    <w:rsid w:val="000765AA"/>
    <w:rsid w:val="00077A22"/>
    <w:rsid w:val="00081122"/>
    <w:rsid w:val="0008257A"/>
    <w:rsid w:val="000847AD"/>
    <w:rsid w:val="00084BD1"/>
    <w:rsid w:val="00084C91"/>
    <w:rsid w:val="000855A5"/>
    <w:rsid w:val="0008666D"/>
    <w:rsid w:val="000A072B"/>
    <w:rsid w:val="000A54CE"/>
    <w:rsid w:val="000A6C24"/>
    <w:rsid w:val="000B39C0"/>
    <w:rsid w:val="000B617A"/>
    <w:rsid w:val="000B65AF"/>
    <w:rsid w:val="000B6B98"/>
    <w:rsid w:val="000C2C02"/>
    <w:rsid w:val="000C7476"/>
    <w:rsid w:val="000D1E1D"/>
    <w:rsid w:val="000D68E8"/>
    <w:rsid w:val="000E01B2"/>
    <w:rsid w:val="000E0AF8"/>
    <w:rsid w:val="000E2949"/>
    <w:rsid w:val="000E4288"/>
    <w:rsid w:val="000E6042"/>
    <w:rsid w:val="000F1D68"/>
    <w:rsid w:val="000F3B55"/>
    <w:rsid w:val="000F4D50"/>
    <w:rsid w:val="000F6B4E"/>
    <w:rsid w:val="000F7935"/>
    <w:rsid w:val="00100C2E"/>
    <w:rsid w:val="00103830"/>
    <w:rsid w:val="00103ED3"/>
    <w:rsid w:val="00104398"/>
    <w:rsid w:val="00105A66"/>
    <w:rsid w:val="00106C3F"/>
    <w:rsid w:val="00107390"/>
    <w:rsid w:val="00110013"/>
    <w:rsid w:val="00110BDA"/>
    <w:rsid w:val="00116AC5"/>
    <w:rsid w:val="0011792F"/>
    <w:rsid w:val="00122DFE"/>
    <w:rsid w:val="00125901"/>
    <w:rsid w:val="00126EE9"/>
    <w:rsid w:val="0013269F"/>
    <w:rsid w:val="00137157"/>
    <w:rsid w:val="0014084A"/>
    <w:rsid w:val="00143D6F"/>
    <w:rsid w:val="00147CB7"/>
    <w:rsid w:val="001526B8"/>
    <w:rsid w:val="00152B5A"/>
    <w:rsid w:val="00154C82"/>
    <w:rsid w:val="001621EF"/>
    <w:rsid w:val="00163A60"/>
    <w:rsid w:val="0016403E"/>
    <w:rsid w:val="00166E02"/>
    <w:rsid w:val="00167701"/>
    <w:rsid w:val="00167975"/>
    <w:rsid w:val="00171EB6"/>
    <w:rsid w:val="00174251"/>
    <w:rsid w:val="0017485C"/>
    <w:rsid w:val="00175123"/>
    <w:rsid w:val="001813DA"/>
    <w:rsid w:val="00182809"/>
    <w:rsid w:val="00187351"/>
    <w:rsid w:val="0018773A"/>
    <w:rsid w:val="00187779"/>
    <w:rsid w:val="00193FFB"/>
    <w:rsid w:val="00194482"/>
    <w:rsid w:val="0019756C"/>
    <w:rsid w:val="001A0C59"/>
    <w:rsid w:val="001A1BD8"/>
    <w:rsid w:val="001A26C8"/>
    <w:rsid w:val="001A2B3D"/>
    <w:rsid w:val="001A6A2A"/>
    <w:rsid w:val="001A7CCC"/>
    <w:rsid w:val="001B0577"/>
    <w:rsid w:val="001B6D47"/>
    <w:rsid w:val="001B73D4"/>
    <w:rsid w:val="001B7DF8"/>
    <w:rsid w:val="001C61BF"/>
    <w:rsid w:val="001D02C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538A"/>
    <w:rsid w:val="00202704"/>
    <w:rsid w:val="00203BF7"/>
    <w:rsid w:val="00203FF6"/>
    <w:rsid w:val="00204C1B"/>
    <w:rsid w:val="00210687"/>
    <w:rsid w:val="002116A0"/>
    <w:rsid w:val="0021185F"/>
    <w:rsid w:val="00220202"/>
    <w:rsid w:val="00221163"/>
    <w:rsid w:val="0022393B"/>
    <w:rsid w:val="00223CDF"/>
    <w:rsid w:val="00234E7E"/>
    <w:rsid w:val="0023627B"/>
    <w:rsid w:val="00251829"/>
    <w:rsid w:val="00254A2B"/>
    <w:rsid w:val="00254D30"/>
    <w:rsid w:val="00255062"/>
    <w:rsid w:val="002550B9"/>
    <w:rsid w:val="0025733F"/>
    <w:rsid w:val="00257694"/>
    <w:rsid w:val="0026259E"/>
    <w:rsid w:val="0027008D"/>
    <w:rsid w:val="002735E4"/>
    <w:rsid w:val="00273D87"/>
    <w:rsid w:val="002767FD"/>
    <w:rsid w:val="00277B40"/>
    <w:rsid w:val="00281C55"/>
    <w:rsid w:val="00282EAC"/>
    <w:rsid w:val="00282FA9"/>
    <w:rsid w:val="00285171"/>
    <w:rsid w:val="002853F8"/>
    <w:rsid w:val="0029318D"/>
    <w:rsid w:val="002939CC"/>
    <w:rsid w:val="0029484A"/>
    <w:rsid w:val="00295A89"/>
    <w:rsid w:val="00295C5D"/>
    <w:rsid w:val="002970F3"/>
    <w:rsid w:val="00297A23"/>
    <w:rsid w:val="00297A41"/>
    <w:rsid w:val="002A77AA"/>
    <w:rsid w:val="002B35A7"/>
    <w:rsid w:val="002B3798"/>
    <w:rsid w:val="002B491E"/>
    <w:rsid w:val="002B6150"/>
    <w:rsid w:val="002C0CE8"/>
    <w:rsid w:val="002C124F"/>
    <w:rsid w:val="002C21AE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2866"/>
    <w:rsid w:val="002E3462"/>
    <w:rsid w:val="002E6403"/>
    <w:rsid w:val="002F4D23"/>
    <w:rsid w:val="003009E3"/>
    <w:rsid w:val="0030275C"/>
    <w:rsid w:val="003055D2"/>
    <w:rsid w:val="003077D9"/>
    <w:rsid w:val="00310F7D"/>
    <w:rsid w:val="00311AF2"/>
    <w:rsid w:val="00311F3B"/>
    <w:rsid w:val="003154EE"/>
    <w:rsid w:val="003165A0"/>
    <w:rsid w:val="003218CE"/>
    <w:rsid w:val="00323292"/>
    <w:rsid w:val="00327CE5"/>
    <w:rsid w:val="003336FE"/>
    <w:rsid w:val="00333ACD"/>
    <w:rsid w:val="0033622F"/>
    <w:rsid w:val="00336908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31D"/>
    <w:rsid w:val="00375257"/>
    <w:rsid w:val="00375E15"/>
    <w:rsid w:val="00376E90"/>
    <w:rsid w:val="0037704F"/>
    <w:rsid w:val="003800CE"/>
    <w:rsid w:val="0038146D"/>
    <w:rsid w:val="003841DD"/>
    <w:rsid w:val="0038681D"/>
    <w:rsid w:val="00390368"/>
    <w:rsid w:val="003926BF"/>
    <w:rsid w:val="003A0EEC"/>
    <w:rsid w:val="003A2837"/>
    <w:rsid w:val="003A2F30"/>
    <w:rsid w:val="003A56BD"/>
    <w:rsid w:val="003B3580"/>
    <w:rsid w:val="003C2775"/>
    <w:rsid w:val="003C7C0D"/>
    <w:rsid w:val="003D0371"/>
    <w:rsid w:val="003D1C04"/>
    <w:rsid w:val="003D2C78"/>
    <w:rsid w:val="003D570D"/>
    <w:rsid w:val="003D665E"/>
    <w:rsid w:val="003D6F1E"/>
    <w:rsid w:val="003E1591"/>
    <w:rsid w:val="003E56C8"/>
    <w:rsid w:val="003F0003"/>
    <w:rsid w:val="003F2DB4"/>
    <w:rsid w:val="0040075D"/>
    <w:rsid w:val="00402939"/>
    <w:rsid w:val="00405034"/>
    <w:rsid w:val="00405887"/>
    <w:rsid w:val="00405A27"/>
    <w:rsid w:val="00405A84"/>
    <w:rsid w:val="00412058"/>
    <w:rsid w:val="00415F45"/>
    <w:rsid w:val="004167E5"/>
    <w:rsid w:val="00423DE6"/>
    <w:rsid w:val="00431534"/>
    <w:rsid w:val="0043332F"/>
    <w:rsid w:val="0044146E"/>
    <w:rsid w:val="004424A3"/>
    <w:rsid w:val="004429B0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65F40"/>
    <w:rsid w:val="00470542"/>
    <w:rsid w:val="0047314F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929"/>
    <w:rsid w:val="00492149"/>
    <w:rsid w:val="00492AF6"/>
    <w:rsid w:val="004946F0"/>
    <w:rsid w:val="00495D0C"/>
    <w:rsid w:val="00495E0B"/>
    <w:rsid w:val="0049726C"/>
    <w:rsid w:val="004A1145"/>
    <w:rsid w:val="004B55F2"/>
    <w:rsid w:val="004C1430"/>
    <w:rsid w:val="004C36A9"/>
    <w:rsid w:val="004C4712"/>
    <w:rsid w:val="004C661C"/>
    <w:rsid w:val="004C7B22"/>
    <w:rsid w:val="004D25AA"/>
    <w:rsid w:val="004D521F"/>
    <w:rsid w:val="004E3610"/>
    <w:rsid w:val="004F3548"/>
    <w:rsid w:val="004F3F06"/>
    <w:rsid w:val="004F42CA"/>
    <w:rsid w:val="004F46CC"/>
    <w:rsid w:val="004F733B"/>
    <w:rsid w:val="00500FED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7255"/>
    <w:rsid w:val="00530B15"/>
    <w:rsid w:val="00540AEC"/>
    <w:rsid w:val="0054403B"/>
    <w:rsid w:val="005444DB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4479"/>
    <w:rsid w:val="00595352"/>
    <w:rsid w:val="005A23AB"/>
    <w:rsid w:val="005A23D6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3259"/>
    <w:rsid w:val="005D3C5F"/>
    <w:rsid w:val="005D4C44"/>
    <w:rsid w:val="005D4DB3"/>
    <w:rsid w:val="005D6892"/>
    <w:rsid w:val="005D7D7E"/>
    <w:rsid w:val="005E1FB9"/>
    <w:rsid w:val="005E39B0"/>
    <w:rsid w:val="005F30ED"/>
    <w:rsid w:val="005F69C8"/>
    <w:rsid w:val="005F6EF9"/>
    <w:rsid w:val="00606D04"/>
    <w:rsid w:val="00612893"/>
    <w:rsid w:val="00614A5A"/>
    <w:rsid w:val="0061548F"/>
    <w:rsid w:val="00625B96"/>
    <w:rsid w:val="0062703F"/>
    <w:rsid w:val="0062736B"/>
    <w:rsid w:val="006345E5"/>
    <w:rsid w:val="00634D01"/>
    <w:rsid w:val="00635EDF"/>
    <w:rsid w:val="00641751"/>
    <w:rsid w:val="0064359F"/>
    <w:rsid w:val="006443AD"/>
    <w:rsid w:val="006549BF"/>
    <w:rsid w:val="00656B85"/>
    <w:rsid w:val="00662350"/>
    <w:rsid w:val="006626B9"/>
    <w:rsid w:val="00670433"/>
    <w:rsid w:val="00681904"/>
    <w:rsid w:val="00682C89"/>
    <w:rsid w:val="00686D9B"/>
    <w:rsid w:val="006879B8"/>
    <w:rsid w:val="00691BFF"/>
    <w:rsid w:val="00693683"/>
    <w:rsid w:val="006938B0"/>
    <w:rsid w:val="006A3112"/>
    <w:rsid w:val="006A5734"/>
    <w:rsid w:val="006A6BCB"/>
    <w:rsid w:val="006A7166"/>
    <w:rsid w:val="006B08B1"/>
    <w:rsid w:val="006B1218"/>
    <w:rsid w:val="006B1901"/>
    <w:rsid w:val="006B4FD8"/>
    <w:rsid w:val="006B7C2D"/>
    <w:rsid w:val="006C000A"/>
    <w:rsid w:val="006C0425"/>
    <w:rsid w:val="006C1C8F"/>
    <w:rsid w:val="006C3F03"/>
    <w:rsid w:val="006C3FCB"/>
    <w:rsid w:val="006C50BE"/>
    <w:rsid w:val="006C5A01"/>
    <w:rsid w:val="006C6440"/>
    <w:rsid w:val="006D1F09"/>
    <w:rsid w:val="006D57E9"/>
    <w:rsid w:val="006D5AE7"/>
    <w:rsid w:val="006E0D88"/>
    <w:rsid w:val="006E24AC"/>
    <w:rsid w:val="006E44EB"/>
    <w:rsid w:val="006F2BA9"/>
    <w:rsid w:val="006F3151"/>
    <w:rsid w:val="00700384"/>
    <w:rsid w:val="00703F95"/>
    <w:rsid w:val="00707DAB"/>
    <w:rsid w:val="00710E68"/>
    <w:rsid w:val="0071177C"/>
    <w:rsid w:val="007141DA"/>
    <w:rsid w:val="00720AEB"/>
    <w:rsid w:val="0072184B"/>
    <w:rsid w:val="0072567D"/>
    <w:rsid w:val="007275F9"/>
    <w:rsid w:val="0073028E"/>
    <w:rsid w:val="007305AA"/>
    <w:rsid w:val="00732A87"/>
    <w:rsid w:val="00736E29"/>
    <w:rsid w:val="007377AB"/>
    <w:rsid w:val="00737A9D"/>
    <w:rsid w:val="00737BBD"/>
    <w:rsid w:val="00744152"/>
    <w:rsid w:val="00745B48"/>
    <w:rsid w:val="00751CE8"/>
    <w:rsid w:val="00753DB7"/>
    <w:rsid w:val="0075766D"/>
    <w:rsid w:val="00765F0E"/>
    <w:rsid w:val="00766202"/>
    <w:rsid w:val="007664FF"/>
    <w:rsid w:val="00767175"/>
    <w:rsid w:val="00767E8D"/>
    <w:rsid w:val="00771198"/>
    <w:rsid w:val="00774881"/>
    <w:rsid w:val="00774E4D"/>
    <w:rsid w:val="007754BB"/>
    <w:rsid w:val="00777FF8"/>
    <w:rsid w:val="00782A32"/>
    <w:rsid w:val="00784142"/>
    <w:rsid w:val="007845F2"/>
    <w:rsid w:val="00790D3F"/>
    <w:rsid w:val="00792707"/>
    <w:rsid w:val="00793F03"/>
    <w:rsid w:val="007962B4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C17E2"/>
    <w:rsid w:val="007C39DE"/>
    <w:rsid w:val="007D1FA9"/>
    <w:rsid w:val="007D4517"/>
    <w:rsid w:val="007E5E2F"/>
    <w:rsid w:val="007F05CC"/>
    <w:rsid w:val="007F5DDE"/>
    <w:rsid w:val="007F5E36"/>
    <w:rsid w:val="00803750"/>
    <w:rsid w:val="00811579"/>
    <w:rsid w:val="00812704"/>
    <w:rsid w:val="00817002"/>
    <w:rsid w:val="00820440"/>
    <w:rsid w:val="00822F8D"/>
    <w:rsid w:val="00824E81"/>
    <w:rsid w:val="008252B2"/>
    <w:rsid w:val="00826A00"/>
    <w:rsid w:val="0083192D"/>
    <w:rsid w:val="00833D04"/>
    <w:rsid w:val="00835E8C"/>
    <w:rsid w:val="0084130C"/>
    <w:rsid w:val="00841C03"/>
    <w:rsid w:val="008424D4"/>
    <w:rsid w:val="00844E1B"/>
    <w:rsid w:val="008474D7"/>
    <w:rsid w:val="00847688"/>
    <w:rsid w:val="008500E1"/>
    <w:rsid w:val="008509D0"/>
    <w:rsid w:val="00860903"/>
    <w:rsid w:val="00864B7C"/>
    <w:rsid w:val="00864C80"/>
    <w:rsid w:val="00870660"/>
    <w:rsid w:val="00872A2C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F19"/>
    <w:rsid w:val="008A3913"/>
    <w:rsid w:val="008A3F85"/>
    <w:rsid w:val="008A48DA"/>
    <w:rsid w:val="008A4E04"/>
    <w:rsid w:val="008A577B"/>
    <w:rsid w:val="008A5A1C"/>
    <w:rsid w:val="008B28AD"/>
    <w:rsid w:val="008B32ED"/>
    <w:rsid w:val="008B76D8"/>
    <w:rsid w:val="008C1C85"/>
    <w:rsid w:val="008C2957"/>
    <w:rsid w:val="008C4484"/>
    <w:rsid w:val="008C5AEA"/>
    <w:rsid w:val="008C7F4C"/>
    <w:rsid w:val="008D0949"/>
    <w:rsid w:val="008D0970"/>
    <w:rsid w:val="008D7C64"/>
    <w:rsid w:val="008E002E"/>
    <w:rsid w:val="008E2F11"/>
    <w:rsid w:val="008E4101"/>
    <w:rsid w:val="008E4AD4"/>
    <w:rsid w:val="008E5A3E"/>
    <w:rsid w:val="008E68CB"/>
    <w:rsid w:val="008E72CF"/>
    <w:rsid w:val="008F18E3"/>
    <w:rsid w:val="0090009E"/>
    <w:rsid w:val="009000F6"/>
    <w:rsid w:val="009009CC"/>
    <w:rsid w:val="0090127D"/>
    <w:rsid w:val="00901E20"/>
    <w:rsid w:val="00905431"/>
    <w:rsid w:val="009054EB"/>
    <w:rsid w:val="00910F43"/>
    <w:rsid w:val="009132C9"/>
    <w:rsid w:val="00917BEA"/>
    <w:rsid w:val="00917DDD"/>
    <w:rsid w:val="0093689B"/>
    <w:rsid w:val="00943238"/>
    <w:rsid w:val="00943948"/>
    <w:rsid w:val="00945833"/>
    <w:rsid w:val="00946D56"/>
    <w:rsid w:val="00951272"/>
    <w:rsid w:val="009577D6"/>
    <w:rsid w:val="00961BB1"/>
    <w:rsid w:val="00962C8B"/>
    <w:rsid w:val="00965A6A"/>
    <w:rsid w:val="00970097"/>
    <w:rsid w:val="00970575"/>
    <w:rsid w:val="009746DA"/>
    <w:rsid w:val="00975DC9"/>
    <w:rsid w:val="00982094"/>
    <w:rsid w:val="00983EE0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A08B9"/>
    <w:rsid w:val="009A117F"/>
    <w:rsid w:val="009A3BF7"/>
    <w:rsid w:val="009B0542"/>
    <w:rsid w:val="009B0CFD"/>
    <w:rsid w:val="009C0FF0"/>
    <w:rsid w:val="009C449D"/>
    <w:rsid w:val="009D0A96"/>
    <w:rsid w:val="009D3167"/>
    <w:rsid w:val="009D374A"/>
    <w:rsid w:val="009D4A2F"/>
    <w:rsid w:val="009D7E59"/>
    <w:rsid w:val="009E10B7"/>
    <w:rsid w:val="009E10E4"/>
    <w:rsid w:val="009E13CA"/>
    <w:rsid w:val="009E563C"/>
    <w:rsid w:val="009F1198"/>
    <w:rsid w:val="009F22AA"/>
    <w:rsid w:val="009F3B93"/>
    <w:rsid w:val="00A028BA"/>
    <w:rsid w:val="00A02E40"/>
    <w:rsid w:val="00A079F2"/>
    <w:rsid w:val="00A14894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5FB8"/>
    <w:rsid w:val="00A46C6F"/>
    <w:rsid w:val="00A472A2"/>
    <w:rsid w:val="00A47732"/>
    <w:rsid w:val="00A47F71"/>
    <w:rsid w:val="00A51160"/>
    <w:rsid w:val="00A511B3"/>
    <w:rsid w:val="00A54A45"/>
    <w:rsid w:val="00A56568"/>
    <w:rsid w:val="00A630D2"/>
    <w:rsid w:val="00A65A8A"/>
    <w:rsid w:val="00A66789"/>
    <w:rsid w:val="00A671D0"/>
    <w:rsid w:val="00A70FDD"/>
    <w:rsid w:val="00A73135"/>
    <w:rsid w:val="00A80D1B"/>
    <w:rsid w:val="00A8156D"/>
    <w:rsid w:val="00A817E3"/>
    <w:rsid w:val="00A8196C"/>
    <w:rsid w:val="00A8578C"/>
    <w:rsid w:val="00A932D8"/>
    <w:rsid w:val="00A94C9E"/>
    <w:rsid w:val="00A95AB9"/>
    <w:rsid w:val="00A9679F"/>
    <w:rsid w:val="00A967A7"/>
    <w:rsid w:val="00A97A2D"/>
    <w:rsid w:val="00AA38AA"/>
    <w:rsid w:val="00AA4698"/>
    <w:rsid w:val="00AA54F6"/>
    <w:rsid w:val="00AA61E1"/>
    <w:rsid w:val="00AA7391"/>
    <w:rsid w:val="00AA763F"/>
    <w:rsid w:val="00AB2C69"/>
    <w:rsid w:val="00AB6EEB"/>
    <w:rsid w:val="00AB7F14"/>
    <w:rsid w:val="00AC2D1F"/>
    <w:rsid w:val="00AC34BA"/>
    <w:rsid w:val="00AD2414"/>
    <w:rsid w:val="00AD62E4"/>
    <w:rsid w:val="00AD6AF9"/>
    <w:rsid w:val="00AD7BC2"/>
    <w:rsid w:val="00AE067E"/>
    <w:rsid w:val="00AF3E96"/>
    <w:rsid w:val="00AF5846"/>
    <w:rsid w:val="00AF70F2"/>
    <w:rsid w:val="00AF7E25"/>
    <w:rsid w:val="00B00BEA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21733"/>
    <w:rsid w:val="00B22CB9"/>
    <w:rsid w:val="00B2305B"/>
    <w:rsid w:val="00B31B20"/>
    <w:rsid w:val="00B330C4"/>
    <w:rsid w:val="00B34830"/>
    <w:rsid w:val="00B40361"/>
    <w:rsid w:val="00B40380"/>
    <w:rsid w:val="00B45ACB"/>
    <w:rsid w:val="00B475C6"/>
    <w:rsid w:val="00B47EB9"/>
    <w:rsid w:val="00B51630"/>
    <w:rsid w:val="00B5408C"/>
    <w:rsid w:val="00B5688F"/>
    <w:rsid w:val="00B57CE6"/>
    <w:rsid w:val="00B64930"/>
    <w:rsid w:val="00B64C60"/>
    <w:rsid w:val="00B74C52"/>
    <w:rsid w:val="00B75CFF"/>
    <w:rsid w:val="00B779CD"/>
    <w:rsid w:val="00B82964"/>
    <w:rsid w:val="00B91E70"/>
    <w:rsid w:val="00B91E80"/>
    <w:rsid w:val="00B96282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6A46"/>
    <w:rsid w:val="00BB7DC3"/>
    <w:rsid w:val="00BC7525"/>
    <w:rsid w:val="00BD2C19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64E5"/>
    <w:rsid w:val="00BF66C0"/>
    <w:rsid w:val="00C03AB0"/>
    <w:rsid w:val="00C079F7"/>
    <w:rsid w:val="00C12253"/>
    <w:rsid w:val="00C1647B"/>
    <w:rsid w:val="00C173D9"/>
    <w:rsid w:val="00C2383E"/>
    <w:rsid w:val="00C26FF6"/>
    <w:rsid w:val="00C317D3"/>
    <w:rsid w:val="00C34C82"/>
    <w:rsid w:val="00C37A79"/>
    <w:rsid w:val="00C42BDE"/>
    <w:rsid w:val="00C53414"/>
    <w:rsid w:val="00C5415E"/>
    <w:rsid w:val="00C54510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45C6"/>
    <w:rsid w:val="00C766FB"/>
    <w:rsid w:val="00C7763E"/>
    <w:rsid w:val="00C806F9"/>
    <w:rsid w:val="00C81467"/>
    <w:rsid w:val="00C82DF4"/>
    <w:rsid w:val="00C84522"/>
    <w:rsid w:val="00C918E7"/>
    <w:rsid w:val="00C936EA"/>
    <w:rsid w:val="00C94A5A"/>
    <w:rsid w:val="00C95EAC"/>
    <w:rsid w:val="00CA066D"/>
    <w:rsid w:val="00CA0A99"/>
    <w:rsid w:val="00CA1E52"/>
    <w:rsid w:val="00CA1FE0"/>
    <w:rsid w:val="00CA2568"/>
    <w:rsid w:val="00CA4CD9"/>
    <w:rsid w:val="00CB09E3"/>
    <w:rsid w:val="00CC102E"/>
    <w:rsid w:val="00CC4AF8"/>
    <w:rsid w:val="00CD5DA1"/>
    <w:rsid w:val="00CD6A2D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127AB"/>
    <w:rsid w:val="00D13919"/>
    <w:rsid w:val="00D13C87"/>
    <w:rsid w:val="00D16E31"/>
    <w:rsid w:val="00D20879"/>
    <w:rsid w:val="00D24B18"/>
    <w:rsid w:val="00D26410"/>
    <w:rsid w:val="00D3150A"/>
    <w:rsid w:val="00D424BA"/>
    <w:rsid w:val="00D431CB"/>
    <w:rsid w:val="00D43399"/>
    <w:rsid w:val="00D44705"/>
    <w:rsid w:val="00D44F3B"/>
    <w:rsid w:val="00D458AF"/>
    <w:rsid w:val="00D54F48"/>
    <w:rsid w:val="00D55848"/>
    <w:rsid w:val="00D56C7C"/>
    <w:rsid w:val="00D61A1C"/>
    <w:rsid w:val="00D7149F"/>
    <w:rsid w:val="00D756C6"/>
    <w:rsid w:val="00D80AA6"/>
    <w:rsid w:val="00D813F4"/>
    <w:rsid w:val="00D825FC"/>
    <w:rsid w:val="00D82FA6"/>
    <w:rsid w:val="00D83170"/>
    <w:rsid w:val="00D84730"/>
    <w:rsid w:val="00D86F6E"/>
    <w:rsid w:val="00D93BEA"/>
    <w:rsid w:val="00D94B8C"/>
    <w:rsid w:val="00D95C92"/>
    <w:rsid w:val="00DA0B3F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521E"/>
    <w:rsid w:val="00DD6D68"/>
    <w:rsid w:val="00DE0E42"/>
    <w:rsid w:val="00DE110F"/>
    <w:rsid w:val="00DE209F"/>
    <w:rsid w:val="00DE3EFC"/>
    <w:rsid w:val="00DE4859"/>
    <w:rsid w:val="00DF420B"/>
    <w:rsid w:val="00DF63D5"/>
    <w:rsid w:val="00DF7B24"/>
    <w:rsid w:val="00E011E6"/>
    <w:rsid w:val="00E020FC"/>
    <w:rsid w:val="00E022D2"/>
    <w:rsid w:val="00E03931"/>
    <w:rsid w:val="00E05C67"/>
    <w:rsid w:val="00E072E1"/>
    <w:rsid w:val="00E10D29"/>
    <w:rsid w:val="00E1412D"/>
    <w:rsid w:val="00E222C2"/>
    <w:rsid w:val="00E23294"/>
    <w:rsid w:val="00E30EC9"/>
    <w:rsid w:val="00E32F83"/>
    <w:rsid w:val="00E40BFC"/>
    <w:rsid w:val="00E426A0"/>
    <w:rsid w:val="00E43F32"/>
    <w:rsid w:val="00E46E2D"/>
    <w:rsid w:val="00E5172E"/>
    <w:rsid w:val="00E541B6"/>
    <w:rsid w:val="00E55030"/>
    <w:rsid w:val="00E553EC"/>
    <w:rsid w:val="00E6268B"/>
    <w:rsid w:val="00E63F2A"/>
    <w:rsid w:val="00E6518B"/>
    <w:rsid w:val="00E66F0F"/>
    <w:rsid w:val="00E71687"/>
    <w:rsid w:val="00E72740"/>
    <w:rsid w:val="00E740C7"/>
    <w:rsid w:val="00E76295"/>
    <w:rsid w:val="00E8554D"/>
    <w:rsid w:val="00E86001"/>
    <w:rsid w:val="00E867DB"/>
    <w:rsid w:val="00E875CC"/>
    <w:rsid w:val="00E92F4F"/>
    <w:rsid w:val="00E9608D"/>
    <w:rsid w:val="00E976B7"/>
    <w:rsid w:val="00EA2DA8"/>
    <w:rsid w:val="00EB2625"/>
    <w:rsid w:val="00EB3BF4"/>
    <w:rsid w:val="00EB5D08"/>
    <w:rsid w:val="00EC033B"/>
    <w:rsid w:val="00EC4648"/>
    <w:rsid w:val="00EC4EEC"/>
    <w:rsid w:val="00EC6B4E"/>
    <w:rsid w:val="00ED6D3B"/>
    <w:rsid w:val="00ED7B79"/>
    <w:rsid w:val="00EE4AF6"/>
    <w:rsid w:val="00EE5F93"/>
    <w:rsid w:val="00EF0238"/>
    <w:rsid w:val="00EF098A"/>
    <w:rsid w:val="00EF235C"/>
    <w:rsid w:val="00EF3630"/>
    <w:rsid w:val="00EF5006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30880"/>
    <w:rsid w:val="00F308E9"/>
    <w:rsid w:val="00F32DAE"/>
    <w:rsid w:val="00F34035"/>
    <w:rsid w:val="00F347B2"/>
    <w:rsid w:val="00F3778E"/>
    <w:rsid w:val="00F40758"/>
    <w:rsid w:val="00F416BE"/>
    <w:rsid w:val="00F4282D"/>
    <w:rsid w:val="00F43FCE"/>
    <w:rsid w:val="00F445AC"/>
    <w:rsid w:val="00F5123D"/>
    <w:rsid w:val="00F53974"/>
    <w:rsid w:val="00F543D1"/>
    <w:rsid w:val="00F602CD"/>
    <w:rsid w:val="00F65B29"/>
    <w:rsid w:val="00F65BF9"/>
    <w:rsid w:val="00F70E52"/>
    <w:rsid w:val="00F7186A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FAF"/>
    <w:rsid w:val="00F91631"/>
    <w:rsid w:val="00F918DF"/>
    <w:rsid w:val="00F93E3A"/>
    <w:rsid w:val="00F94280"/>
    <w:rsid w:val="00FA3D83"/>
    <w:rsid w:val="00FA4AC5"/>
    <w:rsid w:val="00FA5E57"/>
    <w:rsid w:val="00FA5EFD"/>
    <w:rsid w:val="00FB68C7"/>
    <w:rsid w:val="00FD15B2"/>
    <w:rsid w:val="00FD5B94"/>
    <w:rsid w:val="00FD6EA5"/>
    <w:rsid w:val="00FD7F98"/>
    <w:rsid w:val="00FE1C8A"/>
    <w:rsid w:val="00FE4519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21"/>
      </w:numPr>
      <w:contextualSpacing/>
    </w:pPr>
  </w:style>
  <w:style w:type="table" w:styleId="TableGrid">
    <w:name w:val="Table Grid"/>
    <w:basedOn w:val="TableNormal"/>
    <w:locked/>
    <w:rsid w:val="003D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D2884-3BE0-E447-9A52-35C791EB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14</cp:revision>
  <cp:lastPrinted>2019-03-21T02:05:00Z</cp:lastPrinted>
  <dcterms:created xsi:type="dcterms:W3CDTF">2019-09-18T06:06:00Z</dcterms:created>
  <dcterms:modified xsi:type="dcterms:W3CDTF">2019-10-16T05:44:00Z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