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A344" w14:textId="77777777" w:rsidR="00DD070A" w:rsidRPr="00704A39" w:rsidRDefault="00DD070A">
      <w:pPr>
        <w:pStyle w:val="Title"/>
        <w:rPr>
          <w:color w:val="403152"/>
          <w:sz w:val="24"/>
          <w:szCs w:val="22"/>
        </w:rPr>
      </w:pPr>
      <w:bookmarkStart w:id="0" w:name="_GoBack"/>
      <w:bookmarkEnd w:id="0"/>
      <w:r w:rsidRPr="00704A39">
        <w:rPr>
          <w:color w:val="403152"/>
          <w:sz w:val="24"/>
          <w:szCs w:val="22"/>
        </w:rPr>
        <w:t>Mankato Area Hockey Association</w:t>
      </w:r>
    </w:p>
    <w:p w14:paraId="65D2717F" w14:textId="77777777" w:rsidR="00DD070A" w:rsidRPr="00704A39" w:rsidRDefault="00131D98">
      <w:pPr>
        <w:jc w:val="center"/>
        <w:rPr>
          <w:b/>
          <w:color w:val="403152"/>
          <w:szCs w:val="22"/>
        </w:rPr>
      </w:pPr>
      <w:r w:rsidRPr="00704A39">
        <w:rPr>
          <w:b/>
          <w:color w:val="403152"/>
          <w:szCs w:val="22"/>
        </w:rPr>
        <w:t>Monthly Meeting Minutes</w:t>
      </w:r>
    </w:p>
    <w:p w14:paraId="55590767" w14:textId="2273507B" w:rsidR="00DD070A" w:rsidRPr="00704A39" w:rsidRDefault="00DD070A">
      <w:pPr>
        <w:jc w:val="center"/>
        <w:rPr>
          <w:b/>
          <w:color w:val="403152"/>
          <w:szCs w:val="22"/>
        </w:rPr>
      </w:pPr>
      <w:r w:rsidRPr="00704A39">
        <w:rPr>
          <w:b/>
          <w:color w:val="403152"/>
          <w:szCs w:val="22"/>
        </w:rPr>
        <w:t>Monday,</w:t>
      </w:r>
      <w:r w:rsidR="002F5E30" w:rsidRPr="00704A39">
        <w:rPr>
          <w:b/>
          <w:color w:val="403152"/>
          <w:szCs w:val="22"/>
        </w:rPr>
        <w:t xml:space="preserve"> </w:t>
      </w:r>
      <w:r w:rsidR="00A07681">
        <w:rPr>
          <w:b/>
          <w:color w:val="403152"/>
          <w:szCs w:val="22"/>
        </w:rPr>
        <w:t>December 13</w:t>
      </w:r>
      <w:r w:rsidR="00E51145" w:rsidRPr="00704A39">
        <w:rPr>
          <w:b/>
          <w:color w:val="403152"/>
          <w:szCs w:val="22"/>
        </w:rPr>
        <w:t>th</w:t>
      </w:r>
      <w:r w:rsidR="00A46BE4" w:rsidRPr="00704A39">
        <w:rPr>
          <w:b/>
          <w:color w:val="403152"/>
          <w:szCs w:val="22"/>
        </w:rPr>
        <w:t>, 202</w:t>
      </w:r>
      <w:r w:rsidR="004E2133" w:rsidRPr="00704A39">
        <w:rPr>
          <w:b/>
          <w:color w:val="403152"/>
          <w:szCs w:val="22"/>
        </w:rPr>
        <w:t>1</w:t>
      </w:r>
      <w:r w:rsidR="00A46BE4" w:rsidRPr="00704A39">
        <w:rPr>
          <w:b/>
          <w:color w:val="403152"/>
          <w:szCs w:val="22"/>
        </w:rPr>
        <w:t xml:space="preserve"> @</w:t>
      </w:r>
      <w:r w:rsidRPr="00704A39">
        <w:rPr>
          <w:b/>
          <w:color w:val="403152"/>
          <w:szCs w:val="22"/>
        </w:rPr>
        <w:t xml:space="preserve"> </w:t>
      </w:r>
      <w:r w:rsidR="00967D4F" w:rsidRPr="00704A39">
        <w:rPr>
          <w:b/>
          <w:color w:val="403152"/>
          <w:szCs w:val="22"/>
        </w:rPr>
        <w:t>7</w:t>
      </w:r>
      <w:r w:rsidR="00007467" w:rsidRPr="00704A39">
        <w:rPr>
          <w:b/>
          <w:color w:val="403152"/>
          <w:szCs w:val="22"/>
        </w:rPr>
        <w:t>:</w:t>
      </w:r>
      <w:r w:rsidR="000439D7" w:rsidRPr="00704A39">
        <w:rPr>
          <w:b/>
          <w:color w:val="403152"/>
          <w:szCs w:val="22"/>
        </w:rPr>
        <w:t>00</w:t>
      </w:r>
      <w:r w:rsidRPr="00704A39">
        <w:rPr>
          <w:b/>
          <w:color w:val="403152"/>
          <w:szCs w:val="22"/>
        </w:rPr>
        <w:t xml:space="preserve"> PM</w:t>
      </w:r>
    </w:p>
    <w:p w14:paraId="2B5113B9" w14:textId="090CFED1" w:rsidR="00704A39" w:rsidRPr="00704A39" w:rsidRDefault="00D86635">
      <w:pPr>
        <w:jc w:val="center"/>
        <w:rPr>
          <w:b/>
          <w:color w:val="403152"/>
          <w:szCs w:val="20"/>
          <w:highlight w:val="yellow"/>
        </w:rPr>
      </w:pPr>
      <w:r>
        <w:rPr>
          <w:b/>
          <w:color w:val="403152"/>
          <w:szCs w:val="20"/>
          <w:highlight w:val="yellow"/>
        </w:rPr>
        <w:t>Maverick Room</w:t>
      </w:r>
      <w:r w:rsidR="00704A39" w:rsidRPr="00704A39">
        <w:rPr>
          <w:b/>
          <w:color w:val="403152"/>
          <w:szCs w:val="20"/>
          <w:highlight w:val="yellow"/>
        </w:rPr>
        <w:t>,</w:t>
      </w:r>
      <w:r>
        <w:rPr>
          <w:b/>
          <w:color w:val="403152"/>
          <w:szCs w:val="20"/>
          <w:highlight w:val="yellow"/>
        </w:rPr>
        <w:t xml:space="preserve"> All Seasons Arena</w:t>
      </w:r>
    </w:p>
    <w:p w14:paraId="1D479986" w14:textId="581B5322" w:rsidR="00DD070A" w:rsidRPr="00704A39" w:rsidRDefault="00DD070A">
      <w:pPr>
        <w:jc w:val="center"/>
        <w:rPr>
          <w:b/>
          <w:color w:val="403152"/>
          <w:szCs w:val="22"/>
        </w:rPr>
      </w:pPr>
      <w:r w:rsidRPr="00704A39">
        <w:rPr>
          <w:b/>
          <w:color w:val="403152"/>
          <w:szCs w:val="22"/>
        </w:rPr>
        <w:t xml:space="preserve">Mankato, MN </w:t>
      </w:r>
    </w:p>
    <w:p w14:paraId="5ED95895" w14:textId="77777777" w:rsidR="00DD070A" w:rsidRPr="0017697D" w:rsidRDefault="00DD070A">
      <w:pPr>
        <w:rPr>
          <w:color w:val="403152"/>
          <w:sz w:val="20"/>
          <w:szCs w:val="20"/>
        </w:rPr>
      </w:pP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  <w:t xml:space="preserve"> </w:t>
      </w:r>
    </w:p>
    <w:p w14:paraId="53284117" w14:textId="77777777" w:rsidR="00DD070A" w:rsidRPr="0017697D" w:rsidRDefault="00DD070A">
      <w:pPr>
        <w:rPr>
          <w:b/>
          <w:color w:val="403152"/>
          <w:sz w:val="20"/>
          <w:szCs w:val="20"/>
        </w:rPr>
      </w:pPr>
    </w:p>
    <w:p w14:paraId="2A0EE3A9" w14:textId="41C16006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 xml:space="preserve">Board of </w:t>
      </w:r>
      <w:r w:rsidR="0005354C">
        <w:rPr>
          <w:b/>
          <w:color w:val="403152"/>
        </w:rPr>
        <w:t>Directors (</w:t>
      </w:r>
      <w:r>
        <w:rPr>
          <w:b/>
          <w:color w:val="403152"/>
        </w:rPr>
        <w:t xml:space="preserve">X= present and E= excused, A=absent, unexcused)    </w:t>
      </w:r>
    </w:p>
    <w:tbl>
      <w:tblPr>
        <w:tblW w:w="9828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60"/>
        <w:gridCol w:w="468"/>
        <w:gridCol w:w="1692"/>
        <w:gridCol w:w="468"/>
        <w:gridCol w:w="1710"/>
        <w:gridCol w:w="450"/>
        <w:gridCol w:w="1530"/>
        <w:gridCol w:w="450"/>
      </w:tblGrid>
      <w:tr w:rsidR="00665BBC" w:rsidRPr="00F95C68" w14:paraId="680475A1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24B" w14:textId="77777777" w:rsidR="00665BBC" w:rsidRPr="00F95C68" w:rsidRDefault="00665BBC" w:rsidP="0037660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 xml:space="preserve">Adam </w:t>
            </w:r>
            <w:proofErr w:type="spellStart"/>
            <w:r>
              <w:rPr>
                <w:bCs/>
                <w:color w:val="403152"/>
                <w:sz w:val="18"/>
                <w:szCs w:val="18"/>
              </w:rPr>
              <w:t>Arnoldy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3E0D" w14:textId="09E40D65" w:rsidR="00665BBC" w:rsidRPr="00524F10" w:rsidRDefault="00A94D2F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B84" w14:textId="30BD0969" w:rsidR="00665BBC" w:rsidRPr="00F95C68" w:rsidRDefault="00081A29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Ben Bernard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4EC" w14:textId="2B0B2323" w:rsidR="00665BBC" w:rsidRPr="00F95C68" w:rsidRDefault="00A94D2F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D86" w14:textId="6FB6C6C1" w:rsidR="00665BBC" w:rsidRPr="00F95C68" w:rsidRDefault="004778C5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Cari Moriarty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ABF0" w14:textId="0CE29F35" w:rsidR="00665BBC" w:rsidRPr="00F95C68" w:rsidRDefault="00A94D2F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CC35" w14:textId="77777777" w:rsidR="00665BBC" w:rsidRPr="00524F10" w:rsidRDefault="00665BBC" w:rsidP="0037660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Shaun Reddy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C09" w14:textId="776E2FFC" w:rsidR="00665BBC" w:rsidRPr="00F95C68" w:rsidRDefault="00665BBC" w:rsidP="00376601">
            <w:pPr>
              <w:jc w:val="center"/>
              <w:rPr>
                <w:bCs/>
                <w:color w:val="403152"/>
              </w:rPr>
            </w:pPr>
          </w:p>
        </w:tc>
      </w:tr>
      <w:tr w:rsidR="000142A1" w:rsidRPr="00F95C68" w14:paraId="449943B5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2D1" w14:textId="2B193388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Vice 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 w:rsidR="00081A29">
              <w:rPr>
                <w:bCs/>
                <w:color w:val="403152"/>
                <w:sz w:val="18"/>
                <w:szCs w:val="18"/>
              </w:rPr>
              <w:t>Eric Boelter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309" w14:textId="6D025A9D" w:rsidR="000142A1" w:rsidRPr="00524F10" w:rsidRDefault="00A94D2F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235" w14:textId="6110EE31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 xml:space="preserve">Darren </w:t>
            </w:r>
            <w:proofErr w:type="spellStart"/>
            <w:r>
              <w:rPr>
                <w:bCs/>
                <w:color w:val="403152"/>
                <w:sz w:val="18"/>
                <w:szCs w:val="18"/>
              </w:rPr>
              <w:t>Pierskalla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F1A" w14:textId="0E5B393E" w:rsidR="000142A1" w:rsidRPr="00F95C68" w:rsidRDefault="00A94D2F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5BD" w14:textId="3855E13C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D77" w14:textId="3BF90C49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4DA" w14:textId="10785377" w:rsidR="000142A1" w:rsidRPr="00524F10" w:rsidRDefault="004778C5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Bryan Nash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C5" w14:textId="5C592801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</w:tr>
      <w:tr w:rsidR="000142A1" w:rsidRPr="00F95C68" w14:paraId="1B0ACAB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B62" w14:textId="70C7BB00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Controller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 w:rsidR="00B667C5">
              <w:rPr>
                <w:bCs/>
                <w:color w:val="403152"/>
                <w:sz w:val="18"/>
                <w:szCs w:val="18"/>
              </w:rPr>
              <w:t>Sam Nichols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644" w14:textId="0994C30B" w:rsidR="000142A1" w:rsidRPr="00524F10" w:rsidRDefault="00A94D2F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C79" w14:textId="79FE6A35" w:rsidR="000142A1" w:rsidRDefault="004849D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 xml:space="preserve">Kelli Bohm  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BC4" w14:textId="5CAFAAE8" w:rsidR="000142A1" w:rsidRDefault="00A94D2F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7ED" w14:textId="38A51435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 xml:space="preserve">Bob </w:t>
            </w:r>
            <w:proofErr w:type="spellStart"/>
            <w:r>
              <w:rPr>
                <w:bCs/>
                <w:color w:val="403152"/>
                <w:sz w:val="18"/>
                <w:szCs w:val="18"/>
              </w:rPr>
              <w:t>Lauwagie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D440" w14:textId="5A3C66A3" w:rsidR="000142A1" w:rsidRPr="00F95C68" w:rsidRDefault="00A94D2F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D7B" w14:textId="3D029C35" w:rsidR="000142A1" w:rsidRPr="00EF2A88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Rachel Bunnell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68C" w14:textId="0EDE25EE" w:rsidR="000142A1" w:rsidRPr="00F95C68" w:rsidRDefault="000142A1" w:rsidP="000142A1">
            <w:pPr>
              <w:jc w:val="center"/>
              <w:rPr>
                <w:bCs/>
                <w:color w:val="403152"/>
              </w:rPr>
            </w:pPr>
          </w:p>
        </w:tc>
      </w:tr>
      <w:tr w:rsidR="000142A1" w:rsidRPr="00F95C68" w14:paraId="6BA66F9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3C3" w14:textId="4B02D34F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Secretary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 w:rsidR="00B667C5">
              <w:rPr>
                <w:bCs/>
                <w:color w:val="403152"/>
                <w:sz w:val="18"/>
                <w:szCs w:val="18"/>
              </w:rPr>
              <w:t>Beth Byers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60CE" w14:textId="5A3A6BAE" w:rsidR="000142A1" w:rsidRPr="00F95C68" w:rsidRDefault="00A94D2F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4D1" w14:textId="77777777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Matt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38CB" w14:textId="0E41E4B4" w:rsidR="000142A1" w:rsidRDefault="00A94D2F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88C1" w14:textId="11939C37" w:rsidR="000142A1" w:rsidRPr="00F95C68" w:rsidRDefault="00B667C5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Vicki</w:t>
            </w:r>
            <w:r w:rsidR="00555EC2">
              <w:rPr>
                <w:bCs/>
                <w:color w:val="403152"/>
                <w:sz w:val="18"/>
                <w:szCs w:val="18"/>
              </w:rPr>
              <w:t>e</w:t>
            </w:r>
            <w:r>
              <w:rPr>
                <w:bCs/>
                <w:color w:val="403152"/>
                <w:sz w:val="18"/>
                <w:szCs w:val="18"/>
              </w:rPr>
              <w:t xml:space="preserve"> Kane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391E" w14:textId="358B871D" w:rsidR="000142A1" w:rsidRPr="00F95C68" w:rsidRDefault="008727D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080B" w14:textId="73DD8FED" w:rsidR="000142A1" w:rsidRPr="00524F10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Anne Wang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729" w14:textId="10EF95D9" w:rsidR="000142A1" w:rsidRPr="00F95C68" w:rsidRDefault="00A94D2F" w:rsidP="000142A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</w:tr>
      <w:tr w:rsidR="000142A1" w:rsidRPr="00F95C68" w14:paraId="0CB8154E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8F4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 xml:space="preserve">Gambling Manager – Darla </w:t>
            </w:r>
            <w:proofErr w:type="spellStart"/>
            <w:r>
              <w:rPr>
                <w:bCs/>
                <w:color w:val="403152"/>
                <w:sz w:val="18"/>
                <w:szCs w:val="18"/>
              </w:rPr>
              <w:t>Guritz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80E6" w14:textId="5254721C" w:rsidR="000142A1" w:rsidRPr="00F95C68" w:rsidRDefault="00A94D2F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5EC" w14:textId="36E52A10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</w:rPr>
              <w:t>Missy Ragan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DEE" w14:textId="0CAA7291" w:rsidR="000142A1" w:rsidRDefault="00A94D2F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C37" w14:textId="0AE788CB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221" w14:textId="3DB3AC28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843" w14:textId="452E1281" w:rsidR="000142A1" w:rsidRPr="00EF2A88" w:rsidRDefault="00A13635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 xml:space="preserve">Dawn </w:t>
            </w:r>
            <w:proofErr w:type="spellStart"/>
            <w:r>
              <w:rPr>
                <w:bCs/>
                <w:color w:val="403152"/>
                <w:sz w:val="18"/>
              </w:rPr>
              <w:t>Rozga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7F4" w14:textId="44CB2805" w:rsidR="000142A1" w:rsidRPr="00F95C68" w:rsidRDefault="008727D8" w:rsidP="000142A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B45988" w:rsidRPr="00F95C68" w14:paraId="3B1C044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0484" w14:textId="1B392A3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Registrar – Margot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1C1" w14:textId="72C03E91" w:rsidR="00B45988" w:rsidRDefault="00A94D2F" w:rsidP="00B45988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CA0" w14:textId="5FC2E5F1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2D9" w14:textId="7AF9F82B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F0A" w14:textId="0D0E2CE9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E05" w14:textId="42F63013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FD0" w14:textId="5ED6E860" w:rsidR="00B45988" w:rsidRPr="00EF2A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8AB" w14:textId="59D87058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176FFECC" w14:textId="77777777" w:rsidTr="00376601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3B5" w14:textId="4F0FEB1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308" w14:textId="7A8AE2BD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704C" w14:textId="303D794D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E02" w14:textId="3D29785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9DF" w14:textId="2876391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01" w14:textId="799F2477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3A9" w14:textId="29D6194B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B21" w14:textId="5F5AC785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7FE5726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8A9D" w14:textId="777777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CD8" w14:textId="77777777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312" w14:textId="58542E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12E5" w14:textId="1BD8400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E5E" w14:textId="07CA17A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117" w14:textId="09C01716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7E2" w14:textId="77777777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2B5" w14:textId="77777777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</w:tbl>
    <w:p w14:paraId="20622AE4" w14:textId="77777777" w:rsidR="00665BBC" w:rsidRPr="00C10222" w:rsidRDefault="00665BBC" w:rsidP="00665BBC">
      <w:pPr>
        <w:rPr>
          <w:color w:val="403152"/>
        </w:rPr>
      </w:pPr>
      <w:r>
        <w:rPr>
          <w:b/>
          <w:color w:val="403152"/>
        </w:rPr>
        <w:t xml:space="preserve">            </w:t>
      </w:r>
      <w:r>
        <w:rPr>
          <w:b/>
          <w:color w:val="403152"/>
        </w:rPr>
        <w:tab/>
      </w:r>
    </w:p>
    <w:p w14:paraId="71142818" w14:textId="77777777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>Non-Board Members</w:t>
      </w:r>
    </w:p>
    <w:tbl>
      <w:tblPr>
        <w:tblW w:w="71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450"/>
        <w:gridCol w:w="3150"/>
        <w:gridCol w:w="450"/>
      </w:tblGrid>
      <w:tr w:rsidR="00665BBC" w:rsidRPr="0003394B" w14:paraId="07DEF3E5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2D53148F" w14:textId="77777777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 w:rsidRPr="0003394B">
              <w:rPr>
                <w:color w:val="403152"/>
                <w:sz w:val="18"/>
                <w:szCs w:val="18"/>
              </w:rPr>
              <w:t>H</w:t>
            </w:r>
            <w:r>
              <w:rPr>
                <w:color w:val="403152"/>
                <w:sz w:val="18"/>
                <w:szCs w:val="18"/>
              </w:rPr>
              <w:t xml:space="preserve">ockey Operations </w:t>
            </w:r>
            <w:r w:rsidRPr="0003394B">
              <w:rPr>
                <w:color w:val="403152"/>
                <w:sz w:val="18"/>
                <w:szCs w:val="18"/>
              </w:rPr>
              <w:t>–</w:t>
            </w:r>
            <w:r>
              <w:rPr>
                <w:color w:val="403152"/>
                <w:sz w:val="18"/>
                <w:szCs w:val="18"/>
              </w:rPr>
              <w:t xml:space="preserve"> Marcus Peterson</w:t>
            </w:r>
          </w:p>
        </w:tc>
        <w:tc>
          <w:tcPr>
            <w:tcW w:w="450" w:type="dxa"/>
            <w:vAlign w:val="center"/>
          </w:tcPr>
          <w:p w14:paraId="674884E5" w14:textId="542D2AEC" w:rsidR="00665BBC" w:rsidRPr="0003394B" w:rsidRDefault="00A94D2F" w:rsidP="00376601">
            <w:pPr>
              <w:rPr>
                <w:color w:val="403152"/>
              </w:rPr>
            </w:pPr>
            <w:r>
              <w:rPr>
                <w:color w:val="403152"/>
              </w:rPr>
              <w:t>E</w:t>
            </w:r>
          </w:p>
        </w:tc>
        <w:tc>
          <w:tcPr>
            <w:tcW w:w="3150" w:type="dxa"/>
            <w:vAlign w:val="center"/>
          </w:tcPr>
          <w:p w14:paraId="641F21F3" w14:textId="5FCB463B" w:rsidR="00665BBC" w:rsidRPr="0003394B" w:rsidRDefault="00665BBC" w:rsidP="00B65526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Tournament Director – </w:t>
            </w:r>
            <w:r w:rsidR="00B65526">
              <w:rPr>
                <w:color w:val="403152"/>
                <w:sz w:val="18"/>
                <w:szCs w:val="18"/>
              </w:rPr>
              <w:t xml:space="preserve">Jenny </w:t>
            </w:r>
            <w:proofErr w:type="spellStart"/>
            <w:r w:rsidR="00B65526">
              <w:rPr>
                <w:color w:val="403152"/>
                <w:sz w:val="18"/>
                <w:szCs w:val="18"/>
              </w:rPr>
              <w:t>Pierskalla</w:t>
            </w:r>
            <w:proofErr w:type="spellEnd"/>
          </w:p>
        </w:tc>
        <w:tc>
          <w:tcPr>
            <w:tcW w:w="450" w:type="dxa"/>
            <w:vAlign w:val="center"/>
          </w:tcPr>
          <w:p w14:paraId="19666289" w14:textId="2FDAAA33" w:rsidR="00665BBC" w:rsidRPr="0003394B" w:rsidRDefault="00A94D2F" w:rsidP="00376601">
            <w:pPr>
              <w:rPr>
                <w:color w:val="403152"/>
              </w:rPr>
            </w:pPr>
            <w:r>
              <w:rPr>
                <w:color w:val="403152"/>
              </w:rPr>
              <w:t>X</w:t>
            </w:r>
          </w:p>
        </w:tc>
      </w:tr>
      <w:tr w:rsidR="00665BBC" w:rsidRPr="0003394B" w14:paraId="66748910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0F3F4EAB" w14:textId="12B20B1C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>
              <w:rPr>
                <w:color w:val="403152"/>
                <w:sz w:val="18"/>
                <w:szCs w:val="18"/>
              </w:rPr>
              <w:t xml:space="preserve">Ice Scheduler - </w:t>
            </w:r>
            <w:proofErr w:type="spellStart"/>
            <w:r w:rsidR="00EC0164">
              <w:rPr>
                <w:color w:val="403152"/>
                <w:sz w:val="18"/>
                <w:szCs w:val="18"/>
              </w:rPr>
              <w:t>Karie</w:t>
            </w:r>
            <w:proofErr w:type="spellEnd"/>
            <w:r w:rsidR="00EC0164">
              <w:rPr>
                <w:color w:val="403152"/>
                <w:sz w:val="18"/>
                <w:szCs w:val="18"/>
              </w:rPr>
              <w:t xml:space="preserve"> </w:t>
            </w:r>
            <w:proofErr w:type="spellStart"/>
            <w:r w:rsidR="00EC0164">
              <w:rPr>
                <w:color w:val="403152"/>
                <w:sz w:val="18"/>
                <w:szCs w:val="18"/>
              </w:rPr>
              <w:t>Lauwagie</w:t>
            </w:r>
            <w:proofErr w:type="spellEnd"/>
          </w:p>
        </w:tc>
        <w:tc>
          <w:tcPr>
            <w:tcW w:w="450" w:type="dxa"/>
            <w:vAlign w:val="center"/>
          </w:tcPr>
          <w:p w14:paraId="0AB9ABA0" w14:textId="01F9E8B7" w:rsidR="00665BBC" w:rsidRPr="0003394B" w:rsidRDefault="00A94D2F" w:rsidP="00376601">
            <w:pPr>
              <w:rPr>
                <w:color w:val="403152"/>
              </w:rPr>
            </w:pPr>
            <w:r>
              <w:rPr>
                <w:color w:val="403152"/>
              </w:rPr>
              <w:t>E</w:t>
            </w:r>
          </w:p>
        </w:tc>
        <w:tc>
          <w:tcPr>
            <w:tcW w:w="3150" w:type="dxa"/>
            <w:vAlign w:val="center"/>
          </w:tcPr>
          <w:p w14:paraId="0FF9C0C4" w14:textId="0E1F8091" w:rsidR="00665BBC" w:rsidRPr="0003394B" w:rsidRDefault="00665BBC" w:rsidP="00376601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Academics – </w:t>
            </w:r>
            <w:r w:rsidR="00081A29">
              <w:rPr>
                <w:color w:val="403152"/>
                <w:sz w:val="18"/>
                <w:szCs w:val="18"/>
              </w:rPr>
              <w:t>Missy Ragan</w:t>
            </w:r>
          </w:p>
        </w:tc>
        <w:tc>
          <w:tcPr>
            <w:tcW w:w="450" w:type="dxa"/>
            <w:vAlign w:val="center"/>
          </w:tcPr>
          <w:p w14:paraId="7B64D60C" w14:textId="6B616542" w:rsidR="00665BBC" w:rsidRPr="0003394B" w:rsidRDefault="00A94D2F" w:rsidP="00376601">
            <w:pPr>
              <w:rPr>
                <w:color w:val="403152"/>
              </w:rPr>
            </w:pPr>
            <w:r>
              <w:rPr>
                <w:color w:val="403152"/>
              </w:rPr>
              <w:t>X</w:t>
            </w:r>
          </w:p>
        </w:tc>
      </w:tr>
      <w:tr w:rsidR="00A94D2F" w:rsidRPr="0003394B" w14:paraId="20E84466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75D634A3" w14:textId="77777777" w:rsidR="00A94D2F" w:rsidRDefault="00A94D2F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5AE5743" w14:textId="77777777" w:rsidR="00A94D2F" w:rsidRDefault="00A94D2F" w:rsidP="00376601">
            <w:pPr>
              <w:rPr>
                <w:color w:val="403152"/>
              </w:rPr>
            </w:pPr>
          </w:p>
        </w:tc>
        <w:tc>
          <w:tcPr>
            <w:tcW w:w="3150" w:type="dxa"/>
            <w:vAlign w:val="center"/>
          </w:tcPr>
          <w:p w14:paraId="7C567D87" w14:textId="77777777" w:rsidR="00A94D2F" w:rsidRDefault="00A94D2F" w:rsidP="00376601">
            <w:pPr>
              <w:rPr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D1A9C3B" w14:textId="77777777" w:rsidR="00A94D2F" w:rsidRDefault="00A94D2F" w:rsidP="00376601">
            <w:pPr>
              <w:rPr>
                <w:color w:val="403152"/>
              </w:rPr>
            </w:pPr>
          </w:p>
        </w:tc>
      </w:tr>
    </w:tbl>
    <w:p w14:paraId="133BB683" w14:textId="77777777" w:rsidR="0003394B" w:rsidRDefault="0003394B">
      <w:pPr>
        <w:rPr>
          <w:color w:val="403152"/>
        </w:rPr>
      </w:pPr>
    </w:p>
    <w:p w14:paraId="3321F4D2" w14:textId="51DBF461" w:rsidR="008727D8" w:rsidRDefault="00665BBC" w:rsidP="00A94D2F">
      <w:pPr>
        <w:rPr>
          <w:b/>
          <w:color w:val="403152"/>
          <w:sz w:val="20"/>
          <w:szCs w:val="20"/>
        </w:rPr>
      </w:pPr>
      <w:r w:rsidRPr="003E5E80">
        <w:rPr>
          <w:b/>
          <w:color w:val="403152"/>
        </w:rPr>
        <w:t>Meeting Called to Order</w:t>
      </w:r>
      <w:r w:rsidRPr="003E5E80">
        <w:rPr>
          <w:b/>
          <w:color w:val="403152"/>
          <w:sz w:val="20"/>
          <w:szCs w:val="20"/>
        </w:rPr>
        <w:t>:</w:t>
      </w:r>
      <w:r>
        <w:rPr>
          <w:b/>
          <w:color w:val="403152"/>
          <w:sz w:val="20"/>
          <w:szCs w:val="20"/>
        </w:rPr>
        <w:t xml:space="preserve"> </w:t>
      </w:r>
      <w:r w:rsidR="00467041">
        <w:rPr>
          <w:b/>
          <w:color w:val="403152"/>
          <w:sz w:val="20"/>
          <w:szCs w:val="20"/>
        </w:rPr>
        <w:t xml:space="preserve">  </w:t>
      </w:r>
      <w:r w:rsidR="00A94D2F">
        <w:rPr>
          <w:b/>
          <w:color w:val="403152"/>
          <w:sz w:val="20"/>
          <w:szCs w:val="20"/>
        </w:rPr>
        <w:t>7:0</w:t>
      </w:r>
      <w:r w:rsidR="00A04C53">
        <w:rPr>
          <w:b/>
          <w:color w:val="403152"/>
          <w:sz w:val="20"/>
          <w:szCs w:val="20"/>
        </w:rPr>
        <w:t>3</w:t>
      </w:r>
    </w:p>
    <w:p w14:paraId="50272D0A" w14:textId="77777777" w:rsidR="008727D8" w:rsidRDefault="008727D8" w:rsidP="00A94D2F">
      <w:pPr>
        <w:rPr>
          <w:b/>
          <w:color w:val="403152"/>
          <w:sz w:val="20"/>
          <w:szCs w:val="20"/>
        </w:rPr>
      </w:pPr>
    </w:p>
    <w:p w14:paraId="1730E4E7" w14:textId="0669E0F5" w:rsidR="00EC0164" w:rsidRDefault="008727D8" w:rsidP="00A94D2F">
      <w:pPr>
        <w:rPr>
          <w:b/>
          <w:color w:val="403152"/>
        </w:rPr>
      </w:pPr>
      <w:r>
        <w:rPr>
          <w:b/>
          <w:color w:val="403152"/>
          <w:sz w:val="20"/>
          <w:szCs w:val="20"/>
        </w:rPr>
        <w:t xml:space="preserve">Guests: </w:t>
      </w:r>
      <w:r w:rsidR="00A94D2F" w:rsidRPr="008727D8">
        <w:rPr>
          <w:bCs/>
          <w:color w:val="403152"/>
          <w:sz w:val="20"/>
          <w:szCs w:val="20"/>
        </w:rPr>
        <w:t xml:space="preserve">Brian Peterson, </w:t>
      </w:r>
      <w:r w:rsidRPr="008727D8">
        <w:rPr>
          <w:bCs/>
          <w:color w:val="403152"/>
          <w:sz w:val="20"/>
          <w:szCs w:val="20"/>
        </w:rPr>
        <w:t>Josh Sherburn, Christine Ditmars</w:t>
      </w:r>
    </w:p>
    <w:p w14:paraId="0290274B" w14:textId="774748CB" w:rsidR="00E96F14" w:rsidRDefault="00E96F14" w:rsidP="00665BBC">
      <w:pPr>
        <w:rPr>
          <w:color w:val="403152"/>
          <w:sz w:val="20"/>
          <w:szCs w:val="20"/>
        </w:rPr>
      </w:pPr>
    </w:p>
    <w:p w14:paraId="02F89F16" w14:textId="77777777" w:rsidR="00D66547" w:rsidRDefault="00D66547" w:rsidP="00D66547">
      <w:pPr>
        <w:rPr>
          <w:b/>
          <w:color w:val="403152"/>
        </w:rPr>
      </w:pPr>
      <w:r w:rsidRPr="003E5E80">
        <w:rPr>
          <w:b/>
          <w:color w:val="403152"/>
        </w:rPr>
        <w:t>Review and Approve Minutes of last regular meetin</w:t>
      </w:r>
      <w:r>
        <w:rPr>
          <w:b/>
          <w:color w:val="403152"/>
        </w:rPr>
        <w:t>g</w:t>
      </w:r>
    </w:p>
    <w:p w14:paraId="16FBCBD6" w14:textId="504E6ACF" w:rsidR="00D66547" w:rsidRDefault="00D66547" w:rsidP="00D66547">
      <w:pPr>
        <w:ind w:firstLine="720"/>
        <w:rPr>
          <w:color w:val="403152"/>
          <w:sz w:val="20"/>
          <w:szCs w:val="20"/>
        </w:rPr>
      </w:pPr>
      <w:r>
        <w:rPr>
          <w:b/>
          <w:color w:val="403152"/>
        </w:rPr>
        <w:t xml:space="preserve">     </w:t>
      </w:r>
      <w:r>
        <w:rPr>
          <w:color w:val="403152"/>
          <w:sz w:val="20"/>
          <w:szCs w:val="20"/>
        </w:rPr>
        <w:t>M/S/P</w:t>
      </w:r>
      <w:r w:rsidR="009F4729"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 xml:space="preserve"> </w:t>
      </w:r>
      <w:r w:rsidR="008727D8">
        <w:rPr>
          <w:color w:val="403152"/>
          <w:sz w:val="20"/>
          <w:szCs w:val="20"/>
        </w:rPr>
        <w:t>Hansen / Bohm – All Approved</w:t>
      </w:r>
    </w:p>
    <w:p w14:paraId="54C7971A" w14:textId="77777777" w:rsidR="00D66547" w:rsidRDefault="00D66547" w:rsidP="00D66547">
      <w:pPr>
        <w:rPr>
          <w:color w:val="403152"/>
          <w:sz w:val="20"/>
          <w:szCs w:val="20"/>
        </w:rPr>
      </w:pPr>
    </w:p>
    <w:p w14:paraId="01A36997" w14:textId="2468DFE3" w:rsidR="00D66547" w:rsidRPr="00A3781F" w:rsidRDefault="00D66547" w:rsidP="00D66547">
      <w:pPr>
        <w:rPr>
          <w:b/>
          <w:color w:val="403152"/>
        </w:rPr>
      </w:pPr>
      <w:r w:rsidRPr="003E5E80">
        <w:rPr>
          <w:b/>
          <w:color w:val="403152"/>
        </w:rPr>
        <w:t>Review and Approve current agenda</w:t>
      </w:r>
      <w:r w:rsidRPr="003E5E80"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  <w:t xml:space="preserve">    </w:t>
      </w:r>
      <w:r>
        <w:rPr>
          <w:color w:val="403152"/>
          <w:sz w:val="20"/>
          <w:szCs w:val="20"/>
        </w:rPr>
        <w:t>M/S/P</w:t>
      </w:r>
      <w:r w:rsidR="009F4729">
        <w:rPr>
          <w:color w:val="403152"/>
          <w:sz w:val="20"/>
          <w:szCs w:val="20"/>
        </w:rPr>
        <w:t>:</w:t>
      </w:r>
      <w:r w:rsidR="00A13635">
        <w:rPr>
          <w:color w:val="403152"/>
          <w:sz w:val="20"/>
          <w:szCs w:val="20"/>
        </w:rPr>
        <w:t xml:space="preserve">  </w:t>
      </w:r>
      <w:r w:rsidR="008727D8">
        <w:rPr>
          <w:color w:val="403152"/>
          <w:sz w:val="20"/>
          <w:szCs w:val="20"/>
        </w:rPr>
        <w:t>Hansen / Bohm – All Approved</w:t>
      </w:r>
    </w:p>
    <w:p w14:paraId="17BE84C8" w14:textId="77777777" w:rsidR="00D66547" w:rsidRDefault="00D66547" w:rsidP="00E96F14">
      <w:pPr>
        <w:tabs>
          <w:tab w:val="left" w:pos="1080"/>
        </w:tabs>
        <w:rPr>
          <w:b/>
          <w:color w:val="403152"/>
        </w:rPr>
      </w:pPr>
    </w:p>
    <w:p w14:paraId="6C5A3331" w14:textId="7AFDFB60" w:rsidR="00E96F14" w:rsidRDefault="00E96F14" w:rsidP="00E96F14">
      <w:pPr>
        <w:tabs>
          <w:tab w:val="left" w:pos="1080"/>
        </w:tabs>
        <w:rPr>
          <w:color w:val="403152"/>
          <w:sz w:val="20"/>
          <w:szCs w:val="20"/>
        </w:rPr>
      </w:pPr>
      <w:r w:rsidRPr="00CF6FB4">
        <w:rPr>
          <w:b/>
          <w:color w:val="403152"/>
        </w:rPr>
        <w:t xml:space="preserve">Hockey Operations Director: </w:t>
      </w:r>
      <w:r>
        <w:rPr>
          <w:b/>
          <w:color w:val="403152"/>
        </w:rPr>
        <w:t xml:space="preserve"> </w:t>
      </w:r>
      <w:r w:rsidRPr="00DC30B9">
        <w:rPr>
          <w:color w:val="403152"/>
          <w:sz w:val="20"/>
          <w:szCs w:val="20"/>
        </w:rPr>
        <w:t xml:space="preserve">Presented by: </w:t>
      </w:r>
      <w:r w:rsidR="00AD6248">
        <w:rPr>
          <w:color w:val="403152"/>
          <w:sz w:val="20"/>
          <w:szCs w:val="20"/>
        </w:rPr>
        <w:t>Adam</w:t>
      </w:r>
      <w:r w:rsidR="008727D8">
        <w:rPr>
          <w:color w:val="403152"/>
          <w:sz w:val="20"/>
          <w:szCs w:val="20"/>
        </w:rPr>
        <w:t xml:space="preserve"> </w:t>
      </w:r>
      <w:proofErr w:type="spellStart"/>
      <w:r w:rsidR="008727D8">
        <w:rPr>
          <w:color w:val="403152"/>
          <w:sz w:val="20"/>
          <w:szCs w:val="20"/>
        </w:rPr>
        <w:t>Arnoldy</w:t>
      </w:r>
      <w:proofErr w:type="spellEnd"/>
    </w:p>
    <w:p w14:paraId="7C2BBC84" w14:textId="5657FA89" w:rsidR="00AD6248" w:rsidRDefault="008727D8" w:rsidP="00AD6248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Finishing up coaching certs</w:t>
      </w:r>
    </w:p>
    <w:p w14:paraId="0DE93E74" w14:textId="3EBFD2D1" w:rsidR="002A63E6" w:rsidRDefault="008727D8" w:rsidP="008727D8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Possibly move Peewee/Bantam teams to weekday AM practices.</w:t>
      </w:r>
    </w:p>
    <w:p w14:paraId="600760EF" w14:textId="3C432157" w:rsidR="008727D8" w:rsidRDefault="008727D8" w:rsidP="008727D8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Highschool teams are already utilizing this time at ASA. MAHA to use MCC.</w:t>
      </w:r>
    </w:p>
    <w:p w14:paraId="51FD55E8" w14:textId="14D272BA" w:rsidR="00A04C53" w:rsidRDefault="00A04C53" w:rsidP="00A04C53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Goalie Club is having trouble getting enough goalie coaches for practice</w:t>
      </w:r>
    </w:p>
    <w:p w14:paraId="6888068F" w14:textId="5BF89E6D" w:rsidR="00A04C53" w:rsidRDefault="00A04C53" w:rsidP="00A04C53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Pushing the coaching staff to utilize the dryland room</w:t>
      </w:r>
    </w:p>
    <w:p w14:paraId="6BE29D9A" w14:textId="0AB1F171" w:rsidR="00A04C53" w:rsidRDefault="00A04C53" w:rsidP="00A04C53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Schultz and Spring Lake to be used as much as possible – for games as well.</w:t>
      </w:r>
    </w:p>
    <w:p w14:paraId="67882FD3" w14:textId="48FB2107" w:rsidR="00A04C53" w:rsidRPr="00A04C53" w:rsidRDefault="00A04C53" w:rsidP="00A04C53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St. Peter offers to pay for their refs</w:t>
      </w:r>
      <w:r w:rsidR="00267F5D">
        <w:rPr>
          <w:color w:val="403152"/>
          <w:sz w:val="20"/>
          <w:szCs w:val="20"/>
        </w:rPr>
        <w:t xml:space="preserve"> registration fees if they ref 8+ games – consider for next year.</w:t>
      </w:r>
    </w:p>
    <w:p w14:paraId="18F9244E" w14:textId="77777777" w:rsidR="00665BBC" w:rsidRDefault="00665BBC" w:rsidP="00665BBC">
      <w:pPr>
        <w:rPr>
          <w:color w:val="403152"/>
          <w:sz w:val="20"/>
          <w:szCs w:val="20"/>
        </w:rPr>
      </w:pPr>
    </w:p>
    <w:p w14:paraId="35994E32" w14:textId="195DF92C" w:rsidR="00665BBC" w:rsidRDefault="00665BBC" w:rsidP="000B06EF">
      <w:pPr>
        <w:rPr>
          <w:b/>
          <w:color w:val="403152"/>
          <w:sz w:val="20"/>
          <w:szCs w:val="20"/>
        </w:rPr>
      </w:pPr>
      <w:r>
        <w:rPr>
          <w:b/>
          <w:color w:val="403152"/>
        </w:rPr>
        <w:t xml:space="preserve">Financial Reports: </w:t>
      </w:r>
      <w:r w:rsidR="00EC0164">
        <w:rPr>
          <w:color w:val="403152"/>
          <w:sz w:val="20"/>
          <w:szCs w:val="20"/>
        </w:rPr>
        <w:t xml:space="preserve">Presented by: </w:t>
      </w:r>
      <w:r w:rsidR="00B667C5">
        <w:rPr>
          <w:color w:val="403152"/>
          <w:sz w:val="20"/>
          <w:szCs w:val="20"/>
          <w:u w:val="single"/>
        </w:rPr>
        <w:t>Sam Nichols</w:t>
      </w:r>
      <w:r w:rsidR="00967D4F">
        <w:rPr>
          <w:color w:val="403152"/>
          <w:sz w:val="20"/>
          <w:szCs w:val="20"/>
        </w:rPr>
        <w:t xml:space="preserve">  </w:t>
      </w:r>
    </w:p>
    <w:p w14:paraId="55599487" w14:textId="4DE88322" w:rsidR="00665BBC" w:rsidRPr="00A07681" w:rsidRDefault="00665BBC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  <w:r w:rsidRPr="00467041">
        <w:rPr>
          <w:color w:val="403152"/>
          <w:sz w:val="20"/>
          <w:szCs w:val="20"/>
        </w:rPr>
        <w:t xml:space="preserve">Balance in the General Fund checkbook as </w:t>
      </w:r>
      <w:r w:rsidR="009B30E1">
        <w:rPr>
          <w:color w:val="403152"/>
          <w:sz w:val="20"/>
          <w:szCs w:val="20"/>
        </w:rPr>
        <w:t>of 1</w:t>
      </w:r>
      <w:r w:rsidR="00116CEC">
        <w:rPr>
          <w:color w:val="403152"/>
          <w:sz w:val="20"/>
          <w:szCs w:val="20"/>
        </w:rPr>
        <w:t>1</w:t>
      </w:r>
      <w:r w:rsidR="009B30E1">
        <w:rPr>
          <w:color w:val="403152"/>
          <w:sz w:val="20"/>
          <w:szCs w:val="20"/>
        </w:rPr>
        <w:t>/</w:t>
      </w:r>
      <w:r w:rsidR="00116CEC">
        <w:rPr>
          <w:color w:val="403152"/>
          <w:sz w:val="20"/>
          <w:szCs w:val="20"/>
        </w:rPr>
        <w:t>08</w:t>
      </w:r>
      <w:r w:rsidR="00D86635">
        <w:rPr>
          <w:color w:val="403152"/>
          <w:sz w:val="20"/>
          <w:szCs w:val="20"/>
        </w:rPr>
        <w:t xml:space="preserve">/2021 </w:t>
      </w:r>
      <w:r w:rsidR="00C6080D">
        <w:rPr>
          <w:color w:val="403152"/>
          <w:sz w:val="20"/>
          <w:szCs w:val="20"/>
        </w:rPr>
        <w:t>$</w:t>
      </w:r>
      <w:r w:rsidR="002A63E6">
        <w:rPr>
          <w:color w:val="403152"/>
          <w:sz w:val="20"/>
          <w:szCs w:val="20"/>
        </w:rPr>
        <w:t>403,168.07</w:t>
      </w:r>
    </w:p>
    <w:p w14:paraId="6BFB854B" w14:textId="1FAA1F2C" w:rsidR="00A07681" w:rsidRPr="00467041" w:rsidRDefault="00A07681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Balance in the General Fund checkbook as of 12/13/2021 $</w:t>
      </w:r>
      <w:r w:rsidR="00267F5D">
        <w:rPr>
          <w:color w:val="403152"/>
          <w:sz w:val="20"/>
          <w:szCs w:val="20"/>
        </w:rPr>
        <w:t>315,940.52</w:t>
      </w:r>
    </w:p>
    <w:p w14:paraId="4A7D214E" w14:textId="23E8F9E4" w:rsidR="00A13635" w:rsidRDefault="00A3781F" w:rsidP="002A63E6">
      <w:pPr>
        <w:ind w:left="1440" w:firstLine="7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M/S/P</w:t>
      </w:r>
      <w:r w:rsidR="009F4729">
        <w:rPr>
          <w:color w:val="403152"/>
          <w:sz w:val="20"/>
          <w:szCs w:val="20"/>
        </w:rPr>
        <w:t>:</w:t>
      </w:r>
      <w:r w:rsidR="00267F5D">
        <w:rPr>
          <w:color w:val="403152"/>
          <w:sz w:val="20"/>
          <w:szCs w:val="20"/>
        </w:rPr>
        <w:t xml:space="preserve"> Hansen / Bohm</w:t>
      </w:r>
      <w:r>
        <w:rPr>
          <w:color w:val="403152"/>
          <w:sz w:val="20"/>
          <w:szCs w:val="20"/>
        </w:rPr>
        <w:t xml:space="preserve">    </w:t>
      </w:r>
      <w:r w:rsidR="00A13635">
        <w:rPr>
          <w:color w:val="403152"/>
          <w:sz w:val="20"/>
          <w:szCs w:val="20"/>
        </w:rPr>
        <w:tab/>
      </w:r>
      <w:r w:rsidR="00A13635">
        <w:rPr>
          <w:color w:val="403152"/>
          <w:sz w:val="20"/>
          <w:szCs w:val="20"/>
        </w:rPr>
        <w:tab/>
      </w:r>
    </w:p>
    <w:p w14:paraId="13600E73" w14:textId="217445AF" w:rsidR="00A3781F" w:rsidRDefault="00A3781F" w:rsidP="007671E0">
      <w:pPr>
        <w:ind w:left="360" w:firstLine="7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     </w:t>
      </w:r>
    </w:p>
    <w:p w14:paraId="2656E4AE" w14:textId="3D14F45D" w:rsidR="00665BBC" w:rsidRDefault="00665BBC" w:rsidP="00665BBC">
      <w:pPr>
        <w:rPr>
          <w:color w:val="403152"/>
          <w:sz w:val="20"/>
          <w:szCs w:val="20"/>
        </w:rPr>
      </w:pPr>
      <w:r w:rsidRPr="003E5E80">
        <w:rPr>
          <w:b/>
          <w:color w:val="403152"/>
        </w:rPr>
        <w:t>Gambling Manager Report and Expense Approval:</w:t>
      </w:r>
      <w:r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 xml:space="preserve"> </w:t>
      </w:r>
      <w:r w:rsidRPr="00B667C5">
        <w:rPr>
          <w:color w:val="403152"/>
          <w:sz w:val="20"/>
          <w:szCs w:val="20"/>
          <w:u w:val="single"/>
        </w:rPr>
        <w:t xml:space="preserve">Darla </w:t>
      </w:r>
      <w:proofErr w:type="spellStart"/>
      <w:r w:rsidRPr="00B667C5">
        <w:rPr>
          <w:color w:val="403152"/>
          <w:sz w:val="20"/>
          <w:szCs w:val="20"/>
          <w:u w:val="single"/>
        </w:rPr>
        <w:t>Guritz</w:t>
      </w:r>
      <w:proofErr w:type="spellEnd"/>
    </w:p>
    <w:p w14:paraId="29E5265C" w14:textId="77777777" w:rsidR="00267F5D" w:rsidRDefault="00267F5D" w:rsidP="00A07681">
      <w:pPr>
        <w:pStyle w:val="ListParagraph"/>
        <w:numPr>
          <w:ilvl w:val="1"/>
          <w:numId w:val="3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Started up at Square Deal in December</w:t>
      </w:r>
    </w:p>
    <w:p w14:paraId="005C122D" w14:textId="3D9118CD" w:rsidR="00267F5D" w:rsidRDefault="00267F5D" w:rsidP="00A07681">
      <w:pPr>
        <w:pStyle w:val="ListParagraph"/>
        <w:numPr>
          <w:ilvl w:val="1"/>
          <w:numId w:val="3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Starting at Ten Twenty Truck Stop in January.</w:t>
      </w:r>
    </w:p>
    <w:p w14:paraId="68F1D4C2" w14:textId="1F5C84EA" w:rsidR="002A63E6" w:rsidRDefault="00267F5D" w:rsidP="00A07681">
      <w:pPr>
        <w:pStyle w:val="ListParagraph"/>
        <w:numPr>
          <w:ilvl w:val="1"/>
          <w:numId w:val="3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Transferring $64,000 to the general account from the calendar raffle</w:t>
      </w:r>
      <w:r w:rsidR="00DD201A">
        <w:rPr>
          <w:color w:val="403152"/>
          <w:sz w:val="20"/>
          <w:szCs w:val="20"/>
        </w:rPr>
        <w:t xml:space="preserve"> </w:t>
      </w:r>
      <w:r>
        <w:rPr>
          <w:color w:val="403152"/>
          <w:sz w:val="20"/>
          <w:szCs w:val="20"/>
        </w:rPr>
        <w:t>earnings.</w:t>
      </w:r>
    </w:p>
    <w:p w14:paraId="5B13C806" w14:textId="7CB6D4AF" w:rsidR="00DD201A" w:rsidRPr="002A63E6" w:rsidRDefault="00DD201A" w:rsidP="002A63E6">
      <w:pPr>
        <w:pStyle w:val="ListParagraph"/>
        <w:numPr>
          <w:ilvl w:val="1"/>
          <w:numId w:val="3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M/S/P: </w:t>
      </w:r>
      <w:r w:rsidR="00267F5D">
        <w:rPr>
          <w:color w:val="403152"/>
          <w:sz w:val="20"/>
          <w:szCs w:val="20"/>
        </w:rPr>
        <w:t>Hansen / Bohm</w:t>
      </w:r>
    </w:p>
    <w:p w14:paraId="64C6AB92" w14:textId="671720C0" w:rsidR="00665BBC" w:rsidRPr="00187D53" w:rsidRDefault="00665BBC" w:rsidP="00665BBC">
      <w:pPr>
        <w:ind w:firstLine="720"/>
        <w:rPr>
          <w:color w:val="403152"/>
          <w:sz w:val="20"/>
          <w:szCs w:val="20"/>
        </w:rPr>
      </w:pPr>
    </w:p>
    <w:p w14:paraId="0340F4C5" w14:textId="77CD3618" w:rsidR="00665BBC" w:rsidRDefault="00665BBC" w:rsidP="00665BBC">
      <w:pPr>
        <w:ind w:left="2880" w:hanging="2880"/>
        <w:rPr>
          <w:color w:val="403152"/>
          <w:sz w:val="20"/>
          <w:szCs w:val="20"/>
        </w:rPr>
      </w:pPr>
      <w:r w:rsidRPr="00D45EF3">
        <w:rPr>
          <w:b/>
          <w:color w:val="403152"/>
        </w:rPr>
        <w:t>Expansion and Growth Committee</w:t>
      </w:r>
      <w:r>
        <w:rPr>
          <w:b/>
          <w:color w:val="403152"/>
        </w:rPr>
        <w:t xml:space="preserve">: </w:t>
      </w:r>
      <w:r w:rsidR="00EC0164">
        <w:rPr>
          <w:color w:val="403152"/>
          <w:sz w:val="20"/>
          <w:szCs w:val="20"/>
        </w:rPr>
        <w:t>Presented by:</w:t>
      </w:r>
      <w:r w:rsidR="006C6918">
        <w:rPr>
          <w:color w:val="403152"/>
          <w:sz w:val="20"/>
          <w:szCs w:val="20"/>
        </w:rPr>
        <w:t xml:space="preserve"> </w:t>
      </w:r>
      <w:r w:rsidR="00116CEC">
        <w:rPr>
          <w:color w:val="403152"/>
          <w:sz w:val="20"/>
          <w:szCs w:val="20"/>
        </w:rPr>
        <w:t>Margot Hansen</w:t>
      </w:r>
    </w:p>
    <w:p w14:paraId="16A13F9E" w14:textId="6A7E5D4F" w:rsidR="000E69ED" w:rsidRPr="000E69ED" w:rsidRDefault="000E69ED" w:rsidP="000E69ED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Total registration - 467</w:t>
      </w:r>
    </w:p>
    <w:p w14:paraId="1C3958A6" w14:textId="1184412A" w:rsidR="00116CEC" w:rsidRPr="000E69ED" w:rsidRDefault="00267F5D" w:rsidP="00116CEC">
      <w:pPr>
        <w:pStyle w:val="ListParagraph"/>
        <w:numPr>
          <w:ilvl w:val="0"/>
          <w:numId w:val="2"/>
        </w:numPr>
        <w:rPr>
          <w:color w:val="403152"/>
          <w:sz w:val="20"/>
          <w:szCs w:val="20"/>
          <w:u w:val="single"/>
        </w:rPr>
      </w:pPr>
      <w:r w:rsidRPr="000E69ED">
        <w:rPr>
          <w:color w:val="403152"/>
          <w:sz w:val="20"/>
          <w:szCs w:val="20"/>
        </w:rPr>
        <w:t xml:space="preserve">Nothing </w:t>
      </w:r>
      <w:r w:rsidR="000E69ED" w:rsidRPr="000E69ED">
        <w:rPr>
          <w:color w:val="403152"/>
          <w:sz w:val="20"/>
          <w:szCs w:val="20"/>
        </w:rPr>
        <w:t xml:space="preserve">new </w:t>
      </w:r>
      <w:r w:rsidRPr="000E69ED">
        <w:rPr>
          <w:color w:val="403152"/>
          <w:sz w:val="20"/>
          <w:szCs w:val="20"/>
        </w:rPr>
        <w:t>to report</w:t>
      </w:r>
      <w:r w:rsidR="000E69ED" w:rsidRPr="000E69ED">
        <w:rPr>
          <w:color w:val="403152"/>
          <w:sz w:val="20"/>
          <w:szCs w:val="20"/>
        </w:rPr>
        <w:t>.</w:t>
      </w:r>
    </w:p>
    <w:p w14:paraId="29A11328" w14:textId="19EF2FE0" w:rsidR="00EA7BC9" w:rsidRDefault="00665BBC" w:rsidP="004879F4">
      <w:pPr>
        <w:rPr>
          <w:color w:val="403152"/>
          <w:sz w:val="20"/>
          <w:szCs w:val="20"/>
        </w:rPr>
      </w:pPr>
      <w:r w:rsidRPr="004879F4">
        <w:rPr>
          <w:b/>
          <w:color w:val="403152"/>
        </w:rPr>
        <w:lastRenderedPageBreak/>
        <w:t xml:space="preserve">Fundraising Committee: </w:t>
      </w:r>
      <w:r w:rsidRPr="004879F4">
        <w:rPr>
          <w:color w:val="403152"/>
          <w:sz w:val="20"/>
          <w:szCs w:val="20"/>
        </w:rPr>
        <w:t>Presented by</w:t>
      </w:r>
      <w:r w:rsidR="000B06EF" w:rsidRPr="004879F4">
        <w:rPr>
          <w:color w:val="403152"/>
          <w:sz w:val="20"/>
          <w:szCs w:val="20"/>
        </w:rPr>
        <w:t>:</w:t>
      </w:r>
      <w:r w:rsidR="004879F4">
        <w:rPr>
          <w:color w:val="403152"/>
          <w:sz w:val="20"/>
          <w:szCs w:val="20"/>
        </w:rPr>
        <w:t xml:space="preserve"> Matt Hansen</w:t>
      </w:r>
    </w:p>
    <w:p w14:paraId="3B4D0E9C" w14:textId="7A4118BD" w:rsidR="000E69ED" w:rsidRDefault="000E69ED" w:rsidP="00EC0142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Calendars are done, winners pulled and posted. Thanks Darla!</w:t>
      </w:r>
    </w:p>
    <w:p w14:paraId="7F43231E" w14:textId="161EAF5C" w:rsidR="00AD6248" w:rsidRDefault="000E69ED" w:rsidP="00EC0142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Carwashes are all in but approximately 20 families.</w:t>
      </w:r>
      <w:r w:rsidR="00C27BE7">
        <w:rPr>
          <w:color w:val="403152"/>
          <w:sz w:val="20"/>
          <w:szCs w:val="20"/>
        </w:rPr>
        <w:t xml:space="preserve"> Need to identify and hold kids off the ice until paid.</w:t>
      </w:r>
    </w:p>
    <w:p w14:paraId="323A1691" w14:textId="16FF6632" w:rsidR="00C27BE7" w:rsidRDefault="00C27BE7" w:rsidP="00EC0142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Is Connecting Kids being fully utilized?</w:t>
      </w:r>
    </w:p>
    <w:p w14:paraId="5F003825" w14:textId="1399E497" w:rsidR="003447DC" w:rsidRDefault="003447DC" w:rsidP="00EC0142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Board members report several complaints with regards to the car wash fundraising.</w:t>
      </w:r>
    </w:p>
    <w:p w14:paraId="7E36034D" w14:textId="4634C157" w:rsidR="003447DC" w:rsidRDefault="003447DC" w:rsidP="00EC0142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Will put out a fundraising fact sheet at the end of the year with the fundraising stats from car washes.</w:t>
      </w:r>
    </w:p>
    <w:p w14:paraId="70EA0E4E" w14:textId="05FA824D" w:rsidR="002419B4" w:rsidRDefault="002419B4" w:rsidP="00EC0142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5 new dasher signs, meaning $3,750/year for the next 3 years.</w:t>
      </w:r>
    </w:p>
    <w:p w14:paraId="7665805D" w14:textId="6287DAE8" w:rsidR="002419B4" w:rsidRPr="00A13635" w:rsidRDefault="002419B4" w:rsidP="00EC0142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Stag is coming up on March 10</w:t>
      </w:r>
      <w:r w:rsidRPr="002419B4">
        <w:rPr>
          <w:color w:val="403152"/>
          <w:sz w:val="20"/>
          <w:szCs w:val="20"/>
          <w:vertAlign w:val="superscript"/>
        </w:rPr>
        <w:t>t</w:t>
      </w:r>
      <w:r>
        <w:rPr>
          <w:color w:val="403152"/>
          <w:sz w:val="20"/>
          <w:szCs w:val="20"/>
          <w:vertAlign w:val="superscript"/>
        </w:rPr>
        <w:t xml:space="preserve">h </w:t>
      </w:r>
      <w:r>
        <w:rPr>
          <w:color w:val="403152"/>
          <w:sz w:val="20"/>
          <w:szCs w:val="20"/>
        </w:rPr>
        <w:t>at Rounders. First meeting is next Wednesday.</w:t>
      </w:r>
    </w:p>
    <w:p w14:paraId="3EED8660" w14:textId="5D8D8FC3" w:rsidR="00467041" w:rsidRPr="007671E0" w:rsidRDefault="00467041" w:rsidP="007671E0">
      <w:pPr>
        <w:rPr>
          <w:b/>
          <w:color w:val="403152"/>
          <w:sz w:val="20"/>
          <w:szCs w:val="20"/>
        </w:rPr>
      </w:pPr>
    </w:p>
    <w:p w14:paraId="58B28B69" w14:textId="24A74375" w:rsidR="00CF2736" w:rsidRDefault="00665BBC" w:rsidP="000B06EF">
      <w:pPr>
        <w:rPr>
          <w:color w:val="403152"/>
          <w:sz w:val="20"/>
          <w:szCs w:val="20"/>
        </w:rPr>
      </w:pPr>
      <w:r w:rsidRPr="0026165A">
        <w:rPr>
          <w:b/>
          <w:color w:val="403152"/>
        </w:rPr>
        <w:t>Operations:</w:t>
      </w:r>
      <w:r w:rsidRPr="0026165A"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 w:rsidRPr="0026165A">
        <w:rPr>
          <w:color w:val="403152"/>
          <w:sz w:val="20"/>
          <w:szCs w:val="20"/>
        </w:rPr>
        <w:t xml:space="preserve"> </w:t>
      </w:r>
      <w:r w:rsidR="003145EE">
        <w:rPr>
          <w:color w:val="403152"/>
          <w:sz w:val="20"/>
          <w:szCs w:val="20"/>
        </w:rPr>
        <w:t>Missy Ragan</w:t>
      </w:r>
    </w:p>
    <w:p w14:paraId="679E482A" w14:textId="77777777" w:rsidR="00487D3E" w:rsidRDefault="00487D3E" w:rsidP="00DD201A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Good Times Manufacturing is interested in competing for our apparel contracts for all apparel. Jerseys/Socks/Team Apparel/etc.</w:t>
      </w:r>
    </w:p>
    <w:p w14:paraId="6F952654" w14:textId="28E75E75" w:rsidR="00DD201A" w:rsidRPr="001F3755" w:rsidRDefault="001F3755" w:rsidP="001F3755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Post a request for proposal when contracts end with UTE.</w:t>
      </w:r>
      <w:r w:rsidR="00487D3E" w:rsidRPr="001F3755">
        <w:rPr>
          <w:color w:val="403152"/>
          <w:sz w:val="20"/>
          <w:szCs w:val="20"/>
        </w:rPr>
        <w:t xml:space="preserve">  </w:t>
      </w:r>
      <w:r w:rsidR="00DD201A" w:rsidRPr="001F3755">
        <w:rPr>
          <w:color w:val="403152"/>
          <w:sz w:val="20"/>
          <w:szCs w:val="20"/>
        </w:rPr>
        <w:t xml:space="preserve"> </w:t>
      </w:r>
    </w:p>
    <w:p w14:paraId="2FCB73A1" w14:textId="201A4028" w:rsidR="00665BBC" w:rsidRDefault="00665BBC" w:rsidP="00467041">
      <w:pPr>
        <w:rPr>
          <w:color w:val="403152"/>
          <w:sz w:val="20"/>
          <w:szCs w:val="20"/>
        </w:rPr>
      </w:pPr>
    </w:p>
    <w:p w14:paraId="27A7E728" w14:textId="7EDEBCEF" w:rsidR="007671E0" w:rsidRDefault="00665BBC" w:rsidP="00665BBC">
      <w:pPr>
        <w:rPr>
          <w:color w:val="403152"/>
          <w:sz w:val="20"/>
          <w:szCs w:val="20"/>
          <w:u w:val="single"/>
        </w:rPr>
      </w:pPr>
      <w:bookmarkStart w:id="1" w:name="_Hlk485288753"/>
      <w:r w:rsidRPr="00427DA1">
        <w:rPr>
          <w:b/>
          <w:color w:val="403152"/>
        </w:rPr>
        <w:t>Tournaments Committee:</w:t>
      </w:r>
      <w:r>
        <w:rPr>
          <w:b/>
          <w:color w:val="403152"/>
        </w:rPr>
        <w:t xml:space="preserve"> </w:t>
      </w:r>
      <w:bookmarkEnd w:id="1"/>
      <w:r w:rsidR="00EC0164">
        <w:rPr>
          <w:color w:val="403152"/>
          <w:sz w:val="20"/>
          <w:szCs w:val="20"/>
        </w:rPr>
        <w:t xml:space="preserve">Presented by: </w:t>
      </w:r>
      <w:r w:rsidR="00116CEC" w:rsidRPr="00116CEC">
        <w:rPr>
          <w:color w:val="403152"/>
          <w:sz w:val="20"/>
          <w:szCs w:val="20"/>
          <w:u w:val="single"/>
        </w:rPr>
        <w:t xml:space="preserve">Jenny </w:t>
      </w:r>
      <w:proofErr w:type="spellStart"/>
      <w:r w:rsidR="00116CEC" w:rsidRPr="00116CEC">
        <w:rPr>
          <w:color w:val="403152"/>
          <w:sz w:val="20"/>
          <w:szCs w:val="20"/>
          <w:u w:val="single"/>
        </w:rPr>
        <w:t>Pierskalla</w:t>
      </w:r>
      <w:proofErr w:type="spellEnd"/>
      <w:r w:rsidR="00116CEC" w:rsidRPr="00116CEC">
        <w:rPr>
          <w:color w:val="403152"/>
          <w:sz w:val="20"/>
          <w:szCs w:val="20"/>
          <w:u w:val="single"/>
        </w:rPr>
        <w:t>/</w:t>
      </w:r>
      <w:r w:rsidR="004352C2">
        <w:rPr>
          <w:color w:val="403152"/>
          <w:sz w:val="20"/>
          <w:szCs w:val="20"/>
          <w:u w:val="single"/>
        </w:rPr>
        <w:t>Vicki Kane</w:t>
      </w:r>
    </w:p>
    <w:p w14:paraId="2C9468B9" w14:textId="16F04BEF" w:rsidR="0050368E" w:rsidRDefault="001F3755" w:rsidP="00A07681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Girls and Bantam tournaments are done.</w:t>
      </w:r>
    </w:p>
    <w:p w14:paraId="65849EE4" w14:textId="33F88CF9" w:rsidR="001F3755" w:rsidRPr="007C4D2D" w:rsidRDefault="001F3755" w:rsidP="007C4D2D">
      <w:pPr>
        <w:pStyle w:val="ListParagraph"/>
        <w:numPr>
          <w:ilvl w:val="0"/>
          <w:numId w:val="2"/>
        </w:numPr>
        <w:rPr>
          <w:b/>
          <w:color w:val="403152"/>
        </w:rPr>
      </w:pPr>
      <w:r w:rsidRPr="001F3755">
        <w:rPr>
          <w:color w:val="403152"/>
          <w:sz w:val="20"/>
          <w:szCs w:val="20"/>
        </w:rPr>
        <w:t xml:space="preserve">Will need board help as many of the members are traveling for their own </w:t>
      </w:r>
      <w:r w:rsidR="007C4D2D" w:rsidRPr="001F3755">
        <w:rPr>
          <w:color w:val="403152"/>
          <w:sz w:val="20"/>
          <w:szCs w:val="20"/>
        </w:rPr>
        <w:t>kids’</w:t>
      </w:r>
      <w:r w:rsidRPr="001F3755">
        <w:rPr>
          <w:color w:val="403152"/>
          <w:sz w:val="20"/>
          <w:szCs w:val="20"/>
        </w:rPr>
        <w:t xml:space="preserve"> tournaments.</w:t>
      </w:r>
      <w:r>
        <w:rPr>
          <w:color w:val="403152"/>
          <w:sz w:val="20"/>
          <w:szCs w:val="20"/>
        </w:rPr>
        <w:t xml:space="preserve"> </w:t>
      </w:r>
    </w:p>
    <w:p w14:paraId="24C8CC77" w14:textId="6144FC67" w:rsidR="007C4D2D" w:rsidRPr="007C4D2D" w:rsidRDefault="007C4D2D" w:rsidP="007C4D2D">
      <w:pPr>
        <w:pStyle w:val="ListParagraph"/>
        <w:numPr>
          <w:ilvl w:val="0"/>
          <w:numId w:val="2"/>
        </w:numPr>
        <w:rPr>
          <w:b/>
          <w:color w:val="403152"/>
        </w:rPr>
      </w:pPr>
      <w:r>
        <w:rPr>
          <w:color w:val="403152"/>
          <w:sz w:val="20"/>
          <w:szCs w:val="20"/>
        </w:rPr>
        <w:t>MAHA Tournament penalty rules to follow USA hockey penalty rules</w:t>
      </w:r>
    </w:p>
    <w:p w14:paraId="3D0D4619" w14:textId="2001ABDD" w:rsidR="0002094B" w:rsidRPr="0002094B" w:rsidRDefault="007C4D2D" w:rsidP="0002094B">
      <w:pPr>
        <w:pStyle w:val="ListParagraph"/>
        <w:numPr>
          <w:ilvl w:val="0"/>
          <w:numId w:val="2"/>
        </w:numPr>
        <w:rPr>
          <w:b/>
          <w:color w:val="403152"/>
        </w:rPr>
      </w:pPr>
      <w:r>
        <w:rPr>
          <w:color w:val="403152"/>
          <w:sz w:val="20"/>
          <w:szCs w:val="20"/>
        </w:rPr>
        <w:t>Multiple issues with regards to the short notice schedule release and lack of ice</w:t>
      </w:r>
    </w:p>
    <w:p w14:paraId="7B2AF4E1" w14:textId="1B5ED747" w:rsidR="0002094B" w:rsidRPr="0002094B" w:rsidRDefault="0002094B" w:rsidP="0002094B">
      <w:pPr>
        <w:pStyle w:val="ListParagraph"/>
        <w:numPr>
          <w:ilvl w:val="0"/>
          <w:numId w:val="2"/>
        </w:numPr>
        <w:rPr>
          <w:b/>
          <w:color w:val="403152"/>
        </w:rPr>
      </w:pPr>
      <w:r>
        <w:rPr>
          <w:color w:val="403152"/>
          <w:sz w:val="20"/>
          <w:szCs w:val="20"/>
        </w:rPr>
        <w:t>We need to reevaluate our associations thoughts on tournaments all together – April/May.</w:t>
      </w:r>
    </w:p>
    <w:p w14:paraId="50DD0B47" w14:textId="77777777" w:rsidR="00116CEC" w:rsidRDefault="00116CEC" w:rsidP="007671E0">
      <w:pPr>
        <w:rPr>
          <w:b/>
          <w:color w:val="403152"/>
        </w:rPr>
      </w:pPr>
    </w:p>
    <w:p w14:paraId="645B82CA" w14:textId="45636177" w:rsidR="00A07681" w:rsidRPr="00264977" w:rsidRDefault="00665BBC" w:rsidP="00264977">
      <w:pPr>
        <w:rPr>
          <w:b/>
          <w:color w:val="403152"/>
        </w:rPr>
      </w:pPr>
      <w:r w:rsidRPr="007671E0">
        <w:rPr>
          <w:b/>
          <w:color w:val="403152"/>
        </w:rPr>
        <w:t>Old Business</w:t>
      </w:r>
      <w:r w:rsidR="001A743D">
        <w:rPr>
          <w:b/>
          <w:color w:val="403152"/>
        </w:rPr>
        <w:t>:</w:t>
      </w:r>
      <w:r w:rsidR="00A07681" w:rsidRPr="00264977">
        <w:rPr>
          <w:color w:val="403152"/>
          <w:sz w:val="20"/>
          <w:szCs w:val="20"/>
        </w:rPr>
        <w:t xml:space="preserve"> </w:t>
      </w:r>
    </w:p>
    <w:p w14:paraId="751CD4CA" w14:textId="6B292E35" w:rsidR="001A743D" w:rsidRPr="00A07681" w:rsidRDefault="00A07681" w:rsidP="00A07681">
      <w:pPr>
        <w:pStyle w:val="ListParagraph"/>
        <w:numPr>
          <w:ilvl w:val="0"/>
          <w:numId w:val="2"/>
        </w:num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Christine Ditmars will possibly help take over the Website from Darren.  </w:t>
      </w:r>
    </w:p>
    <w:p w14:paraId="275C6E18" w14:textId="77777777" w:rsidR="007671E0" w:rsidRPr="00B667C5" w:rsidRDefault="007671E0" w:rsidP="007671E0">
      <w:pPr>
        <w:pStyle w:val="ListParagraph"/>
        <w:tabs>
          <w:tab w:val="left" w:pos="360"/>
        </w:tabs>
        <w:ind w:left="1440"/>
        <w:rPr>
          <w:color w:val="403152"/>
          <w:sz w:val="20"/>
          <w:szCs w:val="20"/>
        </w:rPr>
      </w:pPr>
    </w:p>
    <w:p w14:paraId="78E91356" w14:textId="77777777" w:rsidR="00665BBC" w:rsidRPr="00F2423E" w:rsidRDefault="00665BBC" w:rsidP="00665BBC">
      <w:pPr>
        <w:pStyle w:val="ListParagraph"/>
        <w:tabs>
          <w:tab w:val="left" w:pos="360"/>
        </w:tabs>
        <w:ind w:left="1440"/>
        <w:rPr>
          <w:color w:val="403152"/>
          <w:sz w:val="20"/>
          <w:szCs w:val="20"/>
        </w:rPr>
      </w:pPr>
    </w:p>
    <w:p w14:paraId="2097D011" w14:textId="25DE9241" w:rsidR="00665BBC" w:rsidRDefault="00665BBC" w:rsidP="00665BBC">
      <w:pPr>
        <w:tabs>
          <w:tab w:val="left" w:pos="360"/>
        </w:tabs>
        <w:rPr>
          <w:b/>
          <w:color w:val="403152"/>
          <w:sz w:val="20"/>
          <w:szCs w:val="20"/>
        </w:rPr>
      </w:pPr>
      <w:r w:rsidRPr="003B5CF8">
        <w:rPr>
          <w:b/>
          <w:color w:val="403152"/>
        </w:rPr>
        <w:t>New Business / Open Floor</w:t>
      </w:r>
      <w:r w:rsidRPr="0017697D">
        <w:rPr>
          <w:b/>
          <w:color w:val="403152"/>
          <w:sz w:val="20"/>
          <w:szCs w:val="20"/>
        </w:rPr>
        <w:t xml:space="preserve"> </w:t>
      </w:r>
      <w:r>
        <w:rPr>
          <w:b/>
          <w:color w:val="403152"/>
          <w:sz w:val="20"/>
          <w:szCs w:val="20"/>
        </w:rPr>
        <w:tab/>
      </w:r>
    </w:p>
    <w:p w14:paraId="669D89C6" w14:textId="5256EFEE" w:rsidR="00A07681" w:rsidRPr="00035516" w:rsidRDefault="00264977" w:rsidP="00A07681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“We Need New Ice Mankato” Website discussion</w:t>
      </w:r>
    </w:p>
    <w:p w14:paraId="6C3F5E57" w14:textId="70A0B8C5" w:rsidR="00035516" w:rsidRPr="000772FA" w:rsidRDefault="00035516" w:rsidP="00A07681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The “need” needs to come from outside of the hockey association</w:t>
      </w:r>
      <w:r w:rsidR="000772FA">
        <w:rPr>
          <w:bCs/>
          <w:color w:val="403152"/>
          <w:sz w:val="20"/>
          <w:szCs w:val="20"/>
        </w:rPr>
        <w:t xml:space="preserve"> – needs to encompass all 6</w:t>
      </w:r>
      <w:r w:rsidR="00CB56C5">
        <w:rPr>
          <w:bCs/>
          <w:color w:val="403152"/>
          <w:sz w:val="20"/>
          <w:szCs w:val="20"/>
        </w:rPr>
        <w:t>2</w:t>
      </w:r>
      <w:r w:rsidR="000772FA">
        <w:rPr>
          <w:bCs/>
          <w:color w:val="403152"/>
          <w:sz w:val="20"/>
          <w:szCs w:val="20"/>
        </w:rPr>
        <w:t xml:space="preserve"> user groups.</w:t>
      </w:r>
    </w:p>
    <w:p w14:paraId="1953EE54" w14:textId="2A9FFD5F" w:rsidR="000772FA" w:rsidRPr="000772FA" w:rsidRDefault="000772FA" w:rsidP="00A07681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A place to accumulate all of the data for all user groups – tells the story of our long-standing need for more ice.</w:t>
      </w:r>
    </w:p>
    <w:p w14:paraId="56C7E5CD" w14:textId="7FD8731C" w:rsidR="000772FA" w:rsidRPr="00264977" w:rsidRDefault="000772FA" w:rsidP="00A07681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Unify the community need.</w:t>
      </w:r>
    </w:p>
    <w:p w14:paraId="1B905607" w14:textId="1988F177" w:rsidR="00264977" w:rsidRPr="00035516" w:rsidRDefault="00035516" w:rsidP="00264977">
      <w:pPr>
        <w:pStyle w:val="ListParagraph"/>
        <w:numPr>
          <w:ilvl w:val="1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Tailwind Marketing Group came with proposal</w:t>
      </w:r>
    </w:p>
    <w:p w14:paraId="35A4134F" w14:textId="58587FF0" w:rsidR="00035516" w:rsidRPr="00035516" w:rsidRDefault="00035516" w:rsidP="00035516">
      <w:pPr>
        <w:pStyle w:val="ListParagraph"/>
        <w:numPr>
          <w:ilvl w:val="2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Website development and management - $4,500</w:t>
      </w:r>
    </w:p>
    <w:p w14:paraId="5630F4DA" w14:textId="31C42FB1" w:rsidR="00035516" w:rsidRPr="00035516" w:rsidRDefault="00035516" w:rsidP="00035516">
      <w:pPr>
        <w:pStyle w:val="ListParagraph"/>
        <w:numPr>
          <w:ilvl w:val="2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Marketing Video – Starting at $200</w:t>
      </w:r>
    </w:p>
    <w:p w14:paraId="1CD4E093" w14:textId="743E2878" w:rsidR="00CB56C5" w:rsidRPr="00CB56C5" w:rsidRDefault="00035516" w:rsidP="00CB56C5">
      <w:pPr>
        <w:pStyle w:val="ListParagraph"/>
        <w:numPr>
          <w:ilvl w:val="2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Social media campaign - $500/month</w:t>
      </w:r>
    </w:p>
    <w:p w14:paraId="0FA36CDF" w14:textId="79DD850F" w:rsidR="00CB56C5" w:rsidRPr="00CB56C5" w:rsidRDefault="00CB56C5" w:rsidP="00CB56C5">
      <w:pPr>
        <w:pStyle w:val="ListParagraph"/>
        <w:numPr>
          <w:ilvl w:val="2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Motion to approve a $5,000 for initial investment with the Tailwind Group for marketing of Mankato’s ice needs</w:t>
      </w:r>
    </w:p>
    <w:p w14:paraId="7C8FD26B" w14:textId="7941B847" w:rsidR="008B3564" w:rsidRPr="008B3564" w:rsidRDefault="005E4012" w:rsidP="008B3564">
      <w:pPr>
        <w:pStyle w:val="ListParagraph"/>
        <w:numPr>
          <w:ilvl w:val="3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 xml:space="preserve">M/S/P: </w:t>
      </w:r>
      <w:r w:rsidR="00F25415">
        <w:rPr>
          <w:bCs/>
          <w:color w:val="403152"/>
          <w:sz w:val="20"/>
          <w:szCs w:val="20"/>
        </w:rPr>
        <w:t>Boelter / Bohm</w:t>
      </w:r>
      <w:r w:rsidR="008B3564">
        <w:rPr>
          <w:bCs/>
          <w:color w:val="403152"/>
          <w:sz w:val="20"/>
          <w:szCs w:val="20"/>
        </w:rPr>
        <w:t xml:space="preserve"> – All Approved</w:t>
      </w:r>
    </w:p>
    <w:p w14:paraId="69478163" w14:textId="77777777" w:rsidR="008B3564" w:rsidRPr="008B3564" w:rsidRDefault="008B3564" w:rsidP="008B3564">
      <w:pPr>
        <w:pStyle w:val="ListParagraph"/>
        <w:tabs>
          <w:tab w:val="left" w:pos="360"/>
        </w:tabs>
        <w:ind w:left="3600"/>
        <w:rPr>
          <w:b/>
          <w:color w:val="403152"/>
          <w:sz w:val="20"/>
          <w:szCs w:val="20"/>
        </w:rPr>
      </w:pPr>
    </w:p>
    <w:p w14:paraId="37D572E7" w14:textId="751AD159" w:rsidR="008B3564" w:rsidRPr="008B3564" w:rsidRDefault="008B3564" w:rsidP="008B3564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 xml:space="preserve">Adam to send out the HDM schedule to the traveling managers this week. Jerseys will be provided day of game. </w:t>
      </w:r>
    </w:p>
    <w:p w14:paraId="20DE2989" w14:textId="7C61E3B0" w:rsidR="008B3564" w:rsidRPr="00AD650E" w:rsidRDefault="008B3564" w:rsidP="008B3564">
      <w:pPr>
        <w:pStyle w:val="ListParagraph"/>
        <w:numPr>
          <w:ilvl w:val="1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1-hour time slots – 2-minute warmup, 20-minute first half (runtime), 1 minute half, 20-minute second half (run time), 15-minutes for ice cleaning.</w:t>
      </w:r>
    </w:p>
    <w:p w14:paraId="5268D6FD" w14:textId="75A791EE" w:rsidR="00AD650E" w:rsidRPr="00AD650E" w:rsidRDefault="00AD650E" w:rsidP="00AD650E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color w:val="403152"/>
          <w:sz w:val="20"/>
          <w:szCs w:val="20"/>
        </w:rPr>
      </w:pPr>
      <w:r>
        <w:rPr>
          <w:bCs/>
          <w:color w:val="403152"/>
          <w:sz w:val="20"/>
          <w:szCs w:val="20"/>
        </w:rPr>
        <w:t>Be sure that all of the Holiday light spots are filled.</w:t>
      </w:r>
    </w:p>
    <w:p w14:paraId="2DCE350C" w14:textId="77777777" w:rsidR="00665BBC" w:rsidRDefault="00665BBC" w:rsidP="00665BBC">
      <w:pPr>
        <w:pStyle w:val="ListParagraph"/>
        <w:tabs>
          <w:tab w:val="left" w:pos="360"/>
        </w:tabs>
        <w:ind w:left="1620"/>
        <w:rPr>
          <w:color w:val="403152"/>
          <w:sz w:val="20"/>
          <w:szCs w:val="20"/>
        </w:rPr>
      </w:pPr>
    </w:p>
    <w:p w14:paraId="5AD5DF41" w14:textId="2E55C6BA" w:rsidR="00665BBC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 w:rsidRPr="00D6384E">
        <w:rPr>
          <w:b/>
          <w:color w:val="403152"/>
          <w:sz w:val="20"/>
          <w:szCs w:val="20"/>
        </w:rPr>
        <w:t>Adjourn</w:t>
      </w:r>
      <w:r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ab/>
      </w:r>
      <w:proofErr w:type="gramStart"/>
      <w:r w:rsidR="00AD650E">
        <w:rPr>
          <w:color w:val="403152"/>
          <w:sz w:val="20"/>
          <w:szCs w:val="20"/>
        </w:rPr>
        <w:t>9</w:t>
      </w:r>
      <w:r w:rsidR="008B3564">
        <w:rPr>
          <w:color w:val="403152"/>
          <w:sz w:val="20"/>
          <w:szCs w:val="20"/>
        </w:rPr>
        <w:t>:</w:t>
      </w:r>
      <w:r w:rsidR="00AD650E">
        <w:rPr>
          <w:color w:val="403152"/>
          <w:sz w:val="20"/>
          <w:szCs w:val="20"/>
        </w:rPr>
        <w:t>01</w:t>
      </w:r>
      <w:r w:rsidR="008B3564">
        <w:rPr>
          <w:color w:val="403152"/>
          <w:sz w:val="20"/>
          <w:szCs w:val="20"/>
        </w:rPr>
        <w:t xml:space="preserve">  PM</w:t>
      </w:r>
      <w:proofErr w:type="gramEnd"/>
      <w:r w:rsidR="004778C5">
        <w:rPr>
          <w:color w:val="403152"/>
          <w:sz w:val="20"/>
          <w:szCs w:val="20"/>
        </w:rPr>
        <w:t xml:space="preserve"> </w:t>
      </w:r>
    </w:p>
    <w:p w14:paraId="59E2AEE8" w14:textId="19055385" w:rsidR="00665BBC" w:rsidRPr="005535BF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>
        <w:rPr>
          <w:color w:val="403152"/>
          <w:sz w:val="20"/>
          <w:szCs w:val="20"/>
        </w:rPr>
        <w:tab/>
        <w:t>M/S/P</w:t>
      </w:r>
      <w:r w:rsidR="00EF566A"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 xml:space="preserve"> </w:t>
      </w:r>
      <w:proofErr w:type="spellStart"/>
      <w:r w:rsidR="00AD650E">
        <w:rPr>
          <w:color w:val="403152"/>
          <w:sz w:val="20"/>
          <w:szCs w:val="20"/>
        </w:rPr>
        <w:t>Pierskalla</w:t>
      </w:r>
      <w:proofErr w:type="spellEnd"/>
      <w:r w:rsidR="00AD650E">
        <w:rPr>
          <w:color w:val="403152"/>
          <w:sz w:val="20"/>
          <w:szCs w:val="20"/>
        </w:rPr>
        <w:t xml:space="preserve"> / Hansen</w:t>
      </w:r>
    </w:p>
    <w:p w14:paraId="685CE281" w14:textId="77777777" w:rsidR="00665BBC" w:rsidRPr="005535BF" w:rsidRDefault="00665BBC" w:rsidP="00665BBC">
      <w:pPr>
        <w:tabs>
          <w:tab w:val="left" w:pos="360"/>
        </w:tabs>
        <w:ind w:left="16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</w:t>
      </w:r>
      <w:r w:rsidRPr="005535BF">
        <w:rPr>
          <w:color w:val="403152"/>
          <w:sz w:val="20"/>
          <w:szCs w:val="20"/>
        </w:rPr>
        <w:t xml:space="preserve"> </w:t>
      </w:r>
    </w:p>
    <w:p w14:paraId="4E6A621A" w14:textId="77777777" w:rsidR="00665BBC" w:rsidRPr="00D6384E" w:rsidRDefault="00665BBC" w:rsidP="00665BBC">
      <w:pPr>
        <w:tabs>
          <w:tab w:val="left" w:pos="1440"/>
          <w:tab w:val="left" w:pos="1800"/>
        </w:tabs>
        <w:rPr>
          <w:color w:val="403152"/>
          <w:sz w:val="20"/>
          <w:szCs w:val="20"/>
          <w:highlight w:val="yellow"/>
        </w:rPr>
      </w:pPr>
      <w:r>
        <w:rPr>
          <w:color w:val="403152"/>
          <w:sz w:val="20"/>
          <w:szCs w:val="20"/>
        </w:rPr>
        <w:tab/>
      </w:r>
      <w:r w:rsidRPr="00D6384E">
        <w:rPr>
          <w:color w:val="403152"/>
          <w:sz w:val="20"/>
          <w:szCs w:val="20"/>
          <w:highlight w:val="yellow"/>
        </w:rPr>
        <w:t>Next Meeting:</w:t>
      </w:r>
    </w:p>
    <w:p w14:paraId="62426738" w14:textId="77777777" w:rsidR="00665BBC" w:rsidRPr="00D6384E" w:rsidRDefault="00665BBC" w:rsidP="00665BBC">
      <w:pPr>
        <w:ind w:left="1440"/>
        <w:rPr>
          <w:b/>
          <w:color w:val="403152"/>
          <w:sz w:val="20"/>
          <w:szCs w:val="20"/>
          <w:highlight w:val="yellow"/>
        </w:rPr>
      </w:pPr>
      <w:r w:rsidRPr="00D6384E">
        <w:rPr>
          <w:b/>
          <w:color w:val="403152"/>
          <w:sz w:val="20"/>
          <w:szCs w:val="20"/>
          <w:highlight w:val="yellow"/>
        </w:rPr>
        <w:t>Board Meeting</w:t>
      </w:r>
    </w:p>
    <w:p w14:paraId="287EBF23" w14:textId="1D2C7A9D" w:rsidR="00665BBC" w:rsidRPr="00D6384E" w:rsidRDefault="00665BBC" w:rsidP="00665BBC">
      <w:pPr>
        <w:ind w:left="720" w:firstLine="720"/>
        <w:rPr>
          <w:color w:val="403152"/>
          <w:sz w:val="20"/>
          <w:szCs w:val="20"/>
          <w:highlight w:val="yellow"/>
        </w:rPr>
      </w:pPr>
      <w:r w:rsidRPr="00D6384E">
        <w:rPr>
          <w:color w:val="403152"/>
          <w:sz w:val="20"/>
          <w:szCs w:val="20"/>
          <w:highlight w:val="yellow"/>
        </w:rPr>
        <w:t xml:space="preserve">Monday, </w:t>
      </w:r>
      <w:r w:rsidR="00A07681">
        <w:rPr>
          <w:color w:val="403152"/>
          <w:sz w:val="20"/>
          <w:szCs w:val="20"/>
          <w:highlight w:val="yellow"/>
        </w:rPr>
        <w:t>January 11</w:t>
      </w:r>
      <w:r w:rsidR="00E51145">
        <w:rPr>
          <w:color w:val="403152"/>
          <w:sz w:val="20"/>
          <w:szCs w:val="20"/>
          <w:highlight w:val="yellow"/>
        </w:rPr>
        <w:t>th</w:t>
      </w:r>
      <w:r w:rsidR="00A3781F">
        <w:rPr>
          <w:color w:val="403152"/>
          <w:sz w:val="20"/>
          <w:szCs w:val="20"/>
          <w:highlight w:val="yellow"/>
        </w:rPr>
        <w:t xml:space="preserve"> </w:t>
      </w:r>
      <w:r w:rsidRPr="00D6384E">
        <w:rPr>
          <w:color w:val="403152"/>
          <w:sz w:val="20"/>
          <w:szCs w:val="20"/>
          <w:highlight w:val="yellow"/>
        </w:rPr>
        <w:t xml:space="preserve">at </w:t>
      </w:r>
      <w:r w:rsidR="00A200AA">
        <w:rPr>
          <w:color w:val="403152"/>
          <w:sz w:val="20"/>
          <w:szCs w:val="20"/>
          <w:highlight w:val="yellow"/>
        </w:rPr>
        <w:t>7</w:t>
      </w:r>
      <w:r w:rsidRPr="00D6384E">
        <w:rPr>
          <w:color w:val="403152"/>
          <w:sz w:val="20"/>
          <w:szCs w:val="20"/>
          <w:highlight w:val="yellow"/>
        </w:rPr>
        <w:t>:</w:t>
      </w:r>
      <w:r w:rsidR="00A46BE4">
        <w:rPr>
          <w:color w:val="403152"/>
          <w:sz w:val="20"/>
          <w:szCs w:val="20"/>
          <w:highlight w:val="yellow"/>
        </w:rPr>
        <w:t>00</w:t>
      </w:r>
      <w:r w:rsidRPr="00D6384E">
        <w:rPr>
          <w:color w:val="403152"/>
          <w:sz w:val="20"/>
          <w:szCs w:val="20"/>
          <w:highlight w:val="yellow"/>
        </w:rPr>
        <w:t xml:space="preserve"> PM  </w:t>
      </w:r>
    </w:p>
    <w:p w14:paraId="21777BDB" w14:textId="291122C2" w:rsidR="00665BBC" w:rsidRPr="00B85E7D" w:rsidRDefault="00665BBC" w:rsidP="00665BBC">
      <w:pPr>
        <w:ind w:left="720" w:firstLine="720"/>
        <w:rPr>
          <w:color w:val="403152"/>
          <w:sz w:val="20"/>
          <w:szCs w:val="20"/>
        </w:rPr>
      </w:pPr>
      <w:r w:rsidRPr="00D6384E">
        <w:rPr>
          <w:color w:val="403152"/>
          <w:sz w:val="20"/>
          <w:szCs w:val="20"/>
          <w:highlight w:val="yellow"/>
        </w:rPr>
        <w:t>Location:  Maverick Room, All Seasons Arena, Mankato, MN</w:t>
      </w:r>
      <w:r w:rsidR="00FB482C">
        <w:rPr>
          <w:color w:val="403152"/>
          <w:sz w:val="20"/>
          <w:szCs w:val="20"/>
          <w:highlight w:val="yellow"/>
        </w:rPr>
        <w:t xml:space="preserve"> </w:t>
      </w:r>
    </w:p>
    <w:p w14:paraId="392DF9F5" w14:textId="77777777" w:rsidR="007B4CE9" w:rsidRDefault="007B4CE9" w:rsidP="00695B57">
      <w:pPr>
        <w:ind w:firstLine="720"/>
        <w:rPr>
          <w:color w:val="403152"/>
          <w:sz w:val="20"/>
          <w:szCs w:val="20"/>
        </w:rPr>
      </w:pPr>
    </w:p>
    <w:p w14:paraId="360D93E6" w14:textId="032EA697" w:rsidR="00007467" w:rsidRPr="00007467" w:rsidRDefault="00007467" w:rsidP="00695B57">
      <w:pPr>
        <w:ind w:firstLine="720"/>
        <w:rPr>
          <w:b/>
          <w:color w:val="FF0000"/>
        </w:rPr>
      </w:pPr>
    </w:p>
    <w:sectPr w:rsidR="00007467" w:rsidRPr="00007467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1DEC43B8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4">
    <w:nsid w:val="05390E28"/>
    <w:multiLevelType w:val="hybridMultilevel"/>
    <w:tmpl w:val="199E4864"/>
    <w:lvl w:ilvl="0" w:tplc="65E6C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8657A"/>
    <w:multiLevelType w:val="hybridMultilevel"/>
    <w:tmpl w:val="7B1E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B7CFE"/>
    <w:multiLevelType w:val="hybridMultilevel"/>
    <w:tmpl w:val="F4A85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35235B"/>
    <w:multiLevelType w:val="hybridMultilevel"/>
    <w:tmpl w:val="4B6E3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C1E01"/>
    <w:multiLevelType w:val="hybridMultilevel"/>
    <w:tmpl w:val="8E8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92F"/>
    <w:multiLevelType w:val="hybridMultilevel"/>
    <w:tmpl w:val="D16216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5DF420A"/>
    <w:multiLevelType w:val="hybridMultilevel"/>
    <w:tmpl w:val="12DE4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3B2151"/>
    <w:multiLevelType w:val="hybridMultilevel"/>
    <w:tmpl w:val="B380C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66066A"/>
    <w:multiLevelType w:val="hybridMultilevel"/>
    <w:tmpl w:val="E780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155ED0"/>
    <w:multiLevelType w:val="hybridMultilevel"/>
    <w:tmpl w:val="16D0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23646F"/>
    <w:multiLevelType w:val="hybridMultilevel"/>
    <w:tmpl w:val="8C66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30741"/>
    <w:multiLevelType w:val="hybridMultilevel"/>
    <w:tmpl w:val="54A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7714D"/>
    <w:multiLevelType w:val="hybridMultilevel"/>
    <w:tmpl w:val="A90A8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7F9419F"/>
    <w:multiLevelType w:val="hybridMultilevel"/>
    <w:tmpl w:val="4D38A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9CB108A"/>
    <w:multiLevelType w:val="hybridMultilevel"/>
    <w:tmpl w:val="3D8A5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B187C89"/>
    <w:multiLevelType w:val="hybridMultilevel"/>
    <w:tmpl w:val="D6D8C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0957031"/>
    <w:multiLevelType w:val="hybridMultilevel"/>
    <w:tmpl w:val="AE06A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360776">
      <w:start w:val="88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84CBB"/>
    <w:multiLevelType w:val="hybridMultilevel"/>
    <w:tmpl w:val="5FC802D0"/>
    <w:lvl w:ilvl="0" w:tplc="4330EF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1F2B6F"/>
    <w:multiLevelType w:val="hybridMultilevel"/>
    <w:tmpl w:val="DA323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D6932C2"/>
    <w:multiLevelType w:val="hybridMultilevel"/>
    <w:tmpl w:val="112E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F76608"/>
    <w:multiLevelType w:val="hybridMultilevel"/>
    <w:tmpl w:val="10DAE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2EA3B14"/>
    <w:multiLevelType w:val="hybridMultilevel"/>
    <w:tmpl w:val="4088243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477638C2"/>
    <w:multiLevelType w:val="hybridMultilevel"/>
    <w:tmpl w:val="DE46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CA6F44"/>
    <w:multiLevelType w:val="hybridMultilevel"/>
    <w:tmpl w:val="ADC8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946D56"/>
    <w:multiLevelType w:val="hybridMultilevel"/>
    <w:tmpl w:val="F354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763047"/>
    <w:multiLevelType w:val="hybridMultilevel"/>
    <w:tmpl w:val="81B0B0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FD809E3"/>
    <w:multiLevelType w:val="hybridMultilevel"/>
    <w:tmpl w:val="5F4EC76E"/>
    <w:lvl w:ilvl="0" w:tplc="661010E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C05003"/>
    <w:multiLevelType w:val="hybridMultilevel"/>
    <w:tmpl w:val="ABB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50EB"/>
    <w:multiLevelType w:val="hybridMultilevel"/>
    <w:tmpl w:val="8FC4CC88"/>
    <w:lvl w:ilvl="0" w:tplc="93FA5F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4F2F35"/>
    <w:multiLevelType w:val="hybridMultilevel"/>
    <w:tmpl w:val="A46EB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37482E"/>
    <w:multiLevelType w:val="hybridMultilevel"/>
    <w:tmpl w:val="77380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B3F6EAB"/>
    <w:multiLevelType w:val="hybridMultilevel"/>
    <w:tmpl w:val="B67C22DA"/>
    <w:lvl w:ilvl="0" w:tplc="000C45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2"/>
  </w:num>
  <w:num w:numId="5">
    <w:abstractNumId w:val="17"/>
  </w:num>
  <w:num w:numId="6">
    <w:abstractNumId w:val="31"/>
  </w:num>
  <w:num w:numId="7">
    <w:abstractNumId w:val="9"/>
  </w:num>
  <w:num w:numId="8">
    <w:abstractNumId w:val="14"/>
  </w:num>
  <w:num w:numId="9">
    <w:abstractNumId w:val="25"/>
  </w:num>
  <w:num w:numId="10">
    <w:abstractNumId w:val="6"/>
  </w:num>
  <w:num w:numId="11">
    <w:abstractNumId w:val="23"/>
  </w:num>
  <w:num w:numId="12">
    <w:abstractNumId w:val="10"/>
  </w:num>
  <w:num w:numId="13">
    <w:abstractNumId w:val="29"/>
  </w:num>
  <w:num w:numId="14">
    <w:abstractNumId w:val="27"/>
  </w:num>
  <w:num w:numId="15">
    <w:abstractNumId w:val="13"/>
  </w:num>
  <w:num w:numId="16">
    <w:abstractNumId w:val="8"/>
  </w:num>
  <w:num w:numId="17">
    <w:abstractNumId w:val="26"/>
  </w:num>
  <w:num w:numId="18">
    <w:abstractNumId w:val="28"/>
  </w:num>
  <w:num w:numId="19">
    <w:abstractNumId w:val="34"/>
  </w:num>
  <w:num w:numId="20">
    <w:abstractNumId w:val="22"/>
  </w:num>
  <w:num w:numId="21">
    <w:abstractNumId w:val="18"/>
  </w:num>
  <w:num w:numId="22">
    <w:abstractNumId w:val="5"/>
  </w:num>
  <w:num w:numId="23">
    <w:abstractNumId w:val="11"/>
  </w:num>
  <w:num w:numId="24">
    <w:abstractNumId w:val="16"/>
  </w:num>
  <w:num w:numId="25">
    <w:abstractNumId w:val="7"/>
  </w:num>
  <w:num w:numId="26">
    <w:abstractNumId w:val="19"/>
  </w:num>
  <w:num w:numId="27">
    <w:abstractNumId w:val="24"/>
  </w:num>
  <w:num w:numId="28">
    <w:abstractNumId w:val="33"/>
  </w:num>
  <w:num w:numId="29">
    <w:abstractNumId w:val="4"/>
  </w:num>
  <w:num w:numId="30">
    <w:abstractNumId w:val="21"/>
  </w:num>
  <w:num w:numId="31">
    <w:abstractNumId w:val="32"/>
  </w:num>
  <w:num w:numId="32">
    <w:abstractNumId w:val="30"/>
  </w:num>
  <w:num w:numId="33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2"/>
    <w:rsid w:val="00007467"/>
    <w:rsid w:val="000142A1"/>
    <w:rsid w:val="00016BA8"/>
    <w:rsid w:val="000172A2"/>
    <w:rsid w:val="0002094B"/>
    <w:rsid w:val="000332E6"/>
    <w:rsid w:val="0003394B"/>
    <w:rsid w:val="00035516"/>
    <w:rsid w:val="000427C6"/>
    <w:rsid w:val="000439D5"/>
    <w:rsid w:val="000439D7"/>
    <w:rsid w:val="00046922"/>
    <w:rsid w:val="0005354C"/>
    <w:rsid w:val="000579D9"/>
    <w:rsid w:val="000772FA"/>
    <w:rsid w:val="00081A29"/>
    <w:rsid w:val="00084BBB"/>
    <w:rsid w:val="00086FF9"/>
    <w:rsid w:val="000A014C"/>
    <w:rsid w:val="000B06EF"/>
    <w:rsid w:val="000C0941"/>
    <w:rsid w:val="000E69ED"/>
    <w:rsid w:val="00102341"/>
    <w:rsid w:val="001134A9"/>
    <w:rsid w:val="00114FA7"/>
    <w:rsid w:val="00116CEC"/>
    <w:rsid w:val="00123C2D"/>
    <w:rsid w:val="001306B6"/>
    <w:rsid w:val="00131D98"/>
    <w:rsid w:val="00136F5B"/>
    <w:rsid w:val="0015261E"/>
    <w:rsid w:val="00155672"/>
    <w:rsid w:val="00161B64"/>
    <w:rsid w:val="0017697D"/>
    <w:rsid w:val="00187D53"/>
    <w:rsid w:val="00193047"/>
    <w:rsid w:val="001A4A38"/>
    <w:rsid w:val="001A743D"/>
    <w:rsid w:val="001C252F"/>
    <w:rsid w:val="001C538E"/>
    <w:rsid w:val="001C5FAB"/>
    <w:rsid w:val="001E4B7B"/>
    <w:rsid w:val="001F3755"/>
    <w:rsid w:val="001F672D"/>
    <w:rsid w:val="001F6A2A"/>
    <w:rsid w:val="00201825"/>
    <w:rsid w:val="002105AC"/>
    <w:rsid w:val="002219C1"/>
    <w:rsid w:val="00222C6F"/>
    <w:rsid w:val="00233237"/>
    <w:rsid w:val="002349E4"/>
    <w:rsid w:val="002419B4"/>
    <w:rsid w:val="0026165A"/>
    <w:rsid w:val="00264977"/>
    <w:rsid w:val="0026733E"/>
    <w:rsid w:val="00267F5D"/>
    <w:rsid w:val="00283100"/>
    <w:rsid w:val="002A081A"/>
    <w:rsid w:val="002A3FDD"/>
    <w:rsid w:val="002A4E88"/>
    <w:rsid w:val="002A63E6"/>
    <w:rsid w:val="002E13BF"/>
    <w:rsid w:val="002E72E1"/>
    <w:rsid w:val="002F5E30"/>
    <w:rsid w:val="002F782D"/>
    <w:rsid w:val="00302D03"/>
    <w:rsid w:val="00303FA7"/>
    <w:rsid w:val="00311FEC"/>
    <w:rsid w:val="003145EE"/>
    <w:rsid w:val="00316084"/>
    <w:rsid w:val="003338B1"/>
    <w:rsid w:val="00341912"/>
    <w:rsid w:val="003447DC"/>
    <w:rsid w:val="003476F2"/>
    <w:rsid w:val="00356881"/>
    <w:rsid w:val="003617AB"/>
    <w:rsid w:val="00366383"/>
    <w:rsid w:val="00374B00"/>
    <w:rsid w:val="00385EAD"/>
    <w:rsid w:val="00396107"/>
    <w:rsid w:val="003B5CF8"/>
    <w:rsid w:val="003C5CDB"/>
    <w:rsid w:val="003D1233"/>
    <w:rsid w:val="003D67E6"/>
    <w:rsid w:val="003D6E96"/>
    <w:rsid w:val="003E0639"/>
    <w:rsid w:val="003E429A"/>
    <w:rsid w:val="003E5E80"/>
    <w:rsid w:val="003E7D54"/>
    <w:rsid w:val="003F0DEE"/>
    <w:rsid w:val="003F4802"/>
    <w:rsid w:val="003F4D8A"/>
    <w:rsid w:val="003F7851"/>
    <w:rsid w:val="00400293"/>
    <w:rsid w:val="00410169"/>
    <w:rsid w:val="00410903"/>
    <w:rsid w:val="004140A2"/>
    <w:rsid w:val="00427DA1"/>
    <w:rsid w:val="004352C2"/>
    <w:rsid w:val="00461839"/>
    <w:rsid w:val="00467041"/>
    <w:rsid w:val="00475D37"/>
    <w:rsid w:val="004778C5"/>
    <w:rsid w:val="00483F02"/>
    <w:rsid w:val="004849D1"/>
    <w:rsid w:val="0048604F"/>
    <w:rsid w:val="004879F4"/>
    <w:rsid w:val="00487D3E"/>
    <w:rsid w:val="004922D3"/>
    <w:rsid w:val="0049334E"/>
    <w:rsid w:val="004964F2"/>
    <w:rsid w:val="004C4E70"/>
    <w:rsid w:val="004D2B80"/>
    <w:rsid w:val="004D7F9B"/>
    <w:rsid w:val="004E2133"/>
    <w:rsid w:val="004F5153"/>
    <w:rsid w:val="0050368E"/>
    <w:rsid w:val="00510970"/>
    <w:rsid w:val="00524F10"/>
    <w:rsid w:val="00537927"/>
    <w:rsid w:val="00540A66"/>
    <w:rsid w:val="005420A5"/>
    <w:rsid w:val="005535BF"/>
    <w:rsid w:val="00555EC2"/>
    <w:rsid w:val="00557676"/>
    <w:rsid w:val="00570389"/>
    <w:rsid w:val="00571934"/>
    <w:rsid w:val="005847AA"/>
    <w:rsid w:val="00586B7B"/>
    <w:rsid w:val="005C0763"/>
    <w:rsid w:val="005C2DB9"/>
    <w:rsid w:val="005C601C"/>
    <w:rsid w:val="005D6F19"/>
    <w:rsid w:val="005E4012"/>
    <w:rsid w:val="00601C21"/>
    <w:rsid w:val="0060725C"/>
    <w:rsid w:val="00611A7A"/>
    <w:rsid w:val="006133C4"/>
    <w:rsid w:val="00617628"/>
    <w:rsid w:val="00617BCD"/>
    <w:rsid w:val="00626400"/>
    <w:rsid w:val="006415F2"/>
    <w:rsid w:val="006429FF"/>
    <w:rsid w:val="00662A29"/>
    <w:rsid w:val="00665BBC"/>
    <w:rsid w:val="006730BF"/>
    <w:rsid w:val="00673CAD"/>
    <w:rsid w:val="00690226"/>
    <w:rsid w:val="00695B57"/>
    <w:rsid w:val="006A04A0"/>
    <w:rsid w:val="006A1890"/>
    <w:rsid w:val="006A27FD"/>
    <w:rsid w:val="006A60E5"/>
    <w:rsid w:val="006B31B9"/>
    <w:rsid w:val="006C6918"/>
    <w:rsid w:val="006D5052"/>
    <w:rsid w:val="00700DD9"/>
    <w:rsid w:val="00704A39"/>
    <w:rsid w:val="007200EB"/>
    <w:rsid w:val="00741399"/>
    <w:rsid w:val="00742644"/>
    <w:rsid w:val="007468F7"/>
    <w:rsid w:val="0075134F"/>
    <w:rsid w:val="007671E0"/>
    <w:rsid w:val="00773D4B"/>
    <w:rsid w:val="00780E8C"/>
    <w:rsid w:val="00785EFE"/>
    <w:rsid w:val="007A1AB6"/>
    <w:rsid w:val="007A3D83"/>
    <w:rsid w:val="007B09FD"/>
    <w:rsid w:val="007B0D38"/>
    <w:rsid w:val="007B4CE9"/>
    <w:rsid w:val="007C306F"/>
    <w:rsid w:val="007C4D2D"/>
    <w:rsid w:val="007C5711"/>
    <w:rsid w:val="00805267"/>
    <w:rsid w:val="00810C2B"/>
    <w:rsid w:val="008220E4"/>
    <w:rsid w:val="0082491E"/>
    <w:rsid w:val="008369A2"/>
    <w:rsid w:val="00846DD0"/>
    <w:rsid w:val="00847141"/>
    <w:rsid w:val="00851DAF"/>
    <w:rsid w:val="0086455C"/>
    <w:rsid w:val="0087015F"/>
    <w:rsid w:val="008712DF"/>
    <w:rsid w:val="00872305"/>
    <w:rsid w:val="008727D8"/>
    <w:rsid w:val="00880DFC"/>
    <w:rsid w:val="00886029"/>
    <w:rsid w:val="008A6EFA"/>
    <w:rsid w:val="008B3564"/>
    <w:rsid w:val="008B609A"/>
    <w:rsid w:val="008D4857"/>
    <w:rsid w:val="008D645C"/>
    <w:rsid w:val="008D750B"/>
    <w:rsid w:val="008E2A34"/>
    <w:rsid w:val="008E2B32"/>
    <w:rsid w:val="008E6DD1"/>
    <w:rsid w:val="008F6999"/>
    <w:rsid w:val="0090621A"/>
    <w:rsid w:val="00912B2C"/>
    <w:rsid w:val="00912B8F"/>
    <w:rsid w:val="0091359E"/>
    <w:rsid w:val="00927C53"/>
    <w:rsid w:val="00936432"/>
    <w:rsid w:val="00936C2F"/>
    <w:rsid w:val="00945D17"/>
    <w:rsid w:val="00951E7B"/>
    <w:rsid w:val="00964655"/>
    <w:rsid w:val="00967D4F"/>
    <w:rsid w:val="00970486"/>
    <w:rsid w:val="0097197F"/>
    <w:rsid w:val="009748B1"/>
    <w:rsid w:val="00974EF4"/>
    <w:rsid w:val="00975168"/>
    <w:rsid w:val="0097547D"/>
    <w:rsid w:val="0099564C"/>
    <w:rsid w:val="009A4C51"/>
    <w:rsid w:val="009A5326"/>
    <w:rsid w:val="009B30E1"/>
    <w:rsid w:val="009C13E2"/>
    <w:rsid w:val="009C5C66"/>
    <w:rsid w:val="009C7900"/>
    <w:rsid w:val="009D36BB"/>
    <w:rsid w:val="009D7496"/>
    <w:rsid w:val="009F4729"/>
    <w:rsid w:val="00A04C53"/>
    <w:rsid w:val="00A05BB6"/>
    <w:rsid w:val="00A07681"/>
    <w:rsid w:val="00A13635"/>
    <w:rsid w:val="00A1732C"/>
    <w:rsid w:val="00A200AA"/>
    <w:rsid w:val="00A265D1"/>
    <w:rsid w:val="00A3143F"/>
    <w:rsid w:val="00A3781F"/>
    <w:rsid w:val="00A43C01"/>
    <w:rsid w:val="00A46BE4"/>
    <w:rsid w:val="00A50594"/>
    <w:rsid w:val="00A51485"/>
    <w:rsid w:val="00A54AC3"/>
    <w:rsid w:val="00A63ECD"/>
    <w:rsid w:val="00A80E73"/>
    <w:rsid w:val="00A84001"/>
    <w:rsid w:val="00A85A13"/>
    <w:rsid w:val="00A93B92"/>
    <w:rsid w:val="00A93DF0"/>
    <w:rsid w:val="00A94D2F"/>
    <w:rsid w:val="00AA0E04"/>
    <w:rsid w:val="00AA4882"/>
    <w:rsid w:val="00AC5A45"/>
    <w:rsid w:val="00AD48D1"/>
    <w:rsid w:val="00AD6248"/>
    <w:rsid w:val="00AD650E"/>
    <w:rsid w:val="00AE27A3"/>
    <w:rsid w:val="00AF36D0"/>
    <w:rsid w:val="00AF44A7"/>
    <w:rsid w:val="00B11FC5"/>
    <w:rsid w:val="00B14233"/>
    <w:rsid w:val="00B15C54"/>
    <w:rsid w:val="00B426D3"/>
    <w:rsid w:val="00B45988"/>
    <w:rsid w:val="00B51A97"/>
    <w:rsid w:val="00B51C77"/>
    <w:rsid w:val="00B52230"/>
    <w:rsid w:val="00B6080B"/>
    <w:rsid w:val="00B62BD2"/>
    <w:rsid w:val="00B63D6C"/>
    <w:rsid w:val="00B65526"/>
    <w:rsid w:val="00B667C5"/>
    <w:rsid w:val="00B67FFE"/>
    <w:rsid w:val="00B824DA"/>
    <w:rsid w:val="00B834F8"/>
    <w:rsid w:val="00B85E7D"/>
    <w:rsid w:val="00B8628F"/>
    <w:rsid w:val="00BA5853"/>
    <w:rsid w:val="00BB2DB7"/>
    <w:rsid w:val="00BB3DF0"/>
    <w:rsid w:val="00BC67F3"/>
    <w:rsid w:val="00BD13A1"/>
    <w:rsid w:val="00BF20DE"/>
    <w:rsid w:val="00C02316"/>
    <w:rsid w:val="00C0365A"/>
    <w:rsid w:val="00C0761B"/>
    <w:rsid w:val="00C270A7"/>
    <w:rsid w:val="00C27BE7"/>
    <w:rsid w:val="00C27DF4"/>
    <w:rsid w:val="00C34347"/>
    <w:rsid w:val="00C35A77"/>
    <w:rsid w:val="00C60257"/>
    <w:rsid w:val="00C6080D"/>
    <w:rsid w:val="00C641EE"/>
    <w:rsid w:val="00C66D2D"/>
    <w:rsid w:val="00C741F7"/>
    <w:rsid w:val="00C80971"/>
    <w:rsid w:val="00CA769C"/>
    <w:rsid w:val="00CB56C5"/>
    <w:rsid w:val="00CC2544"/>
    <w:rsid w:val="00CC3AA4"/>
    <w:rsid w:val="00CC65A5"/>
    <w:rsid w:val="00CF2736"/>
    <w:rsid w:val="00CF6CE7"/>
    <w:rsid w:val="00CF6FB4"/>
    <w:rsid w:val="00D07931"/>
    <w:rsid w:val="00D125E3"/>
    <w:rsid w:val="00D14E9E"/>
    <w:rsid w:val="00D225DC"/>
    <w:rsid w:val="00D30B57"/>
    <w:rsid w:val="00D32F34"/>
    <w:rsid w:val="00D37BFF"/>
    <w:rsid w:val="00D44065"/>
    <w:rsid w:val="00D45EF3"/>
    <w:rsid w:val="00D47274"/>
    <w:rsid w:val="00D50CCC"/>
    <w:rsid w:val="00D5150C"/>
    <w:rsid w:val="00D559BB"/>
    <w:rsid w:val="00D60D0C"/>
    <w:rsid w:val="00D66547"/>
    <w:rsid w:val="00D70679"/>
    <w:rsid w:val="00D71795"/>
    <w:rsid w:val="00D724DA"/>
    <w:rsid w:val="00D83DAC"/>
    <w:rsid w:val="00D86635"/>
    <w:rsid w:val="00D87B6F"/>
    <w:rsid w:val="00DA2047"/>
    <w:rsid w:val="00DA333A"/>
    <w:rsid w:val="00DA658A"/>
    <w:rsid w:val="00DC30B9"/>
    <w:rsid w:val="00DD070A"/>
    <w:rsid w:val="00DD201A"/>
    <w:rsid w:val="00DD33D8"/>
    <w:rsid w:val="00DE14A4"/>
    <w:rsid w:val="00DE3313"/>
    <w:rsid w:val="00DF6596"/>
    <w:rsid w:val="00E02075"/>
    <w:rsid w:val="00E02B0F"/>
    <w:rsid w:val="00E05BED"/>
    <w:rsid w:val="00E11C54"/>
    <w:rsid w:val="00E20A63"/>
    <w:rsid w:val="00E23EB2"/>
    <w:rsid w:val="00E505A0"/>
    <w:rsid w:val="00E51145"/>
    <w:rsid w:val="00E53967"/>
    <w:rsid w:val="00E71DC4"/>
    <w:rsid w:val="00E85511"/>
    <w:rsid w:val="00E96F14"/>
    <w:rsid w:val="00EA385A"/>
    <w:rsid w:val="00EA675C"/>
    <w:rsid w:val="00EA7BC9"/>
    <w:rsid w:val="00EB4DB5"/>
    <w:rsid w:val="00EC0142"/>
    <w:rsid w:val="00EC0164"/>
    <w:rsid w:val="00ED3E85"/>
    <w:rsid w:val="00ED6FA2"/>
    <w:rsid w:val="00EE4CE5"/>
    <w:rsid w:val="00EF3B84"/>
    <w:rsid w:val="00EF4FC5"/>
    <w:rsid w:val="00EF566A"/>
    <w:rsid w:val="00F00E6B"/>
    <w:rsid w:val="00F07CCA"/>
    <w:rsid w:val="00F178DE"/>
    <w:rsid w:val="00F2423E"/>
    <w:rsid w:val="00F25415"/>
    <w:rsid w:val="00F435E1"/>
    <w:rsid w:val="00F43E0D"/>
    <w:rsid w:val="00F466DF"/>
    <w:rsid w:val="00F47811"/>
    <w:rsid w:val="00F63CB2"/>
    <w:rsid w:val="00F660E8"/>
    <w:rsid w:val="00F77338"/>
    <w:rsid w:val="00F82422"/>
    <w:rsid w:val="00F878F8"/>
    <w:rsid w:val="00F90784"/>
    <w:rsid w:val="00F92CE7"/>
    <w:rsid w:val="00FA5E13"/>
    <w:rsid w:val="00FB482C"/>
    <w:rsid w:val="00FC488D"/>
    <w:rsid w:val="00FD3EC2"/>
    <w:rsid w:val="00FD4603"/>
    <w:rsid w:val="00FE4D87"/>
    <w:rsid w:val="00FF2DB6"/>
    <w:rsid w:val="00FF349A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4F72-D5DD-41F1-B562-59E0F435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Mankato Area Hockey Association</vt:lpstr>
    </vt:vector>
  </TitlesOfParts>
  <Company>Hewlett-Packard Company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Mankato Area Hockey Association</dc:title>
  <dc:creator>ANDREW Willaert</dc:creator>
  <cp:lastModifiedBy>Darren</cp:lastModifiedBy>
  <cp:revision>2</cp:revision>
  <cp:lastPrinted>2019-08-12T21:09:00Z</cp:lastPrinted>
  <dcterms:created xsi:type="dcterms:W3CDTF">2022-02-01T00:54:00Z</dcterms:created>
  <dcterms:modified xsi:type="dcterms:W3CDTF">2022-02-01T00:54:00Z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FYI</vt:lpwstr>
  </property>
  <property fmtid="{D5CDD505-2E9C-101B-9397-08002B2CF9AE}" pid="3" name="_AuthorEmail">
    <vt:lpwstr>JWesterlund@FDIC.gov</vt:lpwstr>
  </property>
  <property fmtid="{D5CDD505-2E9C-101B-9397-08002B2CF9AE}" pid="4" name="_AuthorEmailDisplayName">
    <vt:lpwstr>Westerlund, Jason</vt:lpwstr>
  </property>
  <property fmtid="{D5CDD505-2E9C-101B-9397-08002B2CF9AE}" pid="5" name="_AdHocReviewCycleID">
    <vt:i4>-1493599299</vt:i4>
  </property>
  <property fmtid="{D5CDD505-2E9C-101B-9397-08002B2CF9AE}" pid="6" name="_ReviewingToolsShownOnce">
    <vt:lpwstr/>
  </property>
</Properties>
</file>