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2AA0" w14:textId="52230434" w:rsidR="00B418FD" w:rsidRPr="007E4656" w:rsidRDefault="00A1716E" w:rsidP="007E4656">
      <w:pPr>
        <w:spacing w:before="42"/>
        <w:ind w:left="2160" w:firstLine="720"/>
        <w:rPr>
          <w:rFonts w:asciiTheme="minorHAnsi" w:hAnsiTheme="minorHAnsi" w:cstheme="minorHAnsi"/>
          <w:sz w:val="32"/>
          <w:szCs w:val="32"/>
        </w:rPr>
      </w:pPr>
      <w:r w:rsidRPr="007E4656">
        <w:rPr>
          <w:rFonts w:asciiTheme="minorHAnsi" w:hAnsiTheme="minorHAnsi" w:cstheme="minorHAns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F9B17CC" wp14:editId="5AD9E0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887074"/>
            <wp:effectExtent l="0" t="0" r="0" b="889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ton-FC-2019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8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8FD" w:rsidRPr="007E4656">
        <w:rPr>
          <w:rFonts w:asciiTheme="minorHAnsi" w:hAnsiTheme="minorHAnsi" w:cstheme="minorHAns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36B155D" wp14:editId="4F387E08">
            <wp:simplePos x="0" y="0"/>
            <wp:positionH relativeFrom="column">
              <wp:posOffset>4740275</wp:posOffset>
            </wp:positionH>
            <wp:positionV relativeFrom="paragraph">
              <wp:posOffset>-54610</wp:posOffset>
            </wp:positionV>
            <wp:extent cx="1677035" cy="870585"/>
            <wp:effectExtent l="0" t="0" r="0" b="571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87058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7E465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92248" w:rsidRPr="007E4656">
        <w:rPr>
          <w:rFonts w:asciiTheme="minorHAnsi" w:hAnsiTheme="minorHAnsi" w:cstheme="minorHAnsi"/>
          <w:b/>
          <w:sz w:val="32"/>
          <w:szCs w:val="32"/>
        </w:rPr>
        <w:t>Wa</w:t>
      </w:r>
      <w:r w:rsidR="00E92248" w:rsidRPr="007E4656">
        <w:rPr>
          <w:rFonts w:asciiTheme="minorHAnsi" w:hAnsiTheme="minorHAnsi" w:cstheme="minorHAnsi"/>
          <w:b/>
          <w:spacing w:val="-2"/>
          <w:sz w:val="32"/>
          <w:szCs w:val="32"/>
        </w:rPr>
        <w:t>l</w:t>
      </w:r>
      <w:r w:rsidR="00E92248" w:rsidRPr="007E4656">
        <w:rPr>
          <w:rFonts w:asciiTheme="minorHAnsi" w:hAnsiTheme="minorHAnsi" w:cstheme="minorHAnsi"/>
          <w:b/>
          <w:spacing w:val="-8"/>
          <w:sz w:val="32"/>
          <w:szCs w:val="32"/>
        </w:rPr>
        <w:t>k</w:t>
      </w:r>
      <w:r w:rsidR="00E92248" w:rsidRPr="007E4656">
        <w:rPr>
          <w:rFonts w:asciiTheme="minorHAnsi" w:hAnsiTheme="minorHAnsi" w:cstheme="minorHAnsi"/>
          <w:b/>
          <w:spacing w:val="-1"/>
          <w:sz w:val="32"/>
          <w:szCs w:val="32"/>
        </w:rPr>
        <w:t>er</w:t>
      </w:r>
      <w:r w:rsidR="00E92248" w:rsidRPr="007E4656">
        <w:rPr>
          <w:rFonts w:asciiTheme="minorHAnsi" w:hAnsiTheme="minorHAnsi" w:cstheme="minorHAnsi"/>
          <w:b/>
          <w:sz w:val="32"/>
          <w:szCs w:val="32"/>
        </w:rPr>
        <w:t>ton</w:t>
      </w:r>
      <w:r w:rsidR="00E92248" w:rsidRPr="007E4656">
        <w:rPr>
          <w:rFonts w:asciiTheme="minorHAnsi" w:hAnsiTheme="minorHAnsi" w:cstheme="minorHAnsi"/>
          <w:b/>
          <w:spacing w:val="35"/>
          <w:sz w:val="32"/>
          <w:szCs w:val="32"/>
        </w:rPr>
        <w:t xml:space="preserve"> </w:t>
      </w:r>
      <w:r w:rsidR="00094EE9" w:rsidRPr="007E4656">
        <w:rPr>
          <w:rFonts w:asciiTheme="minorHAnsi" w:hAnsiTheme="minorHAnsi" w:cstheme="minorHAnsi"/>
          <w:b/>
          <w:spacing w:val="3"/>
          <w:sz w:val="32"/>
          <w:szCs w:val="32"/>
        </w:rPr>
        <w:t>Football</w:t>
      </w:r>
      <w:r w:rsidR="00E92248" w:rsidRPr="007E4656">
        <w:rPr>
          <w:rFonts w:asciiTheme="minorHAnsi" w:hAnsiTheme="minorHAnsi" w:cstheme="minorHAnsi"/>
          <w:b/>
          <w:spacing w:val="21"/>
          <w:sz w:val="32"/>
          <w:szCs w:val="32"/>
        </w:rPr>
        <w:t xml:space="preserve"> </w:t>
      </w:r>
      <w:r w:rsidR="00E92248" w:rsidRPr="007E4656">
        <w:rPr>
          <w:rFonts w:asciiTheme="minorHAnsi" w:hAnsiTheme="minorHAnsi" w:cstheme="minorHAnsi"/>
          <w:b/>
          <w:spacing w:val="2"/>
          <w:w w:val="102"/>
          <w:sz w:val="32"/>
          <w:szCs w:val="32"/>
        </w:rPr>
        <w:t>C</w:t>
      </w:r>
      <w:r w:rsidR="00E92248" w:rsidRPr="007E4656">
        <w:rPr>
          <w:rFonts w:asciiTheme="minorHAnsi" w:hAnsiTheme="minorHAnsi" w:cstheme="minorHAnsi"/>
          <w:b/>
          <w:spacing w:val="-2"/>
          <w:w w:val="102"/>
          <w:sz w:val="32"/>
          <w:szCs w:val="32"/>
        </w:rPr>
        <w:t>l</w:t>
      </w:r>
      <w:r w:rsidR="00E92248" w:rsidRPr="007E4656">
        <w:rPr>
          <w:rFonts w:asciiTheme="minorHAnsi" w:hAnsiTheme="minorHAnsi" w:cstheme="minorHAnsi"/>
          <w:b/>
          <w:spacing w:val="1"/>
          <w:w w:val="102"/>
          <w:sz w:val="32"/>
          <w:szCs w:val="32"/>
        </w:rPr>
        <w:t>u</w:t>
      </w:r>
      <w:r w:rsidR="00E92248" w:rsidRPr="007E4656">
        <w:rPr>
          <w:rFonts w:asciiTheme="minorHAnsi" w:hAnsiTheme="minorHAnsi" w:cstheme="minorHAnsi"/>
          <w:b/>
          <w:w w:val="102"/>
          <w:sz w:val="32"/>
          <w:szCs w:val="32"/>
        </w:rPr>
        <w:t>b</w:t>
      </w:r>
      <w:r w:rsidR="00B418FD" w:rsidRPr="007E4656">
        <w:rPr>
          <w:rFonts w:asciiTheme="minorHAnsi" w:hAnsiTheme="minorHAnsi" w:cstheme="minorHAnsi"/>
          <w:sz w:val="32"/>
          <w:szCs w:val="32"/>
        </w:rPr>
        <w:tab/>
      </w:r>
    </w:p>
    <w:p w14:paraId="7C5C0499" w14:textId="29D07EE0" w:rsidR="00122B02" w:rsidRPr="007E4656" w:rsidRDefault="008A0C4F" w:rsidP="00E46FEA">
      <w:pPr>
        <w:spacing w:before="42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pacing w:val="2"/>
          <w:sz w:val="32"/>
          <w:szCs w:val="32"/>
        </w:rPr>
        <w:t xml:space="preserve">                                      </w:t>
      </w:r>
      <w:r w:rsidR="007E4656">
        <w:rPr>
          <w:rFonts w:asciiTheme="minorHAnsi" w:hAnsiTheme="minorHAnsi" w:cstheme="minorHAnsi"/>
          <w:b/>
          <w:spacing w:val="2"/>
          <w:sz w:val="32"/>
          <w:szCs w:val="32"/>
        </w:rPr>
        <w:t xml:space="preserve">  </w:t>
      </w:r>
      <w:r w:rsidR="00CF79FA">
        <w:rPr>
          <w:rFonts w:asciiTheme="minorHAnsi" w:hAnsiTheme="minorHAnsi" w:cstheme="minorHAnsi"/>
          <w:b/>
          <w:spacing w:val="2"/>
          <w:sz w:val="32"/>
          <w:szCs w:val="32"/>
        </w:rPr>
        <w:t>Incident Reporting Form</w:t>
      </w:r>
    </w:p>
    <w:p w14:paraId="0ABCE693" w14:textId="4DD17EC0" w:rsidR="002E21D6" w:rsidRPr="0009398B" w:rsidRDefault="002E21D6" w:rsidP="0009398B">
      <w:pPr>
        <w:spacing w:before="6"/>
        <w:rPr>
          <w:rFonts w:asciiTheme="minorHAnsi" w:hAnsiTheme="minorHAnsi" w:cstheme="minorHAnsi"/>
          <w:sz w:val="22"/>
          <w:szCs w:val="22"/>
        </w:rPr>
      </w:pPr>
    </w:p>
    <w:p w14:paraId="0BE65BFD" w14:textId="680435D9" w:rsidR="002E21D6" w:rsidRPr="0009398B" w:rsidRDefault="002E21D6" w:rsidP="0009398B">
      <w:pPr>
        <w:rPr>
          <w:rFonts w:asciiTheme="minorHAnsi" w:hAnsiTheme="minorHAnsi" w:cstheme="minorHAnsi"/>
          <w:sz w:val="22"/>
          <w:szCs w:val="22"/>
        </w:rPr>
      </w:pPr>
    </w:p>
    <w:p w14:paraId="1F63B06F" w14:textId="4729920F" w:rsidR="00B418FD" w:rsidRPr="0009398B" w:rsidRDefault="00B418FD" w:rsidP="0009398B">
      <w:pPr>
        <w:ind w:left="112"/>
        <w:rPr>
          <w:rFonts w:asciiTheme="minorHAnsi" w:hAnsiTheme="minorHAnsi" w:cstheme="minorHAnsi"/>
          <w:b/>
          <w:sz w:val="22"/>
          <w:szCs w:val="22"/>
        </w:rPr>
      </w:pPr>
    </w:p>
    <w:p w14:paraId="348E47A1" w14:textId="77777777" w:rsidR="00CF79FA" w:rsidRDefault="00CF79FA" w:rsidP="0009398B">
      <w:pPr>
        <w:spacing w:before="30"/>
        <w:ind w:right="-443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B0D11D8" w14:textId="2984B5E3" w:rsidR="001F2CC2" w:rsidRDefault="00930F0E" w:rsidP="0009398B">
      <w:pPr>
        <w:spacing w:before="30"/>
        <w:ind w:right="-443"/>
        <w:rPr>
          <w:rFonts w:asciiTheme="minorHAnsi" w:hAnsiTheme="minorHAnsi" w:cstheme="minorHAnsi"/>
          <w:sz w:val="22"/>
          <w:szCs w:val="22"/>
        </w:rPr>
      </w:pPr>
      <w:r w:rsidRPr="007E4656">
        <w:rPr>
          <w:rFonts w:asciiTheme="minorHAnsi" w:hAnsiTheme="minorHAnsi" w:cstheme="minorHAns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67B08C14" wp14:editId="218D082A">
            <wp:simplePos x="0" y="0"/>
            <wp:positionH relativeFrom="margin">
              <wp:posOffset>-149057</wp:posOffset>
            </wp:positionH>
            <wp:positionV relativeFrom="page">
              <wp:posOffset>2130725</wp:posOffset>
            </wp:positionV>
            <wp:extent cx="6697980" cy="6301105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ton-FC-2019Crest.png"/>
                    <pic:cNvPicPr/>
                  </pic:nvPicPr>
                  <pic:blipFill>
                    <a:blip r:embed="rId9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9FA">
        <w:rPr>
          <w:rFonts w:asciiTheme="minorHAnsi" w:hAnsiTheme="minorHAnsi" w:cstheme="minorHAnsi"/>
          <w:sz w:val="22"/>
          <w:szCs w:val="22"/>
        </w:rPr>
        <w:t>This form can be filled in by all members of Walkerton FC (players, coaches, match officials, executive members, and parents)</w:t>
      </w:r>
    </w:p>
    <w:p w14:paraId="63429736" w14:textId="0CAFD2FA" w:rsidR="00CF79FA" w:rsidRDefault="00CF79FA" w:rsidP="0009398B">
      <w:pPr>
        <w:spacing w:before="30"/>
        <w:ind w:right="-44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CF79FA" w14:paraId="2C5076A7" w14:textId="77777777" w:rsidTr="00CF79FA">
        <w:trPr>
          <w:trHeight w:val="540"/>
        </w:trPr>
        <w:tc>
          <w:tcPr>
            <w:tcW w:w="5038" w:type="dxa"/>
          </w:tcPr>
          <w:p w14:paraId="1C20D38A" w14:textId="2701CBE9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person reporting incident</w:t>
            </w:r>
          </w:p>
        </w:tc>
        <w:tc>
          <w:tcPr>
            <w:tcW w:w="5038" w:type="dxa"/>
          </w:tcPr>
          <w:p w14:paraId="32601D4A" w14:textId="77777777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9FA" w14:paraId="0B1A4BE7" w14:textId="77777777" w:rsidTr="00CF79FA">
        <w:trPr>
          <w:trHeight w:val="574"/>
        </w:trPr>
        <w:tc>
          <w:tcPr>
            <w:tcW w:w="5038" w:type="dxa"/>
          </w:tcPr>
          <w:p w14:paraId="25E4A52F" w14:textId="64081014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 in club</w:t>
            </w:r>
          </w:p>
        </w:tc>
        <w:tc>
          <w:tcPr>
            <w:tcW w:w="5038" w:type="dxa"/>
          </w:tcPr>
          <w:p w14:paraId="4FA1BE9C" w14:textId="77777777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9FA" w14:paraId="555F74FA" w14:textId="77777777" w:rsidTr="00CF79FA">
        <w:trPr>
          <w:trHeight w:val="553"/>
        </w:trPr>
        <w:tc>
          <w:tcPr>
            <w:tcW w:w="5038" w:type="dxa"/>
          </w:tcPr>
          <w:p w14:paraId="0ADE9F9C" w14:textId="496B652F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date</w:t>
            </w:r>
          </w:p>
        </w:tc>
        <w:tc>
          <w:tcPr>
            <w:tcW w:w="5038" w:type="dxa"/>
          </w:tcPr>
          <w:p w14:paraId="199DCA1D" w14:textId="77777777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9FA" w14:paraId="122EDC85" w14:textId="77777777" w:rsidTr="00CF79FA">
        <w:trPr>
          <w:trHeight w:val="550"/>
        </w:trPr>
        <w:tc>
          <w:tcPr>
            <w:tcW w:w="5038" w:type="dxa"/>
          </w:tcPr>
          <w:p w14:paraId="4A178EBC" w14:textId="28E11F33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Location and date of incident</w:t>
            </w:r>
          </w:p>
        </w:tc>
        <w:tc>
          <w:tcPr>
            <w:tcW w:w="5038" w:type="dxa"/>
          </w:tcPr>
          <w:p w14:paraId="04CB9C11" w14:textId="77777777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9FA" w14:paraId="4DA004E7" w14:textId="77777777" w:rsidTr="00CF79FA">
        <w:trPr>
          <w:trHeight w:val="1123"/>
        </w:trPr>
        <w:tc>
          <w:tcPr>
            <w:tcW w:w="5038" w:type="dxa"/>
          </w:tcPr>
          <w:p w14:paraId="2ACE9177" w14:textId="1039481F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person(s) involved in incident and their role(s)</w:t>
            </w:r>
          </w:p>
        </w:tc>
        <w:tc>
          <w:tcPr>
            <w:tcW w:w="5038" w:type="dxa"/>
          </w:tcPr>
          <w:p w14:paraId="51AF5015" w14:textId="77777777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9FA" w14:paraId="75431C5A" w14:textId="77777777" w:rsidTr="00CF79FA">
        <w:trPr>
          <w:trHeight w:val="4798"/>
        </w:trPr>
        <w:tc>
          <w:tcPr>
            <w:tcW w:w="5038" w:type="dxa"/>
          </w:tcPr>
          <w:p w14:paraId="0EE8F281" w14:textId="67CB7D01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incident</w:t>
            </w:r>
          </w:p>
        </w:tc>
        <w:tc>
          <w:tcPr>
            <w:tcW w:w="5038" w:type="dxa"/>
          </w:tcPr>
          <w:p w14:paraId="19ABF783" w14:textId="77777777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9FA" w14:paraId="2BF5F4EE" w14:textId="77777777" w:rsidTr="00CF79FA">
        <w:trPr>
          <w:trHeight w:val="1413"/>
        </w:trPr>
        <w:tc>
          <w:tcPr>
            <w:tcW w:w="5038" w:type="dxa"/>
          </w:tcPr>
          <w:p w14:paraId="2AA398A4" w14:textId="378C6D13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Witness(es) to incident and contact info (if known)</w:t>
            </w:r>
          </w:p>
        </w:tc>
        <w:tc>
          <w:tcPr>
            <w:tcW w:w="5038" w:type="dxa"/>
          </w:tcPr>
          <w:p w14:paraId="61238D70" w14:textId="77777777" w:rsidR="00CF79FA" w:rsidRDefault="00CF79FA" w:rsidP="0009398B">
            <w:pPr>
              <w:spacing w:before="30"/>
              <w:ind w:right="-4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3D8AEC" w14:textId="40048D05" w:rsidR="00CF79FA" w:rsidRDefault="00CF79FA" w:rsidP="0009398B">
      <w:pPr>
        <w:spacing w:before="30"/>
        <w:ind w:right="-443"/>
        <w:rPr>
          <w:rFonts w:asciiTheme="minorHAnsi" w:hAnsiTheme="minorHAnsi" w:cstheme="minorHAnsi"/>
          <w:sz w:val="22"/>
          <w:szCs w:val="22"/>
        </w:rPr>
      </w:pPr>
    </w:p>
    <w:p w14:paraId="09A2DA4D" w14:textId="56C19538" w:rsidR="00CF79FA" w:rsidRPr="0009398B" w:rsidRDefault="00CF79FA" w:rsidP="0009398B">
      <w:pPr>
        <w:spacing w:before="30"/>
        <w:ind w:right="-4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***Please email completed form to walkertonfc@gmail.com***</w:t>
      </w:r>
    </w:p>
    <w:sectPr w:rsidR="00CF79FA" w:rsidRPr="0009398B" w:rsidSect="0009398B">
      <w:headerReference w:type="default" r:id="rId10"/>
      <w:footerReference w:type="default" r:id="rId11"/>
      <w:pgSz w:w="12240" w:h="15840"/>
      <w:pgMar w:top="1134" w:right="1077" w:bottom="1134" w:left="1077" w:header="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61345" w14:textId="77777777" w:rsidR="00002E50" w:rsidRDefault="00002E50">
      <w:r>
        <w:separator/>
      </w:r>
    </w:p>
  </w:endnote>
  <w:endnote w:type="continuationSeparator" w:id="0">
    <w:p w14:paraId="7314D0C4" w14:textId="77777777" w:rsidR="00002E50" w:rsidRDefault="0000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700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32830" w14:textId="628DACA5" w:rsidR="00FF36DC" w:rsidRDefault="00FF3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B9E57" w14:textId="54851E83" w:rsidR="00122B02" w:rsidRPr="00122B02" w:rsidRDefault="00122B02" w:rsidP="00122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ECC5" w14:textId="77777777" w:rsidR="00002E50" w:rsidRDefault="00002E50">
      <w:r>
        <w:separator/>
      </w:r>
    </w:p>
  </w:footnote>
  <w:footnote w:type="continuationSeparator" w:id="0">
    <w:p w14:paraId="1A7C58B6" w14:textId="77777777" w:rsidR="00002E50" w:rsidRDefault="0000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2E64" w14:textId="77777777" w:rsidR="002F79D0" w:rsidRDefault="002F79D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4C6"/>
    <w:multiLevelType w:val="hybridMultilevel"/>
    <w:tmpl w:val="A82A0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E2257"/>
    <w:multiLevelType w:val="hybridMultilevel"/>
    <w:tmpl w:val="34C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91F52"/>
    <w:multiLevelType w:val="hybridMultilevel"/>
    <w:tmpl w:val="A686D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8E7"/>
    <w:multiLevelType w:val="hybridMultilevel"/>
    <w:tmpl w:val="B0D8D874"/>
    <w:lvl w:ilvl="0" w:tplc="10090001">
      <w:start w:val="1"/>
      <w:numFmt w:val="bullet"/>
      <w:lvlText w:val=""/>
      <w:lvlJc w:val="left"/>
      <w:pPr>
        <w:ind w:left="704" w:hanging="48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657" w:hanging="465"/>
      </w:pPr>
      <w:rPr>
        <w:rFonts w:ascii="Symbol" w:hAnsi="Symbol" w:hint="default"/>
      </w:rPr>
    </w:lvl>
    <w:lvl w:ilvl="2" w:tplc="8B7CBF20">
      <w:numFmt w:val="bullet"/>
      <w:lvlText w:val="-"/>
      <w:lvlJc w:val="left"/>
      <w:pPr>
        <w:ind w:left="2377" w:hanging="465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60D211F"/>
    <w:multiLevelType w:val="hybridMultilevel"/>
    <w:tmpl w:val="BF48D6A0"/>
    <w:lvl w:ilvl="0" w:tplc="6B52A610">
      <w:start w:val="4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314B"/>
    <w:multiLevelType w:val="hybridMultilevel"/>
    <w:tmpl w:val="A782AC0E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8B755EA"/>
    <w:multiLevelType w:val="hybridMultilevel"/>
    <w:tmpl w:val="9702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50039"/>
    <w:multiLevelType w:val="hybridMultilevel"/>
    <w:tmpl w:val="4EAA6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645B"/>
    <w:multiLevelType w:val="hybridMultilevel"/>
    <w:tmpl w:val="91201FE6"/>
    <w:lvl w:ilvl="0" w:tplc="10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F665168"/>
    <w:multiLevelType w:val="hybridMultilevel"/>
    <w:tmpl w:val="9D8ECBEE"/>
    <w:lvl w:ilvl="0" w:tplc="1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78CD09C">
      <w:numFmt w:val="bullet"/>
      <w:lvlText w:val="-"/>
      <w:lvlJc w:val="left"/>
      <w:pPr>
        <w:ind w:left="1920" w:hanging="465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263C128C"/>
    <w:multiLevelType w:val="hybridMultilevel"/>
    <w:tmpl w:val="61289092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7936BED"/>
    <w:multiLevelType w:val="hybridMultilevel"/>
    <w:tmpl w:val="7752DFC6"/>
    <w:lvl w:ilvl="0" w:tplc="10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12" w15:restartNumberingAfterBreak="0">
    <w:nsid w:val="31AF512D"/>
    <w:multiLevelType w:val="multilevel"/>
    <w:tmpl w:val="FA80B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38F2A20"/>
    <w:multiLevelType w:val="hybridMultilevel"/>
    <w:tmpl w:val="CD663CA4"/>
    <w:lvl w:ilvl="0" w:tplc="007616E6">
      <w:numFmt w:val="bullet"/>
      <w:lvlText w:val="-"/>
      <w:lvlJc w:val="left"/>
      <w:pPr>
        <w:ind w:left="592" w:hanging="48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4" w15:restartNumberingAfterBreak="0">
    <w:nsid w:val="3588579C"/>
    <w:multiLevelType w:val="hybridMultilevel"/>
    <w:tmpl w:val="ABEC0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A099F"/>
    <w:multiLevelType w:val="hybridMultilevel"/>
    <w:tmpl w:val="A420F12C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47524739"/>
    <w:multiLevelType w:val="hybridMultilevel"/>
    <w:tmpl w:val="84424DFC"/>
    <w:lvl w:ilvl="0" w:tplc="80BE8C3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509D5"/>
    <w:multiLevelType w:val="hybridMultilevel"/>
    <w:tmpl w:val="F794A262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4C6E6792"/>
    <w:multiLevelType w:val="hybridMultilevel"/>
    <w:tmpl w:val="3E9E94F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543D00E4"/>
    <w:multiLevelType w:val="hybridMultilevel"/>
    <w:tmpl w:val="A4E2F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776B0"/>
    <w:multiLevelType w:val="hybridMultilevel"/>
    <w:tmpl w:val="01E4E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D4F20"/>
    <w:multiLevelType w:val="hybridMultilevel"/>
    <w:tmpl w:val="AB742F42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6BAA1534"/>
    <w:multiLevelType w:val="hybridMultilevel"/>
    <w:tmpl w:val="4EA0D2BE"/>
    <w:lvl w:ilvl="0" w:tplc="10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3" w15:restartNumberingAfterBreak="0">
    <w:nsid w:val="6FA73B41"/>
    <w:multiLevelType w:val="hybridMultilevel"/>
    <w:tmpl w:val="D3F4BC22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72EB65F4"/>
    <w:multiLevelType w:val="hybridMultilevel"/>
    <w:tmpl w:val="A16294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D471E"/>
    <w:multiLevelType w:val="hybridMultilevel"/>
    <w:tmpl w:val="36BAFA9E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5F174BC"/>
    <w:multiLevelType w:val="hybridMultilevel"/>
    <w:tmpl w:val="20C474F6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786464FC"/>
    <w:multiLevelType w:val="hybridMultilevel"/>
    <w:tmpl w:val="BF8863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CF07E6"/>
    <w:multiLevelType w:val="hybridMultilevel"/>
    <w:tmpl w:val="78747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E2CCF"/>
    <w:multiLevelType w:val="hybridMultilevel"/>
    <w:tmpl w:val="71A09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6"/>
  </w:num>
  <w:num w:numId="4">
    <w:abstractNumId w:val="13"/>
  </w:num>
  <w:num w:numId="5">
    <w:abstractNumId w:val="3"/>
  </w:num>
  <w:num w:numId="6">
    <w:abstractNumId w:val="21"/>
  </w:num>
  <w:num w:numId="7">
    <w:abstractNumId w:val="7"/>
  </w:num>
  <w:num w:numId="8">
    <w:abstractNumId w:val="2"/>
  </w:num>
  <w:num w:numId="9">
    <w:abstractNumId w:val="8"/>
  </w:num>
  <w:num w:numId="10">
    <w:abstractNumId w:val="19"/>
  </w:num>
  <w:num w:numId="11">
    <w:abstractNumId w:val="23"/>
  </w:num>
  <w:num w:numId="12">
    <w:abstractNumId w:val="17"/>
  </w:num>
  <w:num w:numId="13">
    <w:abstractNumId w:val="18"/>
  </w:num>
  <w:num w:numId="14">
    <w:abstractNumId w:val="28"/>
  </w:num>
  <w:num w:numId="15">
    <w:abstractNumId w:val="15"/>
  </w:num>
  <w:num w:numId="16">
    <w:abstractNumId w:val="10"/>
  </w:num>
  <w:num w:numId="17">
    <w:abstractNumId w:val="22"/>
  </w:num>
  <w:num w:numId="18">
    <w:abstractNumId w:val="11"/>
  </w:num>
  <w:num w:numId="19">
    <w:abstractNumId w:val="5"/>
  </w:num>
  <w:num w:numId="20">
    <w:abstractNumId w:val="25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D6"/>
    <w:rsid w:val="00002E50"/>
    <w:rsid w:val="000202C3"/>
    <w:rsid w:val="00056C84"/>
    <w:rsid w:val="0009398B"/>
    <w:rsid w:val="00094EE9"/>
    <w:rsid w:val="00122B02"/>
    <w:rsid w:val="00135B24"/>
    <w:rsid w:val="00137CC8"/>
    <w:rsid w:val="001F2CC2"/>
    <w:rsid w:val="00203177"/>
    <w:rsid w:val="00215D57"/>
    <w:rsid w:val="0027793C"/>
    <w:rsid w:val="002A1A48"/>
    <w:rsid w:val="002D2904"/>
    <w:rsid w:val="002E21D6"/>
    <w:rsid w:val="002F79D0"/>
    <w:rsid w:val="003658FA"/>
    <w:rsid w:val="00473C36"/>
    <w:rsid w:val="005E7F67"/>
    <w:rsid w:val="0070574D"/>
    <w:rsid w:val="0074647B"/>
    <w:rsid w:val="007E2F86"/>
    <w:rsid w:val="007E4656"/>
    <w:rsid w:val="007F6BD3"/>
    <w:rsid w:val="0080057C"/>
    <w:rsid w:val="008A0C4F"/>
    <w:rsid w:val="008D5887"/>
    <w:rsid w:val="00930F0E"/>
    <w:rsid w:val="00933F4B"/>
    <w:rsid w:val="00A063EA"/>
    <w:rsid w:val="00A1716E"/>
    <w:rsid w:val="00A200B8"/>
    <w:rsid w:val="00A22313"/>
    <w:rsid w:val="00B358E6"/>
    <w:rsid w:val="00B418FD"/>
    <w:rsid w:val="00B43D05"/>
    <w:rsid w:val="00C96414"/>
    <w:rsid w:val="00CB179F"/>
    <w:rsid w:val="00CC1C23"/>
    <w:rsid w:val="00CD07B8"/>
    <w:rsid w:val="00CF79FA"/>
    <w:rsid w:val="00DB4144"/>
    <w:rsid w:val="00E44F26"/>
    <w:rsid w:val="00E46443"/>
    <w:rsid w:val="00E46FEA"/>
    <w:rsid w:val="00E55B0E"/>
    <w:rsid w:val="00E740BA"/>
    <w:rsid w:val="00E92248"/>
    <w:rsid w:val="00F42F0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CD82E"/>
  <w15:docId w15:val="{1B70333C-ECA7-4EF9-936C-D08DB6A9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4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E9"/>
  </w:style>
  <w:style w:type="paragraph" w:styleId="Footer">
    <w:name w:val="footer"/>
    <w:basedOn w:val="Normal"/>
    <w:link w:val="FooterChar"/>
    <w:uiPriority w:val="99"/>
    <w:unhideWhenUsed/>
    <w:rsid w:val="00094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E9"/>
  </w:style>
  <w:style w:type="paragraph" w:styleId="ListParagraph">
    <w:name w:val="List Paragraph"/>
    <w:basedOn w:val="Normal"/>
    <w:uiPriority w:val="34"/>
    <w:qFormat/>
    <w:rsid w:val="008D5887"/>
    <w:pPr>
      <w:ind w:left="720"/>
      <w:contextualSpacing/>
    </w:pPr>
  </w:style>
  <w:style w:type="table" w:styleId="TableGrid">
    <w:name w:val="Table Grid"/>
    <w:basedOn w:val="TableNormal"/>
    <w:uiPriority w:val="59"/>
    <w:rsid w:val="00CF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Taylor</dc:creator>
  <cp:keywords/>
  <dc:description/>
  <cp:lastModifiedBy>Shannon Taylor</cp:lastModifiedBy>
  <cp:revision>2</cp:revision>
  <dcterms:created xsi:type="dcterms:W3CDTF">2019-12-03T21:20:00Z</dcterms:created>
  <dcterms:modified xsi:type="dcterms:W3CDTF">2019-12-03T21:20:00Z</dcterms:modified>
</cp:coreProperties>
</file>