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CF0E" w14:textId="77777777" w:rsidR="00772801" w:rsidRPr="0009035F" w:rsidRDefault="00772801">
      <w:pPr>
        <w:rPr>
          <w:rStyle w:val="Heading2Char"/>
          <w:rFonts w:ascii="Arial" w:eastAsia="Calibri" w:hAnsi="Arial" w:cs="Arial"/>
          <w:b/>
          <w:sz w:val="44"/>
          <w:szCs w:val="44"/>
        </w:rPr>
      </w:pPr>
      <w:bookmarkStart w:id="0" w:name="_GoBack"/>
      <w:bookmarkEnd w:id="0"/>
      <w:r w:rsidRPr="0009035F">
        <w:rPr>
          <w:rFonts w:ascii="Impact" w:eastAsia="Calibri" w:hAnsi="Impact"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5A20088" wp14:editId="62FB5159">
            <wp:simplePos x="0" y="0"/>
            <wp:positionH relativeFrom="margin">
              <wp:posOffset>38100</wp:posOffset>
            </wp:positionH>
            <wp:positionV relativeFrom="margin">
              <wp:posOffset>-38100</wp:posOffset>
            </wp:positionV>
            <wp:extent cx="1659890" cy="25273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60D33" w14:textId="77777777" w:rsidR="00772801" w:rsidRPr="0009035F" w:rsidRDefault="00772801">
      <w:pPr>
        <w:rPr>
          <w:rStyle w:val="Heading2Char"/>
          <w:rFonts w:ascii="Arial" w:eastAsia="Calibri" w:hAnsi="Arial" w:cs="Arial"/>
          <w:b/>
          <w:sz w:val="44"/>
          <w:szCs w:val="44"/>
        </w:rPr>
      </w:pPr>
    </w:p>
    <w:p w14:paraId="6E953172" w14:textId="77777777" w:rsidR="009C31AC" w:rsidRPr="0009035F" w:rsidRDefault="009C31AC" w:rsidP="009C31AC">
      <w:pPr>
        <w:jc w:val="center"/>
        <w:rPr>
          <w:rStyle w:val="Heading2Char"/>
          <w:rFonts w:ascii="Impact" w:eastAsia="Calibri" w:hAnsi="Impact" w:cs="Arial"/>
          <w:b/>
          <w:sz w:val="44"/>
          <w:szCs w:val="44"/>
        </w:rPr>
      </w:pPr>
      <w:r w:rsidRPr="0009035F"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6CAB8E" wp14:editId="09FE59D4">
            <wp:simplePos x="0" y="0"/>
            <wp:positionH relativeFrom="margin">
              <wp:posOffset>822325</wp:posOffset>
            </wp:positionH>
            <wp:positionV relativeFrom="margin">
              <wp:posOffset>1153795</wp:posOffset>
            </wp:positionV>
            <wp:extent cx="1456055" cy="1188085"/>
            <wp:effectExtent l="0" t="0" r="0" b="571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r="2301" b="38889"/>
                    <a:stretch/>
                  </pic:blipFill>
                  <pic:spPr>
                    <a:xfrm>
                      <a:off x="0" y="0"/>
                      <a:ext cx="14560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C0B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Grandview</w:t>
      </w:r>
      <w:r w:rsidR="00AF4C0B"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="00AF4C0B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High</w:t>
      </w:r>
      <w:r w:rsidR="00AF4C0B"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="00AF4C0B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School</w:t>
      </w:r>
      <w:r w:rsidR="00AF4C0B"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="00AF4C0B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Boys</w:t>
      </w:r>
      <w:r w:rsidR="00AF4C0B"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="00AF4C0B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Lacrosse</w:t>
      </w:r>
    </w:p>
    <w:p w14:paraId="6C96CD09" w14:textId="77777777" w:rsidR="00AF4C0B" w:rsidRPr="0009035F" w:rsidRDefault="00AF4C0B" w:rsidP="009C31AC">
      <w:pPr>
        <w:jc w:val="center"/>
        <w:rPr>
          <w:rFonts w:ascii="Impact" w:eastAsia="Calibri" w:hAnsi="Impact" w:cs="Arial"/>
          <w:b/>
          <w:sz w:val="44"/>
          <w:szCs w:val="44"/>
        </w:rPr>
      </w:pP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Team</w:t>
      </w:r>
      <w:r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Advertising</w:t>
      </w:r>
    </w:p>
    <w:p w14:paraId="7044BE63" w14:textId="77777777" w:rsidR="009C31AC" w:rsidRPr="005866E8" w:rsidRDefault="009C31AC" w:rsidP="005866E8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848E05E" w14:textId="77777777" w:rsidR="009C31AC" w:rsidRPr="005866E8" w:rsidRDefault="009C31AC" w:rsidP="0009035F">
      <w:pPr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ED42820" w14:textId="77777777" w:rsidR="005866E8" w:rsidRDefault="00AF4C0B">
      <w:pPr>
        <w:rPr>
          <w:rFonts w:ascii="Arial" w:hAnsi="Arial" w:cs="Arial"/>
          <w:color w:val="000000" w:themeColor="text1"/>
          <w:sz w:val="22"/>
          <w:szCs w:val="22"/>
        </w:rPr>
      </w:pP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Thank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you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your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interest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sponsoring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Grandview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High School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Wolves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Boys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Lacrosse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Team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>!</w:t>
      </w:r>
      <w:r w:rsidR="009C31AC" w:rsidRPr="0009035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truly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appreciate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your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support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building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strong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program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responsible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young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adults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 xml:space="preserve">in our great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community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C143362" w14:textId="77777777" w:rsidR="00F26F4F" w:rsidRDefault="00F26F4F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5E0415AF" w14:textId="77777777" w:rsidR="00772801" w:rsidRPr="0009035F" w:rsidRDefault="00AF4C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Option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1: 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Corporate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Sponsor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31AC"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Grandview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Boys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Lacrosse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Annual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Program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Advertisement</w:t>
      </w:r>
    </w:p>
    <w:p w14:paraId="5DC0C7BE" w14:textId="77777777" w:rsidR="00D530BC" w:rsidRPr="001651CD" w:rsidRDefault="005866E8" w:rsidP="001651CD">
      <w:pPr>
        <w:rPr>
          <w:rFonts w:ascii="Arial" w:hAnsi="Arial" w:cs="Arial"/>
          <w:color w:val="000000" w:themeColor="text1"/>
          <w:sz w:val="22"/>
          <w:szCs w:val="22"/>
        </w:rPr>
        <w:sectPr w:rsidR="00D530BC" w:rsidRPr="001651CD">
          <w:pgSz w:w="12240" w:h="15840"/>
          <w:pgMar w:top="720" w:right="720" w:bottom="720" w:left="720" w:header="720" w:footer="720" w:gutter="0"/>
          <w:cols w:space="720"/>
          <w:docGrid w:linePitch="360" w:charSpace="4096"/>
        </w:sect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part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local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lacrosse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community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>advertising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Grandview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Boys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Lacrosse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Annual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Spring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Program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program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highlights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our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players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our supportive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local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businesses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Programs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full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color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sold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all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home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games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both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Varsity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games to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 xml:space="preserve">lacrosse families as well local supportive lacrosse families. </w:t>
      </w:r>
    </w:p>
    <w:p w14:paraId="47BBB6D0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Business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Card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Size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(1/8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) - $50</w:t>
      </w:r>
    </w:p>
    <w:p w14:paraId="07612DE5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Quarter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8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362A65FC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Half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15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13974C71" w14:textId="77777777" w:rsidR="00D530BC" w:rsidRPr="0009035F" w:rsidRDefault="00AF4C0B" w:rsidP="0009035F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Full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25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2E5C4100" w14:textId="77777777" w:rsidR="00AF4C0B" w:rsidRPr="005866E8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lastRenderedPageBreak/>
        <w:t>Inside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Front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- $</w:t>
      </w:r>
      <w:r w:rsidR="00A70860" w:rsidRPr="005866E8">
        <w:rPr>
          <w:rFonts w:ascii="Arial" w:hAnsi="Arial" w:cs="Arial"/>
          <w:strike/>
          <w:color w:val="000000" w:themeColor="text1"/>
          <w:sz w:val="22"/>
          <w:szCs w:val="22"/>
        </w:rPr>
        <w:t>3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866E8">
        <w:rPr>
          <w:rFonts w:ascii="Arial" w:hAnsi="Arial" w:cs="Arial"/>
          <w:color w:val="000000" w:themeColor="text1"/>
          <w:sz w:val="22"/>
          <w:szCs w:val="22"/>
        </w:rPr>
        <w:t xml:space="preserve"> SOLD</w:t>
      </w:r>
    </w:p>
    <w:p w14:paraId="24366E73" w14:textId="77777777" w:rsidR="00AF4C0B" w:rsidRPr="005866E8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Inside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Back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- </w:t>
      </w:r>
      <w:r w:rsidR="00A70860" w:rsidRPr="005866E8">
        <w:rPr>
          <w:rFonts w:ascii="Arial" w:hAnsi="Arial" w:cs="Arial"/>
          <w:strike/>
          <w:color w:val="000000" w:themeColor="text1"/>
          <w:sz w:val="22"/>
          <w:szCs w:val="22"/>
        </w:rPr>
        <w:t>$3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866E8">
        <w:rPr>
          <w:rFonts w:ascii="Arial" w:hAnsi="Arial" w:cs="Arial"/>
          <w:color w:val="000000" w:themeColor="text1"/>
          <w:sz w:val="22"/>
          <w:szCs w:val="22"/>
        </w:rPr>
        <w:t xml:space="preserve"> SOLD</w:t>
      </w:r>
    </w:p>
    <w:p w14:paraId="5737F643" w14:textId="77777777" w:rsidR="00D530BC" w:rsidRPr="005866E8" w:rsidRDefault="00AF4C0B" w:rsidP="005866E8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b/>
          <w:strike/>
          <w:color w:val="000000" w:themeColor="text1"/>
          <w:sz w:val="22"/>
          <w:szCs w:val="22"/>
          <w:u w:val="single"/>
        </w:rPr>
        <w:sectPr w:rsidR="00D530BC" w:rsidRPr="005866E8" w:rsidSect="00D530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4096"/>
        </w:sectPr>
      </w:pP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Outside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Back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 xml:space="preserve"> - $</w:t>
      </w:r>
      <w:r w:rsidR="00A70860" w:rsidRPr="005866E8">
        <w:rPr>
          <w:rFonts w:ascii="Arial" w:hAnsi="Arial" w:cs="Arial"/>
          <w:strike/>
          <w:color w:val="000000" w:themeColor="text1"/>
          <w:sz w:val="22"/>
          <w:szCs w:val="22"/>
        </w:rPr>
        <w:t>4</w:t>
      </w:r>
      <w:r w:rsidRPr="005866E8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866E8">
        <w:rPr>
          <w:rFonts w:ascii="Arial" w:hAnsi="Arial" w:cs="Arial"/>
          <w:color w:val="000000" w:themeColor="text1"/>
          <w:sz w:val="22"/>
          <w:szCs w:val="22"/>
        </w:rPr>
        <w:t xml:space="preserve"> SOL</w:t>
      </w:r>
      <w:r w:rsidR="005866E8">
        <w:rPr>
          <w:rFonts w:ascii="Arial" w:hAnsi="Arial" w:cs="Arial"/>
          <w:color w:val="000000" w:themeColor="text1"/>
          <w:sz w:val="22"/>
          <w:szCs w:val="22"/>
        </w:rPr>
        <w:t>D</w:t>
      </w:r>
    </w:p>
    <w:p w14:paraId="18EF42EE" w14:textId="77777777" w:rsidR="005866E8" w:rsidRDefault="005866E8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2DE76F17" w14:textId="77777777" w:rsidR="00772801" w:rsidRPr="0009035F" w:rsidRDefault="00AF4C0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Option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2: </w:t>
      </w:r>
      <w:r w:rsidR="009C31AC"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Parent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Business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Sponsor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Advertisement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or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P</w:t>
      </w:r>
      <w:r w:rsidR="009C31AC"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layer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 xml:space="preserve"> “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Shout</w:t>
      </w:r>
      <w:r w:rsidR="00F26F4F">
        <w:rPr>
          <w:rFonts w:ascii="Arial" w:eastAsia="Calibri" w:hAnsi="Arial" w:cs="Arial"/>
          <w:b/>
          <w:color w:val="000000" w:themeColor="text1"/>
          <w:sz w:val="22"/>
          <w:szCs w:val="22"/>
        </w:rPr>
        <w:t>-o</w:t>
      </w:r>
      <w:r w:rsidRPr="0009035F">
        <w:rPr>
          <w:rFonts w:ascii="Arial" w:eastAsia="Calibri" w:hAnsi="Arial" w:cs="Arial"/>
          <w:b/>
          <w:color w:val="000000" w:themeColor="text1"/>
          <w:sz w:val="22"/>
          <w:szCs w:val="22"/>
        </w:rPr>
        <w:t>ut</w:t>
      </w:r>
      <w:r w:rsidRPr="0009035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229D9BE6" w14:textId="77777777" w:rsidR="00AF4C0B" w:rsidRPr="0009035F" w:rsidRDefault="00AF4C0B">
      <w:pPr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Promote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your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business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proud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family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member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Grandview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>l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acrosse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player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parent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discount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rate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Or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share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photos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words of encouragement to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cheer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on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your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son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lacrosse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6F5">
        <w:rPr>
          <w:rFonts w:ascii="Arial" w:eastAsia="Calibri" w:hAnsi="Arial" w:cs="Arial"/>
          <w:color w:val="000000" w:themeColor="text1"/>
          <w:sz w:val="22"/>
          <w:szCs w:val="22"/>
        </w:rPr>
        <w:t xml:space="preserve">experience. 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Place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commemorate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fun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your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son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had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playing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lacrosse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Grandview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Pictures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must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sent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jpg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format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verbiage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word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or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text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file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any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artwork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PDF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format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3729887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Business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Card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Size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(1/8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) - $25</w:t>
      </w:r>
    </w:p>
    <w:p w14:paraId="2E5241F2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Quarter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4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24B89EA8" w14:textId="77777777" w:rsidR="00AF4C0B" w:rsidRPr="0009035F" w:rsidRDefault="00AF4C0B" w:rsidP="009C31AC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Half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75</w:t>
      </w:r>
    </w:p>
    <w:p w14:paraId="59AB6048" w14:textId="77777777" w:rsidR="005866E8" w:rsidRPr="00F26F4F" w:rsidRDefault="00AF4C0B" w:rsidP="005866E8">
      <w:pPr>
        <w:pStyle w:val="ColorfulList-Accent11"/>
        <w:numPr>
          <w:ilvl w:val="0"/>
          <w:numId w:val="2"/>
        </w:numPr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Full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09035F">
        <w:rPr>
          <w:rFonts w:ascii="Arial" w:hAnsi="Arial" w:cs="Arial"/>
          <w:color w:val="000000" w:themeColor="text1"/>
          <w:sz w:val="22"/>
          <w:szCs w:val="22"/>
        </w:rPr>
        <w:t xml:space="preserve"> - $1</w:t>
      </w:r>
      <w:r w:rsidR="00A70860" w:rsidRPr="0009035F">
        <w:rPr>
          <w:rFonts w:ascii="Arial" w:hAnsi="Arial" w:cs="Arial"/>
          <w:color w:val="000000" w:themeColor="text1"/>
          <w:sz w:val="22"/>
          <w:szCs w:val="22"/>
        </w:rPr>
        <w:t>25</w:t>
      </w:r>
    </w:p>
    <w:p w14:paraId="1E998E6A" w14:textId="77777777" w:rsidR="00F26F4F" w:rsidRPr="00B546F5" w:rsidRDefault="00F26F4F" w:rsidP="00F26F4F">
      <w:pPr>
        <w:pStyle w:val="ColorfulList-Accent11"/>
        <w:spacing w:line="240" w:lineRule="auto"/>
        <w:ind w:left="360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</w:p>
    <w:p w14:paraId="03F92D56" w14:textId="77777777" w:rsidR="005866E8" w:rsidRPr="005866E8" w:rsidRDefault="005866E8" w:rsidP="00B546F5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All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information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and photos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must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be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received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March</w:t>
      </w:r>
      <w:r w:rsidR="00B546F5">
        <w:rPr>
          <w:rFonts w:ascii="Arial" w:hAnsi="Arial" w:cs="Arial"/>
          <w:color w:val="000000" w:themeColor="text1"/>
          <w:sz w:val="22"/>
          <w:szCs w:val="22"/>
        </w:rPr>
        <w:t xml:space="preserve"> 31, 2021 in PDF ready format to 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sydalie@yahoo</w:t>
      </w:r>
      <w:r w:rsidRPr="005866E8">
        <w:rPr>
          <w:rFonts w:ascii="Arial" w:hAnsi="Arial" w:cs="Arial"/>
          <w:color w:val="000000" w:themeColor="text1"/>
          <w:sz w:val="22"/>
          <w:szCs w:val="22"/>
        </w:rPr>
        <w:t>.</w:t>
      </w:r>
      <w:r w:rsidRPr="005866E8">
        <w:rPr>
          <w:rFonts w:ascii="Arial" w:eastAsia="Calibri" w:hAnsi="Arial" w:cs="Arial"/>
          <w:color w:val="000000" w:themeColor="text1"/>
          <w:sz w:val="22"/>
          <w:szCs w:val="22"/>
        </w:rPr>
        <w:t>com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94CF1E5" w14:textId="77777777" w:rsidR="0009035F" w:rsidRPr="0009035F" w:rsidRDefault="005866E8" w:rsidP="00F26F4F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Please</w:t>
      </w:r>
      <w:r w:rsidR="00AF4C0B"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4C0B" w:rsidRPr="0009035F">
        <w:rPr>
          <w:rFonts w:ascii="Arial" w:eastAsia="Calibri" w:hAnsi="Arial" w:cs="Arial"/>
          <w:color w:val="000000" w:themeColor="text1"/>
          <w:sz w:val="22"/>
          <w:szCs w:val="22"/>
        </w:rPr>
        <w:t>contact</w:t>
      </w:r>
      <w:r w:rsidR="00AF4C0B"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697" w:rsidRPr="0009035F">
        <w:rPr>
          <w:rFonts w:ascii="Arial" w:eastAsia="Calibri" w:hAnsi="Arial" w:cs="Arial"/>
          <w:color w:val="000000" w:themeColor="text1"/>
          <w:sz w:val="22"/>
          <w:szCs w:val="22"/>
        </w:rPr>
        <w:t>Sydney</w:t>
      </w:r>
      <w:r w:rsidR="00692697"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697" w:rsidRPr="0009035F">
        <w:rPr>
          <w:rFonts w:ascii="Arial" w:eastAsia="Calibri" w:hAnsi="Arial" w:cs="Arial"/>
          <w:color w:val="000000" w:themeColor="text1"/>
          <w:sz w:val="22"/>
          <w:szCs w:val="22"/>
        </w:rPr>
        <w:t>Alie</w:t>
      </w:r>
      <w:r w:rsidR="00692697" w:rsidRPr="000903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697" w:rsidRPr="0009035F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="00692697" w:rsidRPr="0009035F">
        <w:rPr>
          <w:rFonts w:ascii="Arial" w:hAnsi="Arial" w:cs="Arial"/>
          <w:color w:val="000000" w:themeColor="text1"/>
          <w:sz w:val="22"/>
          <w:szCs w:val="22"/>
        </w:rPr>
        <w:t xml:space="preserve"> 303 519-0011 </w:t>
      </w:r>
      <w:r>
        <w:rPr>
          <w:rFonts w:ascii="Arial" w:hAnsi="Arial" w:cs="Arial"/>
          <w:color w:val="000000" w:themeColor="text1"/>
          <w:sz w:val="22"/>
          <w:szCs w:val="22"/>
        </w:rPr>
        <w:t>with any questions.</w:t>
      </w:r>
    </w:p>
    <w:p w14:paraId="67E893C3" w14:textId="77777777" w:rsidR="0009035F" w:rsidRPr="0009035F" w:rsidRDefault="0009035F" w:rsidP="0009035F">
      <w:pPr>
        <w:jc w:val="center"/>
        <w:rPr>
          <w:rStyle w:val="Heading2Char"/>
          <w:rFonts w:ascii="Impact" w:eastAsia="Calibri" w:hAnsi="Impact" w:cs="Arial"/>
          <w:b/>
          <w:sz w:val="44"/>
          <w:szCs w:val="44"/>
        </w:rPr>
      </w:pPr>
      <w:r w:rsidRPr="00772801">
        <w:rPr>
          <w:rFonts w:ascii="Impact" w:eastAsia="Calibri" w:hAnsi="Impact" w:cs="Calibri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DC8DB6D" wp14:editId="1D96D465">
            <wp:simplePos x="0" y="0"/>
            <wp:positionH relativeFrom="margin">
              <wp:posOffset>38100</wp:posOffset>
            </wp:positionH>
            <wp:positionV relativeFrom="margin">
              <wp:posOffset>0</wp:posOffset>
            </wp:positionV>
            <wp:extent cx="1659890" cy="2527300"/>
            <wp:effectExtent l="0" t="0" r="0" b="1270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99B2C" w14:textId="77777777" w:rsidR="0009035F" w:rsidRPr="0009035F" w:rsidRDefault="0009035F" w:rsidP="0009035F">
      <w:pPr>
        <w:jc w:val="center"/>
        <w:rPr>
          <w:rStyle w:val="Heading2Char"/>
          <w:rFonts w:ascii="Impact" w:eastAsia="Calibri" w:hAnsi="Impact" w:cs="Arial"/>
          <w:b/>
          <w:sz w:val="44"/>
          <w:szCs w:val="44"/>
        </w:rPr>
      </w:pPr>
    </w:p>
    <w:p w14:paraId="3442C013" w14:textId="77777777" w:rsidR="0009035F" w:rsidRPr="0009035F" w:rsidRDefault="0009035F" w:rsidP="005866E8">
      <w:pPr>
        <w:rPr>
          <w:rStyle w:val="Heading2Char"/>
          <w:rFonts w:ascii="Impact" w:eastAsia="Calibri" w:hAnsi="Impact" w:cs="Arial"/>
          <w:b/>
          <w:sz w:val="44"/>
          <w:szCs w:val="44"/>
        </w:rPr>
      </w:pP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Grandview</w:t>
      </w:r>
      <w:r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High</w:t>
      </w:r>
      <w:r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School</w:t>
      </w:r>
      <w:r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Boys</w:t>
      </w:r>
      <w:r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Pr="0009035F">
        <w:rPr>
          <w:rStyle w:val="Heading2Char"/>
          <w:rFonts w:ascii="Impact" w:eastAsia="Calibri" w:hAnsi="Impact" w:cs="Arial"/>
          <w:b/>
          <w:sz w:val="44"/>
          <w:szCs w:val="44"/>
        </w:rPr>
        <w:t>Lacrosse</w:t>
      </w:r>
    </w:p>
    <w:p w14:paraId="7FCF719D" w14:textId="77777777" w:rsidR="0009035F" w:rsidRPr="0009035F" w:rsidRDefault="005866E8" w:rsidP="0009035F">
      <w:pPr>
        <w:jc w:val="center"/>
        <w:rPr>
          <w:rFonts w:ascii="Impact" w:eastAsia="Calibri" w:hAnsi="Impact" w:cs="Arial"/>
          <w:b/>
          <w:sz w:val="44"/>
          <w:szCs w:val="44"/>
        </w:rPr>
      </w:pPr>
      <w:r w:rsidRPr="009C31AC"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E5EDA78" wp14:editId="57EFF4C6">
            <wp:simplePos x="0" y="0"/>
            <wp:positionH relativeFrom="margin">
              <wp:posOffset>796290</wp:posOffset>
            </wp:positionH>
            <wp:positionV relativeFrom="margin">
              <wp:posOffset>1193800</wp:posOffset>
            </wp:positionV>
            <wp:extent cx="1456055" cy="1188085"/>
            <wp:effectExtent l="0" t="0" r="0" b="571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r="2301" b="38889"/>
                    <a:stretch/>
                  </pic:blipFill>
                  <pic:spPr>
                    <a:xfrm>
                      <a:off x="0" y="0"/>
                      <a:ext cx="14560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5F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Team</w:t>
      </w:r>
      <w:r w:rsidR="0009035F" w:rsidRPr="0009035F">
        <w:rPr>
          <w:rStyle w:val="Heading2Char"/>
          <w:rFonts w:ascii="Impact" w:hAnsi="Impact" w:cs="Arial"/>
          <w:b/>
          <w:sz w:val="44"/>
          <w:szCs w:val="44"/>
        </w:rPr>
        <w:t xml:space="preserve"> </w:t>
      </w:r>
      <w:r w:rsidR="0009035F" w:rsidRPr="0009035F">
        <w:rPr>
          <w:rStyle w:val="Heading2Char"/>
          <w:rFonts w:ascii="Impact" w:eastAsia="Calibri" w:hAnsi="Impact" w:cs="Arial"/>
          <w:b/>
          <w:sz w:val="44"/>
          <w:szCs w:val="44"/>
        </w:rPr>
        <w:t>Advertising</w:t>
      </w:r>
    </w:p>
    <w:p w14:paraId="544696A2" w14:textId="77777777" w:rsidR="0009035F" w:rsidRPr="005866E8" w:rsidRDefault="0009035F">
      <w:pPr>
        <w:rPr>
          <w:rFonts w:ascii="Arial" w:eastAsia="Calibri" w:hAnsi="Arial" w:cs="Arial"/>
          <w:sz w:val="22"/>
          <w:szCs w:val="22"/>
        </w:rPr>
      </w:pPr>
    </w:p>
    <w:p w14:paraId="330DB5C5" w14:textId="77777777" w:rsidR="00D530BC" w:rsidRPr="005866E8" w:rsidRDefault="00D530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8990"/>
      </w:tblGrid>
      <w:tr w:rsidR="00D530BC" w:rsidRPr="005866E8" w14:paraId="091F1B83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1624" w14:textId="77777777" w:rsidR="00D530BC" w:rsidRPr="005866E8" w:rsidRDefault="00D530BC" w:rsidP="0009035F">
            <w:pPr>
              <w:rPr>
                <w:rFonts w:ascii="Arial" w:hAnsi="Arial" w:cs="Arial"/>
                <w:sz w:val="22"/>
                <w:szCs w:val="22"/>
              </w:rPr>
            </w:pPr>
            <w:r w:rsidRPr="005866E8">
              <w:rPr>
                <w:rFonts w:ascii="Arial" w:eastAsia="Calibri" w:hAnsi="Arial" w:cs="Arial"/>
                <w:sz w:val="22"/>
                <w:szCs w:val="22"/>
              </w:rPr>
              <w:t>Business</w:t>
            </w:r>
            <w:r w:rsidRPr="00586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6E8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0175392D" w14:textId="77777777" w:rsidR="00D530BC" w:rsidRPr="005866E8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5866E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D530BC" w:rsidRPr="0009035F" w14:paraId="4DBCC340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F31DB" w14:textId="77777777" w:rsidR="00D530BC" w:rsidRPr="0009035F" w:rsidRDefault="00F26F4F" w:rsidP="00090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30BC" w:rsidRPr="0009035F">
              <w:rPr>
                <w:rFonts w:ascii="Arial" w:eastAsia="Calibri" w:hAnsi="Arial" w:cs="Arial"/>
                <w:sz w:val="22"/>
                <w:szCs w:val="22"/>
              </w:rPr>
              <w:t>Contact</w:t>
            </w:r>
            <w:r w:rsidR="00D530BC" w:rsidRPr="000903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0BC" w:rsidRPr="0009035F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09D8658F" w14:textId="77777777" w:rsidR="00D530BC" w:rsidRPr="0009035F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D530BC" w:rsidRPr="0009035F" w14:paraId="0F3A9EBD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5B75" w14:textId="77777777" w:rsidR="00D530BC" w:rsidRPr="0009035F" w:rsidRDefault="00D530BC" w:rsidP="0009035F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eastAsia="Calibri" w:hAnsi="Arial" w:cs="Arial"/>
                <w:sz w:val="22"/>
                <w:szCs w:val="22"/>
              </w:rPr>
              <w:t>Phone</w:t>
            </w:r>
            <w:r w:rsidRPr="000903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35F">
              <w:rPr>
                <w:rFonts w:ascii="Arial" w:eastAsia="Calibri" w:hAnsi="Arial" w:cs="Arial"/>
                <w:sz w:val="22"/>
                <w:szCs w:val="22"/>
              </w:rPr>
              <w:t>Number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2C107A90" w14:textId="77777777" w:rsidR="00D530BC" w:rsidRPr="0009035F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D530BC" w:rsidRPr="0009035F" w14:paraId="7DA2B9ED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6385" w14:textId="77777777" w:rsidR="00D530BC" w:rsidRPr="0009035F" w:rsidRDefault="00F26F4F" w:rsidP="00090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</w:t>
            </w:r>
            <w:r w:rsidR="00D530BC" w:rsidRPr="0009035F">
              <w:rPr>
                <w:rFonts w:ascii="Arial" w:eastAsia="Calibri" w:hAnsi="Arial" w:cs="Arial"/>
                <w:sz w:val="22"/>
                <w:szCs w:val="22"/>
              </w:rPr>
              <w:t>Address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2C3EBB43" w14:textId="77777777" w:rsidR="00D530BC" w:rsidRPr="0009035F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D530BC" w:rsidRPr="0009035F" w14:paraId="5ECE9709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A8F7" w14:textId="77777777" w:rsidR="00D530BC" w:rsidRPr="0009035F" w:rsidRDefault="00F26F4F" w:rsidP="00090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</w:t>
            </w:r>
            <w:r w:rsidR="00D530BC" w:rsidRPr="0009035F">
              <w:rPr>
                <w:rFonts w:ascii="Arial" w:eastAsia="Calibri" w:hAnsi="Arial" w:cs="Arial"/>
                <w:sz w:val="22"/>
                <w:szCs w:val="22"/>
              </w:rPr>
              <w:t>Email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7B35ECE9" w14:textId="77777777" w:rsidR="00D530BC" w:rsidRPr="0009035F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D530BC" w:rsidRPr="0009035F" w14:paraId="1B84EB0F" w14:textId="77777777" w:rsidTr="0009035F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1FCB" w14:textId="77777777" w:rsidR="00D530BC" w:rsidRPr="0009035F" w:rsidRDefault="00F26F4F" w:rsidP="00090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</w:t>
            </w:r>
            <w:r w:rsidR="00D530BC" w:rsidRPr="0009035F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14:paraId="2C217B53" w14:textId="77777777" w:rsidR="00D530BC" w:rsidRPr="0009035F" w:rsidRDefault="00D530BC">
            <w:pPr>
              <w:rPr>
                <w:rFonts w:ascii="Arial" w:hAnsi="Arial" w:cs="Arial"/>
                <w:sz w:val="22"/>
                <w:szCs w:val="22"/>
              </w:rPr>
            </w:pPr>
            <w:r w:rsidRPr="0009035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</w:t>
            </w:r>
          </w:p>
        </w:tc>
      </w:tr>
    </w:tbl>
    <w:p w14:paraId="553A5200" w14:textId="77777777" w:rsidR="005866E8" w:rsidRPr="005866E8" w:rsidRDefault="005866E8" w:rsidP="005866E8">
      <w:pPr>
        <w:spacing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14:paraId="3968A2A4" w14:textId="77777777" w:rsidR="00AF4C0B" w:rsidRPr="005C551E" w:rsidRDefault="00AF4C0B">
      <w:pPr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Option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1: 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Corporate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Sponsor</w:t>
      </w:r>
      <w:r w:rsidR="0009035F"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Grandview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Boys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Lacrosse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Annual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Program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Advertisement</w:t>
      </w:r>
    </w:p>
    <w:p w14:paraId="7E3442D8" w14:textId="77777777" w:rsidR="0009035F" w:rsidRPr="005C551E" w:rsidRDefault="0009035F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eastAsia="Calibri" w:hAnsi="Arial" w:cs="Arial"/>
          <w:color w:val="000000" w:themeColor="text1"/>
          <w:sz w:val="22"/>
          <w:szCs w:val="22"/>
        </w:rPr>
        <w:sectPr w:rsidR="0009035F" w:rsidRPr="005C551E" w:rsidSect="00D530BC">
          <w:type w:val="continuous"/>
          <w:pgSz w:w="12240" w:h="15840"/>
          <w:pgMar w:top="720" w:right="720" w:bottom="720" w:left="720" w:header="720" w:footer="720" w:gutter="0"/>
          <w:cols w:space="720"/>
          <w:docGrid w:linePitch="360" w:charSpace="4096"/>
        </w:sectPr>
      </w:pPr>
    </w:p>
    <w:p w14:paraId="35F54D6F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Business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Card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Size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(1/8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>) - $</w:t>
      </w:r>
      <w:r w:rsidR="00BF208A" w:rsidRPr="005C551E">
        <w:rPr>
          <w:rFonts w:ascii="Arial" w:hAnsi="Arial" w:cs="Arial"/>
          <w:color w:val="000000" w:themeColor="text1"/>
          <w:sz w:val="22"/>
          <w:szCs w:val="22"/>
        </w:rPr>
        <w:t>5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1EA863A2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Quarter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color w:val="000000" w:themeColor="text1"/>
          <w:sz w:val="22"/>
          <w:szCs w:val="22"/>
        </w:rPr>
        <w:t>8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3D02FC31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Half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color w:val="000000" w:themeColor="text1"/>
          <w:sz w:val="22"/>
          <w:szCs w:val="22"/>
        </w:rPr>
        <w:t>15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3691C270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Full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color w:val="000000" w:themeColor="text1"/>
          <w:sz w:val="22"/>
          <w:szCs w:val="22"/>
        </w:rPr>
        <w:t>Page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color w:val="000000" w:themeColor="text1"/>
          <w:sz w:val="22"/>
          <w:szCs w:val="22"/>
        </w:rPr>
        <w:t>25</w:t>
      </w:r>
      <w:r w:rsidRPr="005C551E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10DD05FA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lastRenderedPageBreak/>
        <w:t>Inside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Front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strike/>
          <w:color w:val="000000" w:themeColor="text1"/>
          <w:sz w:val="22"/>
          <w:szCs w:val="22"/>
        </w:rPr>
        <w:t>3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C551E">
        <w:rPr>
          <w:rFonts w:ascii="Arial" w:hAnsi="Arial" w:cs="Arial"/>
          <w:color w:val="000000" w:themeColor="text1"/>
          <w:sz w:val="22"/>
          <w:szCs w:val="22"/>
        </w:rPr>
        <w:t xml:space="preserve"> SOLD</w:t>
      </w:r>
    </w:p>
    <w:p w14:paraId="0A3AFFA5" w14:textId="77777777" w:rsidR="00AF4C0B" w:rsidRPr="005C551E" w:rsidRDefault="00AF4C0B" w:rsidP="0009035F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Inside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Back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strike/>
          <w:color w:val="000000" w:themeColor="text1"/>
          <w:sz w:val="22"/>
          <w:szCs w:val="22"/>
        </w:rPr>
        <w:t>3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C551E">
        <w:rPr>
          <w:rFonts w:ascii="Arial" w:hAnsi="Arial" w:cs="Arial"/>
          <w:color w:val="000000" w:themeColor="text1"/>
          <w:sz w:val="22"/>
          <w:szCs w:val="22"/>
        </w:rPr>
        <w:t xml:space="preserve"> SOLD</w:t>
      </w:r>
    </w:p>
    <w:p w14:paraId="146E1CC9" w14:textId="77777777" w:rsidR="0009035F" w:rsidRPr="005C551E" w:rsidRDefault="00AF4C0B" w:rsidP="005866E8">
      <w:pPr>
        <w:pStyle w:val="ColorfulList-Accent11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  <w:sectPr w:rsidR="0009035F" w:rsidRPr="005C551E" w:rsidSect="000903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4096"/>
        </w:sectPr>
      </w:pP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Outside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Back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strike/>
          <w:color w:val="000000" w:themeColor="text1"/>
          <w:sz w:val="22"/>
          <w:szCs w:val="22"/>
        </w:rPr>
        <w:t>Cover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 xml:space="preserve"> - $</w:t>
      </w:r>
      <w:r w:rsidR="00BF208A" w:rsidRPr="005C551E">
        <w:rPr>
          <w:rFonts w:ascii="Arial" w:hAnsi="Arial" w:cs="Arial"/>
          <w:strike/>
          <w:color w:val="000000" w:themeColor="text1"/>
          <w:sz w:val="22"/>
          <w:szCs w:val="22"/>
        </w:rPr>
        <w:t>4</w:t>
      </w:r>
      <w:r w:rsidRPr="005C551E">
        <w:rPr>
          <w:rFonts w:ascii="Arial" w:hAnsi="Arial" w:cs="Arial"/>
          <w:strike/>
          <w:color w:val="000000" w:themeColor="text1"/>
          <w:sz w:val="22"/>
          <w:szCs w:val="22"/>
        </w:rPr>
        <w:t>00</w:t>
      </w:r>
      <w:r w:rsidR="005866E8" w:rsidRPr="005C551E">
        <w:rPr>
          <w:rFonts w:ascii="Arial" w:hAnsi="Arial" w:cs="Arial"/>
          <w:color w:val="000000" w:themeColor="text1"/>
          <w:sz w:val="22"/>
          <w:szCs w:val="22"/>
        </w:rPr>
        <w:t xml:space="preserve"> SOLD</w:t>
      </w:r>
    </w:p>
    <w:p w14:paraId="5F52F534" w14:textId="77777777" w:rsidR="00AF4C0B" w:rsidRPr="0009035F" w:rsidRDefault="00AF4C0B" w:rsidP="0009035F">
      <w:pPr>
        <w:tabs>
          <w:tab w:val="left" w:pos="9310"/>
        </w:tabs>
        <w:rPr>
          <w:rFonts w:ascii="Arial" w:hAnsi="Arial" w:cs="Arial"/>
          <w:sz w:val="22"/>
          <w:szCs w:val="22"/>
        </w:rPr>
      </w:pP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lastRenderedPageBreak/>
        <w:t>Option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2: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Pare</w:t>
      </w:r>
      <w:r w:rsidR="0009035F"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nt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Business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C551E">
        <w:rPr>
          <w:rFonts w:ascii="Arial" w:eastAsia="Calibri" w:hAnsi="Arial" w:cs="Arial"/>
          <w:b/>
          <w:color w:val="000000" w:themeColor="text1"/>
          <w:sz w:val="22"/>
          <w:szCs w:val="22"/>
        </w:rPr>
        <w:t>Sponsor</w:t>
      </w:r>
      <w:r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9035F" w:rsidRPr="005C551E">
        <w:rPr>
          <w:rFonts w:ascii="Arial" w:hAnsi="Arial" w:cs="Arial"/>
          <w:b/>
          <w:color w:val="000000" w:themeColor="text1"/>
          <w:sz w:val="22"/>
          <w:szCs w:val="22"/>
        </w:rPr>
        <w:t>or Player “S</w:t>
      </w:r>
      <w:r w:rsidR="00FD571A">
        <w:rPr>
          <w:rFonts w:ascii="Arial" w:hAnsi="Arial" w:cs="Arial"/>
          <w:b/>
          <w:color w:val="000000" w:themeColor="text1"/>
          <w:sz w:val="22"/>
          <w:szCs w:val="22"/>
        </w:rPr>
        <w:t>hout</w:t>
      </w:r>
      <w:r w:rsidR="00F26F4F">
        <w:rPr>
          <w:rFonts w:ascii="Arial" w:hAnsi="Arial" w:cs="Arial"/>
          <w:b/>
          <w:color w:val="000000" w:themeColor="text1"/>
          <w:sz w:val="22"/>
          <w:szCs w:val="22"/>
        </w:rPr>
        <w:t>-o</w:t>
      </w:r>
      <w:r w:rsidR="0009035F" w:rsidRPr="005C551E">
        <w:rPr>
          <w:rFonts w:ascii="Arial" w:hAnsi="Arial" w:cs="Arial"/>
          <w:b/>
          <w:color w:val="000000" w:themeColor="text1"/>
          <w:sz w:val="22"/>
          <w:szCs w:val="22"/>
        </w:rPr>
        <w:t xml:space="preserve">ut” </w:t>
      </w:r>
      <w:r w:rsidR="0009035F" w:rsidRPr="005C551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C95AFD9" w14:textId="77777777" w:rsidR="00AF4C0B" w:rsidRPr="0009035F" w:rsidRDefault="00AF4C0B" w:rsidP="0009035F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9035F">
        <w:rPr>
          <w:rFonts w:ascii="Arial" w:eastAsia="Calibri" w:hAnsi="Arial" w:cs="Arial"/>
          <w:sz w:val="22"/>
          <w:szCs w:val="22"/>
        </w:rPr>
        <w:t>Business</w:t>
      </w:r>
      <w:r w:rsidRPr="0009035F">
        <w:rPr>
          <w:rFonts w:ascii="Arial" w:hAnsi="Arial" w:cs="Arial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sz w:val="22"/>
          <w:szCs w:val="22"/>
        </w:rPr>
        <w:t>Card</w:t>
      </w:r>
      <w:r w:rsidRPr="0009035F">
        <w:rPr>
          <w:rFonts w:ascii="Arial" w:hAnsi="Arial" w:cs="Arial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sz w:val="22"/>
          <w:szCs w:val="22"/>
        </w:rPr>
        <w:t>Size</w:t>
      </w:r>
      <w:r w:rsidRPr="0009035F">
        <w:rPr>
          <w:rFonts w:ascii="Arial" w:hAnsi="Arial" w:cs="Arial"/>
          <w:sz w:val="22"/>
          <w:szCs w:val="22"/>
        </w:rPr>
        <w:t xml:space="preserve"> (1/8 </w:t>
      </w:r>
      <w:r w:rsidRPr="0009035F">
        <w:rPr>
          <w:rFonts w:ascii="Arial" w:eastAsia="Calibri" w:hAnsi="Arial" w:cs="Arial"/>
          <w:sz w:val="22"/>
          <w:szCs w:val="22"/>
        </w:rPr>
        <w:t>page</w:t>
      </w:r>
      <w:r w:rsidRPr="0009035F">
        <w:rPr>
          <w:rFonts w:ascii="Arial" w:hAnsi="Arial" w:cs="Arial"/>
          <w:sz w:val="22"/>
          <w:szCs w:val="22"/>
        </w:rPr>
        <w:t>) - $25</w:t>
      </w:r>
    </w:p>
    <w:p w14:paraId="6587D725" w14:textId="77777777" w:rsidR="00AF4C0B" w:rsidRPr="0009035F" w:rsidRDefault="00AF4C0B" w:rsidP="0009035F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9035F">
        <w:rPr>
          <w:rFonts w:ascii="Arial" w:eastAsia="Calibri" w:hAnsi="Arial" w:cs="Arial"/>
          <w:sz w:val="22"/>
          <w:szCs w:val="22"/>
        </w:rPr>
        <w:t>Quarter</w:t>
      </w:r>
      <w:r w:rsidRPr="0009035F">
        <w:rPr>
          <w:rFonts w:ascii="Arial" w:hAnsi="Arial" w:cs="Arial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sz w:val="22"/>
          <w:szCs w:val="22"/>
        </w:rPr>
        <w:t>Page</w:t>
      </w:r>
      <w:r w:rsidRPr="0009035F">
        <w:rPr>
          <w:rFonts w:ascii="Arial" w:hAnsi="Arial" w:cs="Arial"/>
          <w:sz w:val="22"/>
          <w:szCs w:val="22"/>
        </w:rPr>
        <w:t xml:space="preserve"> - $</w:t>
      </w:r>
      <w:r w:rsidR="00BF208A" w:rsidRPr="0009035F">
        <w:rPr>
          <w:rFonts w:ascii="Arial" w:hAnsi="Arial" w:cs="Arial"/>
          <w:sz w:val="22"/>
          <w:szCs w:val="22"/>
        </w:rPr>
        <w:t>4</w:t>
      </w:r>
      <w:r w:rsidRPr="0009035F">
        <w:rPr>
          <w:rFonts w:ascii="Arial" w:hAnsi="Arial" w:cs="Arial"/>
          <w:sz w:val="22"/>
          <w:szCs w:val="22"/>
        </w:rPr>
        <w:t>0</w:t>
      </w:r>
    </w:p>
    <w:p w14:paraId="275592F0" w14:textId="77777777" w:rsidR="00AF4C0B" w:rsidRPr="0009035F" w:rsidRDefault="00AF4C0B" w:rsidP="0009035F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9035F">
        <w:rPr>
          <w:rFonts w:ascii="Arial" w:eastAsia="Calibri" w:hAnsi="Arial" w:cs="Arial"/>
          <w:sz w:val="22"/>
          <w:szCs w:val="22"/>
        </w:rPr>
        <w:t>Half</w:t>
      </w:r>
      <w:r w:rsidRPr="0009035F">
        <w:rPr>
          <w:rFonts w:ascii="Arial" w:hAnsi="Arial" w:cs="Arial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sz w:val="22"/>
          <w:szCs w:val="22"/>
        </w:rPr>
        <w:t>Page</w:t>
      </w:r>
      <w:r w:rsidRPr="0009035F">
        <w:rPr>
          <w:rFonts w:ascii="Arial" w:hAnsi="Arial" w:cs="Arial"/>
          <w:sz w:val="22"/>
          <w:szCs w:val="22"/>
        </w:rPr>
        <w:t xml:space="preserve"> - </w:t>
      </w:r>
      <w:r w:rsidR="00BF208A" w:rsidRPr="0009035F">
        <w:rPr>
          <w:rFonts w:ascii="Arial" w:hAnsi="Arial" w:cs="Arial"/>
          <w:sz w:val="22"/>
          <w:szCs w:val="22"/>
        </w:rPr>
        <w:t>$75</w:t>
      </w:r>
      <w:r w:rsidRPr="0009035F">
        <w:rPr>
          <w:rFonts w:ascii="Arial" w:hAnsi="Arial" w:cs="Arial"/>
          <w:sz w:val="22"/>
          <w:szCs w:val="22"/>
        </w:rPr>
        <w:t>0</w:t>
      </w:r>
    </w:p>
    <w:p w14:paraId="18F2DBA1" w14:textId="77777777" w:rsidR="00AF4C0B" w:rsidRPr="0009035F" w:rsidRDefault="00AF4C0B" w:rsidP="0009035F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9035F">
        <w:rPr>
          <w:rFonts w:ascii="Arial" w:eastAsia="Calibri" w:hAnsi="Arial" w:cs="Arial"/>
          <w:sz w:val="22"/>
          <w:szCs w:val="22"/>
        </w:rPr>
        <w:t>Full</w:t>
      </w:r>
      <w:r w:rsidRPr="0009035F">
        <w:rPr>
          <w:rFonts w:ascii="Arial" w:hAnsi="Arial" w:cs="Arial"/>
          <w:sz w:val="22"/>
          <w:szCs w:val="22"/>
        </w:rPr>
        <w:t xml:space="preserve"> </w:t>
      </w:r>
      <w:r w:rsidRPr="0009035F">
        <w:rPr>
          <w:rFonts w:ascii="Arial" w:eastAsia="Calibri" w:hAnsi="Arial" w:cs="Arial"/>
          <w:sz w:val="22"/>
          <w:szCs w:val="22"/>
        </w:rPr>
        <w:t>Page</w:t>
      </w:r>
      <w:r w:rsidRPr="0009035F">
        <w:rPr>
          <w:rFonts w:ascii="Arial" w:hAnsi="Arial" w:cs="Arial"/>
          <w:sz w:val="22"/>
          <w:szCs w:val="22"/>
        </w:rPr>
        <w:t xml:space="preserve"> - $1</w:t>
      </w:r>
      <w:r w:rsidR="00BF208A" w:rsidRPr="0009035F">
        <w:rPr>
          <w:rFonts w:ascii="Arial" w:hAnsi="Arial" w:cs="Arial"/>
          <w:sz w:val="22"/>
          <w:szCs w:val="22"/>
        </w:rPr>
        <w:t>25</w:t>
      </w:r>
    </w:p>
    <w:p w14:paraId="37E06C2E" w14:textId="77777777" w:rsidR="00F26F4F" w:rsidRPr="00F26F4F" w:rsidRDefault="00F26F4F" w:rsidP="005866E8">
      <w:pPr>
        <w:spacing w:after="0"/>
        <w:rPr>
          <w:rFonts w:ascii="Arial" w:hAnsi="Arial" w:cs="Arial"/>
          <w:b/>
          <w:sz w:val="13"/>
          <w:szCs w:val="13"/>
        </w:rPr>
      </w:pPr>
    </w:p>
    <w:p w14:paraId="37A2FF7F" w14:textId="77777777" w:rsidR="00772801" w:rsidRPr="00F26F4F" w:rsidRDefault="00772801" w:rsidP="00F26F4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26F4F">
        <w:rPr>
          <w:rFonts w:ascii="Arial" w:hAnsi="Arial" w:cs="Arial"/>
          <w:b/>
          <w:sz w:val="22"/>
          <w:szCs w:val="22"/>
        </w:rPr>
        <w:t>Please make checks payable to Grandview High School Boys Lacrosse</w:t>
      </w:r>
    </w:p>
    <w:p w14:paraId="03307C5D" w14:textId="77777777" w:rsidR="00772801" w:rsidRPr="00F26F4F" w:rsidRDefault="00772801" w:rsidP="00F26F4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26F4F">
        <w:rPr>
          <w:rFonts w:ascii="Arial" w:hAnsi="Arial" w:cs="Arial"/>
          <w:b/>
          <w:sz w:val="22"/>
          <w:szCs w:val="22"/>
        </w:rPr>
        <w:t>PO Box 461162 • Aurora, CO 80046-1162</w:t>
      </w:r>
    </w:p>
    <w:p w14:paraId="761FAB5D" w14:textId="77777777" w:rsidR="005866E8" w:rsidRPr="00F26F4F" w:rsidRDefault="00B55A8D" w:rsidP="00F26F4F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F26F4F" w:rsidRPr="00F26F4F">
          <w:rPr>
            <w:rStyle w:val="Hyperlink"/>
            <w:rFonts w:ascii="Arial" w:hAnsi="Arial" w:cs="Arial"/>
            <w:b/>
            <w:sz w:val="22"/>
            <w:szCs w:val="22"/>
          </w:rPr>
          <w:t>www.grandviewlacrosse.com</w:t>
        </w:r>
      </w:hyperlink>
    </w:p>
    <w:p w14:paraId="37FDF5BD" w14:textId="77777777" w:rsidR="00F26F4F" w:rsidRPr="00F26F4F" w:rsidRDefault="00F26F4F" w:rsidP="00F26F4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4C9343F" w14:textId="77777777" w:rsidR="00F26F4F" w:rsidRPr="00F26F4F" w:rsidRDefault="00AF4C0B" w:rsidP="00F26F4F">
      <w:pPr>
        <w:spacing w:after="0"/>
        <w:jc w:val="center"/>
        <w:rPr>
          <w:rFonts w:ascii="Arial" w:hAnsi="Arial" w:cs="Arial"/>
        </w:rPr>
      </w:pPr>
      <w:r w:rsidRPr="00F26F4F">
        <w:rPr>
          <w:rFonts w:ascii="Arial" w:eastAsia="Calibri" w:hAnsi="Arial" w:cs="Arial"/>
        </w:rPr>
        <w:t>Grandview</w:t>
      </w:r>
      <w:r w:rsidRPr="00F26F4F">
        <w:rPr>
          <w:rFonts w:ascii="Arial" w:hAnsi="Arial" w:cs="Arial"/>
        </w:rPr>
        <w:t xml:space="preserve"> </w:t>
      </w:r>
      <w:r w:rsidR="00F26F4F" w:rsidRPr="00F26F4F">
        <w:rPr>
          <w:rFonts w:ascii="Arial" w:hAnsi="Arial" w:cs="Arial"/>
        </w:rPr>
        <w:t xml:space="preserve">High School </w:t>
      </w:r>
      <w:r w:rsidRPr="00F26F4F">
        <w:rPr>
          <w:rFonts w:ascii="Arial" w:eastAsia="Calibri" w:hAnsi="Arial" w:cs="Arial"/>
        </w:rPr>
        <w:t>Boys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Lacrosse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Booster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Club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is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a</w:t>
      </w:r>
      <w:r w:rsidRPr="00F26F4F">
        <w:rPr>
          <w:rFonts w:ascii="Arial" w:hAnsi="Arial" w:cs="Arial"/>
        </w:rPr>
        <w:t xml:space="preserve"> 501(</w:t>
      </w:r>
      <w:r w:rsidRPr="00F26F4F">
        <w:rPr>
          <w:rFonts w:ascii="Arial" w:eastAsia="Calibri" w:hAnsi="Arial" w:cs="Arial"/>
        </w:rPr>
        <w:t>c</w:t>
      </w:r>
      <w:r w:rsidRPr="00F26F4F">
        <w:rPr>
          <w:rFonts w:ascii="Arial" w:hAnsi="Arial" w:cs="Arial"/>
        </w:rPr>
        <w:t xml:space="preserve">)3 </w:t>
      </w:r>
      <w:r w:rsidRPr="00F26F4F">
        <w:rPr>
          <w:rFonts w:ascii="Arial" w:eastAsia="Calibri" w:hAnsi="Arial" w:cs="Arial"/>
        </w:rPr>
        <w:t>Charitable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organization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Tax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ID</w:t>
      </w:r>
      <w:r w:rsidRPr="00F26F4F">
        <w:rPr>
          <w:rFonts w:ascii="Arial" w:hAnsi="Arial" w:cs="Arial"/>
        </w:rPr>
        <w:t xml:space="preserve"> 26-2347005.  </w:t>
      </w:r>
    </w:p>
    <w:p w14:paraId="55E60D88" w14:textId="77777777" w:rsidR="00AF4C0B" w:rsidRPr="00F26F4F" w:rsidRDefault="00AF4C0B" w:rsidP="00F26F4F">
      <w:pPr>
        <w:spacing w:after="0"/>
        <w:jc w:val="center"/>
        <w:rPr>
          <w:rFonts w:ascii="Arial" w:hAnsi="Arial" w:cs="Arial"/>
        </w:rPr>
      </w:pPr>
      <w:r w:rsidRPr="00F26F4F">
        <w:rPr>
          <w:rFonts w:ascii="Arial" w:eastAsia="Calibri" w:hAnsi="Arial" w:cs="Arial"/>
        </w:rPr>
        <w:t>Your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sponsorship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supports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team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activities</w:t>
      </w:r>
      <w:r w:rsidR="00F26F4F"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tournaments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apparel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lacrosse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equipment</w:t>
      </w:r>
      <w:r w:rsidR="00F26F4F"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supplies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scholarship</w:t>
      </w:r>
      <w:r w:rsidR="00F26F4F" w:rsidRPr="00F26F4F">
        <w:rPr>
          <w:rFonts w:ascii="Arial" w:hAnsi="Arial" w:cs="Arial"/>
        </w:rPr>
        <w:t xml:space="preserve"> offering</w:t>
      </w:r>
      <w:r w:rsidRPr="00F26F4F">
        <w:rPr>
          <w:rFonts w:ascii="Arial" w:eastAsia="Calibri" w:hAnsi="Arial" w:cs="Arial"/>
        </w:rPr>
        <w:t>s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first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aid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kits</w:t>
      </w:r>
      <w:r w:rsidRPr="00F26F4F">
        <w:rPr>
          <w:rFonts w:ascii="Arial" w:hAnsi="Arial" w:cs="Arial"/>
        </w:rPr>
        <w:t xml:space="preserve">, </w:t>
      </w:r>
      <w:r w:rsidRPr="00F26F4F">
        <w:rPr>
          <w:rFonts w:ascii="Arial" w:eastAsia="Calibri" w:hAnsi="Arial" w:cs="Arial"/>
        </w:rPr>
        <w:t>training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and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much</w:t>
      </w:r>
      <w:r w:rsidRPr="00F26F4F">
        <w:rPr>
          <w:rFonts w:ascii="Arial" w:hAnsi="Arial" w:cs="Arial"/>
        </w:rPr>
        <w:t xml:space="preserve"> </w:t>
      </w:r>
      <w:r w:rsidRPr="00F26F4F">
        <w:rPr>
          <w:rFonts w:ascii="Arial" w:eastAsia="Calibri" w:hAnsi="Arial" w:cs="Arial"/>
        </w:rPr>
        <w:t>more</w:t>
      </w:r>
      <w:r w:rsidRPr="00F26F4F">
        <w:rPr>
          <w:rFonts w:ascii="Arial" w:hAnsi="Arial" w:cs="Arial"/>
        </w:rPr>
        <w:t>!</w:t>
      </w:r>
    </w:p>
    <w:sectPr w:rsidR="00AF4C0B" w:rsidRPr="00F26F4F" w:rsidSect="00D530BC">
      <w:type w:val="continuous"/>
      <w:pgSz w:w="12240" w:h="15840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10A1AD9"/>
    <w:multiLevelType w:val="hybridMultilevel"/>
    <w:tmpl w:val="39886676"/>
    <w:lvl w:ilvl="0" w:tplc="C15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D"/>
    <w:rsid w:val="0009035F"/>
    <w:rsid w:val="00097A89"/>
    <w:rsid w:val="001651CD"/>
    <w:rsid w:val="003D4F21"/>
    <w:rsid w:val="004257C3"/>
    <w:rsid w:val="004B30C6"/>
    <w:rsid w:val="005866E8"/>
    <w:rsid w:val="005C551E"/>
    <w:rsid w:val="00692697"/>
    <w:rsid w:val="00772801"/>
    <w:rsid w:val="007D67CB"/>
    <w:rsid w:val="00817A3B"/>
    <w:rsid w:val="00840239"/>
    <w:rsid w:val="009C31AC"/>
    <w:rsid w:val="00A70860"/>
    <w:rsid w:val="00AF4C0B"/>
    <w:rsid w:val="00B027C7"/>
    <w:rsid w:val="00B546F5"/>
    <w:rsid w:val="00B55A8D"/>
    <w:rsid w:val="00BF208A"/>
    <w:rsid w:val="00C23583"/>
    <w:rsid w:val="00D530BC"/>
    <w:rsid w:val="00E050F9"/>
    <w:rsid w:val="00F26F4F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B57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</w:style>
  <w:style w:type="character" w:customStyle="1" w:styleId="TitleChar">
    <w:name w:val="Title Char"/>
    <w:basedOn w:val="WW-DefaultParagraphFont"/>
  </w:style>
  <w:style w:type="character" w:customStyle="1" w:styleId="Heading2Char">
    <w:name w:val="Heading 2 Char"/>
    <w:basedOn w:val="WW-DefaultParagraphFont"/>
  </w:style>
  <w:style w:type="character" w:styleId="Hyperlink">
    <w:name w:val="Hyperlink"/>
    <w:basedOn w:val="WW-DefaultParagraphFont"/>
  </w:style>
  <w:style w:type="character" w:customStyle="1" w:styleId="UnresolvedMention">
    <w:name w:val="Unresolved Mention"/>
    <w:basedOn w:val="WW-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character" w:customStyle="1" w:styleId="UnresolvedMention0">
    <w:name w:val="Unresolved Mention"/>
    <w:uiPriority w:val="47"/>
    <w:rsid w:val="00C23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8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http://www.grandviewlacros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/Desktop/Grandview%20Lacrosse/Team%20Program/Grandview%20HS%20Boys%20GHS%20LAX%20Program%20Advertising%20Form%20NEW%20for%20202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Grandview HS Boys GHS LAX Program Advertising Form NEW for 2021 .dotx</Template>
  <TotalTime>0</TotalTime>
  <Pages>2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mailto:sydalie@yahoo.com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cp:lastModifiedBy>Lisa Cole</cp:lastModifiedBy>
  <cp:revision>1</cp:revision>
  <cp:lastPrinted>2020-01-11T02:26:00Z</cp:lastPrinted>
  <dcterms:created xsi:type="dcterms:W3CDTF">2021-03-06T22:25:00Z</dcterms:created>
  <dcterms:modified xsi:type="dcterms:W3CDTF">2021-03-06T22:25:00Z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